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93302A" w14:textId="77777777" w:rsidR="004A62B8" w:rsidRPr="00192043" w:rsidRDefault="004A62B8" w:rsidP="00021E56">
      <w:pPr>
        <w:jc w:val="both"/>
        <w:rPr>
          <w:rFonts w:ascii="Open Sans" w:hAnsi="Open Sans" w:cs="Open Sans"/>
        </w:rPr>
      </w:pPr>
    </w:p>
    <w:p w14:paraId="1BAB8045" w14:textId="77777777" w:rsidR="004A62B8" w:rsidRPr="00192043" w:rsidRDefault="004A62B8" w:rsidP="00021E56">
      <w:pPr>
        <w:jc w:val="both"/>
        <w:rPr>
          <w:rFonts w:ascii="Open Sans" w:hAnsi="Open Sans" w:cs="Open Sans"/>
        </w:rPr>
      </w:pPr>
    </w:p>
    <w:p w14:paraId="1D6495B5" w14:textId="77777777" w:rsidR="004A62B8" w:rsidRPr="00192043" w:rsidRDefault="004A62B8" w:rsidP="00021E56">
      <w:pPr>
        <w:jc w:val="both"/>
        <w:rPr>
          <w:rFonts w:ascii="Open Sans" w:hAnsi="Open Sans" w:cs="Open Sans"/>
        </w:rPr>
      </w:pPr>
    </w:p>
    <w:p w14:paraId="36D014E6" w14:textId="77777777" w:rsidR="004A62B8" w:rsidRPr="00192043" w:rsidRDefault="004A62B8" w:rsidP="00021E56">
      <w:pPr>
        <w:jc w:val="both"/>
        <w:rPr>
          <w:rFonts w:ascii="Open Sans" w:hAnsi="Open Sans" w:cs="Open Sans"/>
        </w:rPr>
      </w:pPr>
    </w:p>
    <w:p w14:paraId="67BE94B8" w14:textId="77777777" w:rsidR="004A62B8" w:rsidRPr="00192043" w:rsidRDefault="004A62B8" w:rsidP="00021E56">
      <w:pPr>
        <w:jc w:val="both"/>
        <w:rPr>
          <w:rFonts w:ascii="Open Sans" w:hAnsi="Open Sans" w:cs="Open Sans"/>
        </w:rPr>
      </w:pPr>
    </w:p>
    <w:p w14:paraId="155C3688" w14:textId="77777777" w:rsidR="004A62B8" w:rsidRPr="00192043" w:rsidRDefault="004A62B8" w:rsidP="00021E56">
      <w:pPr>
        <w:jc w:val="both"/>
        <w:rPr>
          <w:rFonts w:ascii="Open Sans" w:hAnsi="Open Sans" w:cs="Open Sans"/>
        </w:rPr>
      </w:pPr>
    </w:p>
    <w:p w14:paraId="6C11FDAE" w14:textId="794494EE" w:rsidR="004A62B8" w:rsidRDefault="004A62B8" w:rsidP="00021E56">
      <w:pPr>
        <w:jc w:val="both"/>
        <w:rPr>
          <w:rFonts w:ascii="Open Sans" w:hAnsi="Open Sans" w:cs="Open Sans"/>
        </w:rPr>
      </w:pPr>
    </w:p>
    <w:p w14:paraId="571273C2" w14:textId="77777777" w:rsidR="00192043" w:rsidRPr="00192043" w:rsidRDefault="00192043" w:rsidP="00021E56">
      <w:pPr>
        <w:jc w:val="both"/>
        <w:rPr>
          <w:rFonts w:ascii="Open Sans" w:hAnsi="Open Sans" w:cs="Open Sans"/>
        </w:rPr>
      </w:pPr>
    </w:p>
    <w:p w14:paraId="093DF047" w14:textId="77777777" w:rsidR="004A62B8" w:rsidRPr="00192043" w:rsidRDefault="004A62B8" w:rsidP="00021E56">
      <w:pPr>
        <w:jc w:val="both"/>
        <w:rPr>
          <w:rFonts w:ascii="Open Sans" w:hAnsi="Open Sans" w:cs="Open Sans"/>
        </w:rPr>
      </w:pPr>
    </w:p>
    <w:p w14:paraId="63554693" w14:textId="77777777" w:rsidR="00021E56" w:rsidRPr="00192043" w:rsidRDefault="00021E56" w:rsidP="00AC34BF">
      <w:pPr>
        <w:pStyle w:val="Nadpis1"/>
        <w:rPr>
          <w:rFonts w:ascii="Open Sans" w:hAnsi="Open Sans" w:cs="Open Sans"/>
          <w:b w:val="0"/>
          <w:bCs w:val="0"/>
          <w:sz w:val="28"/>
          <w:szCs w:val="28"/>
        </w:rPr>
      </w:pPr>
      <w:r w:rsidRPr="00192043">
        <w:rPr>
          <w:rFonts w:ascii="Open Sans" w:hAnsi="Open Sans" w:cs="Open Sans"/>
          <w:sz w:val="40"/>
        </w:rPr>
        <w:t>VZDĚLÁVACÍ PROGRAM ŠKOLNÍ DRUŽINY</w:t>
      </w:r>
    </w:p>
    <w:p w14:paraId="59816E8F" w14:textId="150F5B2B" w:rsidR="00021E56" w:rsidRPr="002D6B71" w:rsidRDefault="002D6B71" w:rsidP="00AC34BF">
      <w:pPr>
        <w:pStyle w:val="Nadpis1"/>
        <w:rPr>
          <w:rFonts w:ascii="Open Sans" w:hAnsi="Open Sans" w:cs="Open Sans"/>
          <w:bCs w:val="0"/>
          <w:sz w:val="28"/>
          <w:szCs w:val="28"/>
        </w:rPr>
      </w:pPr>
      <w:bookmarkStart w:id="0" w:name="_GoBack"/>
      <w:proofErr w:type="gramStart"/>
      <w:r w:rsidRPr="002D6B71">
        <w:rPr>
          <w:rFonts w:ascii="Open Sans" w:hAnsi="Open Sans" w:cs="Open Sans"/>
          <w:bCs w:val="0"/>
          <w:sz w:val="28"/>
          <w:szCs w:val="28"/>
        </w:rPr>
        <w:t>3D</w:t>
      </w:r>
      <w:proofErr w:type="gramEnd"/>
      <w:r w:rsidRPr="002D6B71">
        <w:rPr>
          <w:rFonts w:ascii="Open Sans" w:hAnsi="Open Sans" w:cs="Open Sans"/>
          <w:bCs w:val="0"/>
          <w:sz w:val="28"/>
          <w:szCs w:val="28"/>
        </w:rPr>
        <w:t xml:space="preserve">+ </w:t>
      </w:r>
    </w:p>
    <w:bookmarkEnd w:id="0"/>
    <w:p w14:paraId="09293081" w14:textId="73ABBE94" w:rsidR="002D6B71" w:rsidRPr="002D6B71" w:rsidRDefault="002D6B71" w:rsidP="002D6B71">
      <w:pPr>
        <w:jc w:val="center"/>
        <w:rPr>
          <w:b/>
          <w:sz w:val="40"/>
          <w:szCs w:val="40"/>
        </w:rPr>
      </w:pPr>
      <w:r w:rsidRPr="002D6B71">
        <w:rPr>
          <w:b/>
          <w:sz w:val="40"/>
          <w:szCs w:val="40"/>
        </w:rPr>
        <w:t>Dobrovolně s důvtipem k dovednostem</w:t>
      </w:r>
    </w:p>
    <w:p w14:paraId="20420DBD" w14:textId="1A17292A" w:rsidR="004A62B8" w:rsidRPr="00192043" w:rsidRDefault="004A62B8" w:rsidP="00AC34BF">
      <w:pPr>
        <w:jc w:val="center"/>
        <w:rPr>
          <w:rFonts w:ascii="Open Sans" w:hAnsi="Open Sans" w:cs="Open Sans"/>
          <w:b/>
          <w:bCs/>
          <w:sz w:val="28"/>
          <w:szCs w:val="28"/>
        </w:rPr>
      </w:pPr>
    </w:p>
    <w:p w14:paraId="2115DB89" w14:textId="3686D46D" w:rsidR="004A62B8" w:rsidRPr="00192043" w:rsidRDefault="004A62B8" w:rsidP="00021E56">
      <w:pPr>
        <w:jc w:val="both"/>
        <w:rPr>
          <w:rFonts w:ascii="Open Sans" w:hAnsi="Open Sans" w:cs="Open Sans"/>
        </w:rPr>
      </w:pPr>
    </w:p>
    <w:p w14:paraId="5E93E25F" w14:textId="6D6BED31" w:rsidR="004A62B8" w:rsidRPr="00192043" w:rsidRDefault="00021E56" w:rsidP="00021E56">
      <w:pPr>
        <w:jc w:val="both"/>
        <w:rPr>
          <w:rFonts w:ascii="Open Sans" w:hAnsi="Open Sans" w:cs="Open Sans"/>
        </w:rPr>
      </w:pPr>
      <w:r w:rsidRPr="00192043">
        <w:rPr>
          <w:rFonts w:ascii="Open Sans" w:hAnsi="Open Sans" w:cs="Open Sans"/>
          <w:noProof/>
          <w:lang w:eastAsia="cs-CZ"/>
        </w:rPr>
        <w:drawing>
          <wp:anchor distT="0" distB="0" distL="114300" distR="114300" simplePos="0" relativeHeight="251660288" behindDoc="1" locked="0" layoutInCell="1" allowOverlap="1" wp14:anchorId="3F8C5F78" wp14:editId="556E4527">
            <wp:simplePos x="0" y="0"/>
            <wp:positionH relativeFrom="margin">
              <wp:posOffset>969192</wp:posOffset>
            </wp:positionH>
            <wp:positionV relativeFrom="margin">
              <wp:posOffset>3254456</wp:posOffset>
            </wp:positionV>
            <wp:extent cx="3909060" cy="2931795"/>
            <wp:effectExtent l="38100" t="38100" r="40640" b="40005"/>
            <wp:wrapSquare wrapText="bothSides"/>
            <wp:docPr id="5" name="obrázek 2" descr="C:\Users\Lukas\Downloads\000000000000000000000000000000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Lukas\Downloads\00000000000000000000000000000000.jpg"/>
                    <pic:cNvPicPr>
                      <a:picLocks noChangeAspect="1" noChangeArrowheads="1"/>
                    </pic:cNvPicPr>
                  </pic:nvPicPr>
                  <pic:blipFill>
                    <a:blip r:embed="rId11" cstate="print"/>
                    <a:stretch>
                      <a:fillRect/>
                    </a:stretch>
                  </pic:blipFill>
                  <pic:spPr bwMode="auto">
                    <a:xfrm>
                      <a:off x="0" y="0"/>
                      <a:ext cx="3909060" cy="2931795"/>
                    </a:xfrm>
                    <a:prstGeom prst="ellipse">
                      <a:avLst/>
                    </a:prstGeom>
                    <a:ln w="9525"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6A603AEA" w14:textId="77777777" w:rsidR="004A62B8" w:rsidRPr="00192043" w:rsidRDefault="004A62B8" w:rsidP="00021E56">
      <w:pPr>
        <w:jc w:val="both"/>
        <w:rPr>
          <w:rFonts w:ascii="Open Sans" w:hAnsi="Open Sans" w:cs="Open Sans"/>
        </w:rPr>
      </w:pPr>
    </w:p>
    <w:p w14:paraId="08C10C23" w14:textId="77777777" w:rsidR="004A62B8" w:rsidRPr="00192043" w:rsidRDefault="004A62B8" w:rsidP="00021E56">
      <w:pPr>
        <w:jc w:val="both"/>
        <w:rPr>
          <w:rFonts w:ascii="Open Sans" w:hAnsi="Open Sans" w:cs="Open Sans"/>
        </w:rPr>
      </w:pPr>
    </w:p>
    <w:p w14:paraId="70FB481E" w14:textId="77777777" w:rsidR="004A62B8" w:rsidRPr="00192043" w:rsidRDefault="004A62B8" w:rsidP="00021E56">
      <w:pPr>
        <w:jc w:val="both"/>
        <w:rPr>
          <w:rFonts w:ascii="Open Sans" w:hAnsi="Open Sans" w:cs="Open Sans"/>
        </w:rPr>
      </w:pPr>
    </w:p>
    <w:p w14:paraId="730AA9F2" w14:textId="77777777" w:rsidR="004A62B8" w:rsidRPr="00192043" w:rsidRDefault="004A62B8" w:rsidP="00021E56">
      <w:pPr>
        <w:jc w:val="both"/>
        <w:rPr>
          <w:rFonts w:ascii="Open Sans" w:hAnsi="Open Sans" w:cs="Open Sans"/>
        </w:rPr>
      </w:pPr>
    </w:p>
    <w:p w14:paraId="7B269D46" w14:textId="4D9522FC" w:rsidR="004A62B8" w:rsidRPr="00192043" w:rsidRDefault="004A62B8" w:rsidP="00021E56">
      <w:pPr>
        <w:jc w:val="both"/>
        <w:rPr>
          <w:rFonts w:ascii="Open Sans" w:hAnsi="Open Sans" w:cs="Open Sans"/>
        </w:rPr>
      </w:pPr>
    </w:p>
    <w:p w14:paraId="136C8A15" w14:textId="77777777" w:rsidR="004A62B8" w:rsidRPr="00192043" w:rsidRDefault="004A62B8" w:rsidP="00021E56">
      <w:pPr>
        <w:jc w:val="both"/>
        <w:rPr>
          <w:rFonts w:ascii="Open Sans" w:hAnsi="Open Sans" w:cs="Open Sans"/>
        </w:rPr>
      </w:pPr>
    </w:p>
    <w:p w14:paraId="45FA00A6" w14:textId="77777777" w:rsidR="004A62B8" w:rsidRPr="00192043" w:rsidRDefault="004A62B8" w:rsidP="00021E56">
      <w:pPr>
        <w:jc w:val="both"/>
        <w:rPr>
          <w:rFonts w:ascii="Open Sans" w:hAnsi="Open Sans" w:cs="Open Sans"/>
        </w:rPr>
      </w:pPr>
    </w:p>
    <w:p w14:paraId="22F7C2EA" w14:textId="77777777" w:rsidR="004A62B8" w:rsidRPr="00192043" w:rsidRDefault="004A62B8" w:rsidP="00021E56">
      <w:pPr>
        <w:jc w:val="both"/>
        <w:rPr>
          <w:rFonts w:ascii="Open Sans" w:hAnsi="Open Sans" w:cs="Open Sans"/>
        </w:rPr>
      </w:pPr>
    </w:p>
    <w:p w14:paraId="15FD3FFC" w14:textId="77777777" w:rsidR="004A62B8" w:rsidRPr="00192043" w:rsidRDefault="004A62B8" w:rsidP="00021E56">
      <w:pPr>
        <w:jc w:val="both"/>
        <w:rPr>
          <w:rFonts w:ascii="Open Sans" w:hAnsi="Open Sans" w:cs="Open Sans"/>
        </w:rPr>
      </w:pPr>
    </w:p>
    <w:p w14:paraId="2F8C6A22" w14:textId="77777777" w:rsidR="004A62B8" w:rsidRPr="00192043" w:rsidRDefault="004A62B8" w:rsidP="00021E56">
      <w:pPr>
        <w:jc w:val="both"/>
        <w:rPr>
          <w:rFonts w:ascii="Open Sans" w:hAnsi="Open Sans" w:cs="Open Sans"/>
        </w:rPr>
      </w:pPr>
    </w:p>
    <w:p w14:paraId="38D06E0C" w14:textId="77777777" w:rsidR="004A62B8" w:rsidRPr="00192043" w:rsidRDefault="004A62B8" w:rsidP="00021E56">
      <w:pPr>
        <w:jc w:val="both"/>
        <w:rPr>
          <w:rFonts w:ascii="Open Sans" w:hAnsi="Open Sans" w:cs="Open Sans"/>
        </w:rPr>
      </w:pPr>
    </w:p>
    <w:p w14:paraId="2F1A9814" w14:textId="77777777" w:rsidR="004A62B8" w:rsidRPr="00192043" w:rsidRDefault="004A62B8" w:rsidP="00021E56">
      <w:pPr>
        <w:jc w:val="both"/>
        <w:rPr>
          <w:rFonts w:ascii="Open Sans" w:hAnsi="Open Sans" w:cs="Open Sans"/>
        </w:rPr>
      </w:pPr>
    </w:p>
    <w:p w14:paraId="2A490950" w14:textId="77777777" w:rsidR="004A62B8" w:rsidRPr="00192043" w:rsidRDefault="004A62B8" w:rsidP="00021E56">
      <w:pPr>
        <w:jc w:val="both"/>
        <w:rPr>
          <w:rFonts w:ascii="Open Sans" w:hAnsi="Open Sans" w:cs="Open Sans"/>
        </w:rPr>
      </w:pPr>
    </w:p>
    <w:p w14:paraId="4EF717EE" w14:textId="77777777" w:rsidR="004A62B8" w:rsidRPr="00192043" w:rsidRDefault="004A62B8" w:rsidP="00021E56">
      <w:pPr>
        <w:jc w:val="both"/>
        <w:rPr>
          <w:rFonts w:ascii="Open Sans" w:hAnsi="Open Sans" w:cs="Open Sans"/>
        </w:rPr>
      </w:pPr>
    </w:p>
    <w:p w14:paraId="785DE571" w14:textId="77777777" w:rsidR="004A62B8" w:rsidRPr="00192043" w:rsidRDefault="004A62B8" w:rsidP="00021E56">
      <w:pPr>
        <w:jc w:val="both"/>
        <w:rPr>
          <w:rFonts w:ascii="Open Sans" w:hAnsi="Open Sans" w:cs="Open Sans"/>
        </w:rPr>
      </w:pPr>
    </w:p>
    <w:p w14:paraId="4538140A" w14:textId="77777777" w:rsidR="004A62B8" w:rsidRPr="00192043" w:rsidRDefault="004A62B8" w:rsidP="00021E56">
      <w:pPr>
        <w:jc w:val="both"/>
        <w:rPr>
          <w:rFonts w:ascii="Open Sans" w:hAnsi="Open Sans" w:cs="Open Sans"/>
        </w:rPr>
      </w:pPr>
    </w:p>
    <w:p w14:paraId="1365A45E" w14:textId="77777777" w:rsidR="004A62B8" w:rsidRPr="00192043" w:rsidRDefault="004A62B8" w:rsidP="00021E56">
      <w:pPr>
        <w:jc w:val="both"/>
        <w:rPr>
          <w:rFonts w:ascii="Open Sans" w:hAnsi="Open Sans" w:cs="Open Sans"/>
        </w:rPr>
      </w:pPr>
    </w:p>
    <w:p w14:paraId="3D5F70BB" w14:textId="77777777" w:rsidR="004A62B8" w:rsidRPr="00192043" w:rsidRDefault="004A62B8" w:rsidP="00021E56">
      <w:pPr>
        <w:jc w:val="both"/>
        <w:rPr>
          <w:rFonts w:ascii="Open Sans" w:hAnsi="Open Sans" w:cs="Open Sans"/>
        </w:rPr>
      </w:pPr>
    </w:p>
    <w:p w14:paraId="117493D2" w14:textId="77777777" w:rsidR="004A62B8" w:rsidRPr="00192043" w:rsidRDefault="004A62B8" w:rsidP="00021E56">
      <w:pPr>
        <w:jc w:val="both"/>
        <w:rPr>
          <w:rFonts w:ascii="Open Sans" w:hAnsi="Open Sans" w:cs="Open Sans"/>
        </w:rPr>
      </w:pPr>
    </w:p>
    <w:p w14:paraId="4057A99E" w14:textId="77777777" w:rsidR="004A62B8" w:rsidRPr="00192043" w:rsidRDefault="004A62B8" w:rsidP="00021E56">
      <w:pPr>
        <w:jc w:val="both"/>
        <w:rPr>
          <w:rFonts w:ascii="Open Sans" w:hAnsi="Open Sans" w:cs="Open Sans"/>
        </w:rPr>
      </w:pPr>
    </w:p>
    <w:p w14:paraId="7E12F36D" w14:textId="77777777" w:rsidR="004A62B8" w:rsidRPr="00192043" w:rsidRDefault="004A62B8" w:rsidP="00021E56">
      <w:pPr>
        <w:jc w:val="both"/>
        <w:rPr>
          <w:rFonts w:ascii="Open Sans" w:hAnsi="Open Sans" w:cs="Open Sans"/>
        </w:rPr>
      </w:pPr>
    </w:p>
    <w:p w14:paraId="3811A56B" w14:textId="77777777" w:rsidR="004A62B8" w:rsidRPr="00192043" w:rsidRDefault="004A62B8" w:rsidP="00021E56">
      <w:pPr>
        <w:jc w:val="both"/>
        <w:rPr>
          <w:rFonts w:ascii="Open Sans" w:hAnsi="Open Sans" w:cs="Open Sans"/>
        </w:rPr>
      </w:pPr>
    </w:p>
    <w:p w14:paraId="1803C76D" w14:textId="77777777" w:rsidR="004A62B8" w:rsidRPr="00192043" w:rsidRDefault="004A62B8" w:rsidP="00021E56">
      <w:pPr>
        <w:jc w:val="both"/>
        <w:rPr>
          <w:rFonts w:ascii="Open Sans" w:hAnsi="Open Sans" w:cs="Open Sans"/>
        </w:rPr>
        <w:sectPr w:rsidR="004A62B8" w:rsidRPr="00192043">
          <w:headerReference w:type="even" r:id="rId12"/>
          <w:headerReference w:type="default" r:id="rId13"/>
          <w:footerReference w:type="default" r:id="rId14"/>
          <w:headerReference w:type="first" r:id="rId15"/>
          <w:footnotePr>
            <w:pos w:val="beneathText"/>
          </w:footnotePr>
          <w:pgSz w:w="11905" w:h="16837"/>
          <w:pgMar w:top="1701" w:right="1418" w:bottom="1701" w:left="1418" w:header="709" w:footer="709" w:gutter="0"/>
          <w:cols w:space="708"/>
          <w:docGrid w:linePitch="360"/>
        </w:sectPr>
      </w:pPr>
    </w:p>
    <w:p w14:paraId="640653FF" w14:textId="77777777" w:rsidR="004A62B8" w:rsidRPr="00192043" w:rsidRDefault="004A62B8" w:rsidP="00021E56">
      <w:pPr>
        <w:jc w:val="both"/>
        <w:rPr>
          <w:rFonts w:ascii="Open Sans" w:hAnsi="Open Sans" w:cs="Open Sans"/>
        </w:rPr>
        <w:sectPr w:rsidR="004A62B8" w:rsidRPr="00192043">
          <w:headerReference w:type="even" r:id="rId16"/>
          <w:headerReference w:type="default" r:id="rId17"/>
          <w:footerReference w:type="even" r:id="rId18"/>
          <w:footerReference w:type="default" r:id="rId19"/>
          <w:headerReference w:type="first" r:id="rId20"/>
          <w:footerReference w:type="first" r:id="rId21"/>
          <w:footnotePr>
            <w:pos w:val="beneathText"/>
          </w:footnotePr>
          <w:type w:val="continuous"/>
          <w:pgSz w:w="11905" w:h="16837"/>
          <w:pgMar w:top="1701" w:right="1418" w:bottom="1701" w:left="1418" w:header="709" w:footer="709" w:gutter="0"/>
          <w:cols w:space="708"/>
          <w:docGrid w:linePitch="360"/>
        </w:sectPr>
      </w:pPr>
    </w:p>
    <w:p w14:paraId="61D14EB4" w14:textId="77777777" w:rsidR="004A62B8" w:rsidRPr="00192043" w:rsidRDefault="004A62B8" w:rsidP="00021E56">
      <w:pPr>
        <w:jc w:val="both"/>
        <w:rPr>
          <w:rFonts w:ascii="Open Sans" w:hAnsi="Open Sans" w:cs="Open Sans"/>
        </w:rPr>
        <w:sectPr w:rsidR="004A62B8" w:rsidRPr="00192043">
          <w:headerReference w:type="even" r:id="rId22"/>
          <w:headerReference w:type="default" r:id="rId23"/>
          <w:footerReference w:type="even" r:id="rId24"/>
          <w:footerReference w:type="default" r:id="rId25"/>
          <w:headerReference w:type="first" r:id="rId26"/>
          <w:footerReference w:type="first" r:id="rId27"/>
          <w:footnotePr>
            <w:pos w:val="beneathText"/>
          </w:footnotePr>
          <w:type w:val="continuous"/>
          <w:pgSz w:w="11905" w:h="16837"/>
          <w:pgMar w:top="1701" w:right="1418" w:bottom="1701" w:left="1418" w:header="709" w:footer="709" w:gutter="0"/>
          <w:cols w:space="708"/>
          <w:docGrid w:linePitch="360"/>
        </w:sectPr>
      </w:pPr>
    </w:p>
    <w:p w14:paraId="6B8AEDF2" w14:textId="60777439" w:rsidR="00FC0CB2" w:rsidRPr="00192043" w:rsidRDefault="00FC0CB2" w:rsidP="00021E56">
      <w:pPr>
        <w:jc w:val="both"/>
        <w:rPr>
          <w:rFonts w:ascii="Open Sans" w:hAnsi="Open Sans" w:cs="Open Sans"/>
          <w:sz w:val="22"/>
          <w:szCs w:val="22"/>
        </w:rPr>
      </w:pPr>
      <w:r w:rsidRPr="00440F55">
        <w:rPr>
          <w:rFonts w:ascii="Open Sans" w:hAnsi="Open Sans" w:cs="Open Sans"/>
          <w:sz w:val="22"/>
          <w:szCs w:val="22"/>
          <w:u w:val="single"/>
        </w:rPr>
        <w:lastRenderedPageBreak/>
        <w:t>Oficiální název</w:t>
      </w:r>
      <w:r w:rsidRPr="00192043">
        <w:rPr>
          <w:rFonts w:ascii="Open Sans" w:hAnsi="Open Sans" w:cs="Open Sans"/>
          <w:sz w:val="22"/>
          <w:szCs w:val="22"/>
        </w:rPr>
        <w:t xml:space="preserve">: </w:t>
      </w:r>
      <w:r w:rsidR="00021E56" w:rsidRPr="00192043">
        <w:rPr>
          <w:rFonts w:ascii="Open Sans" w:hAnsi="Open Sans" w:cs="Open Sans"/>
          <w:sz w:val="22"/>
          <w:szCs w:val="22"/>
        </w:rPr>
        <w:tab/>
      </w:r>
      <w:r w:rsidRPr="00192043">
        <w:rPr>
          <w:rFonts w:ascii="Open Sans" w:hAnsi="Open Sans" w:cs="Open Sans"/>
          <w:sz w:val="22"/>
          <w:szCs w:val="22"/>
        </w:rPr>
        <w:t>Základní škola a mateřská škola Barrandov,</w:t>
      </w:r>
    </w:p>
    <w:p w14:paraId="4BD7430A" w14:textId="61B29F9F" w:rsidR="00F611E6" w:rsidRPr="00192043" w:rsidRDefault="00FC0CB2" w:rsidP="00021E56">
      <w:pPr>
        <w:jc w:val="both"/>
        <w:rPr>
          <w:rFonts w:ascii="Open Sans" w:hAnsi="Open Sans" w:cs="Open Sans"/>
          <w:sz w:val="22"/>
          <w:szCs w:val="22"/>
        </w:rPr>
      </w:pPr>
      <w:r w:rsidRPr="00192043">
        <w:rPr>
          <w:rFonts w:ascii="Open Sans" w:hAnsi="Open Sans" w:cs="Open Sans"/>
          <w:sz w:val="22"/>
          <w:szCs w:val="22"/>
        </w:rPr>
        <w:t xml:space="preserve">                            </w:t>
      </w:r>
      <w:r w:rsidR="00021E56" w:rsidRPr="00192043">
        <w:rPr>
          <w:rFonts w:ascii="Open Sans" w:hAnsi="Open Sans" w:cs="Open Sans"/>
          <w:sz w:val="22"/>
          <w:szCs w:val="22"/>
        </w:rPr>
        <w:tab/>
      </w:r>
      <w:r w:rsidRPr="00192043">
        <w:rPr>
          <w:rFonts w:ascii="Open Sans" w:hAnsi="Open Sans" w:cs="Open Sans"/>
          <w:sz w:val="22"/>
          <w:szCs w:val="22"/>
        </w:rPr>
        <w:t>Praha 5 – Hlubočepy, Chaplinovo nám. 1/615, PSČ 152 00</w:t>
      </w:r>
      <w:r w:rsidR="00F611E6" w:rsidRPr="00192043">
        <w:rPr>
          <w:rFonts w:ascii="Open Sans" w:hAnsi="Open Sans" w:cs="Open Sans"/>
          <w:sz w:val="22"/>
          <w:szCs w:val="22"/>
        </w:rPr>
        <w:t xml:space="preserve">, </w:t>
      </w:r>
    </w:p>
    <w:p w14:paraId="1C33C6A7" w14:textId="1CA28CB4" w:rsidR="00FC0CB2" w:rsidRPr="00192043" w:rsidRDefault="00F611E6" w:rsidP="00021E56">
      <w:pPr>
        <w:jc w:val="both"/>
        <w:rPr>
          <w:rFonts w:ascii="Open Sans" w:hAnsi="Open Sans" w:cs="Open Sans"/>
          <w:sz w:val="22"/>
          <w:szCs w:val="22"/>
        </w:rPr>
      </w:pPr>
      <w:r w:rsidRPr="00192043">
        <w:rPr>
          <w:rFonts w:ascii="Open Sans" w:hAnsi="Open Sans" w:cs="Open Sans"/>
          <w:sz w:val="22"/>
          <w:szCs w:val="22"/>
        </w:rPr>
        <w:t xml:space="preserve">                            </w:t>
      </w:r>
      <w:r w:rsidR="00021E56" w:rsidRPr="00192043">
        <w:rPr>
          <w:rFonts w:ascii="Open Sans" w:hAnsi="Open Sans" w:cs="Open Sans"/>
          <w:sz w:val="22"/>
          <w:szCs w:val="22"/>
        </w:rPr>
        <w:tab/>
      </w:r>
      <w:r w:rsidRPr="00192043">
        <w:rPr>
          <w:rFonts w:ascii="Open Sans" w:hAnsi="Open Sans" w:cs="Open Sans"/>
          <w:sz w:val="22"/>
          <w:szCs w:val="22"/>
        </w:rPr>
        <w:t>příspěvková organizace</w:t>
      </w:r>
    </w:p>
    <w:p w14:paraId="0958BD5A" w14:textId="77777777" w:rsidR="00FC0CB2" w:rsidRPr="00192043" w:rsidRDefault="00FC0CB2" w:rsidP="00021E56">
      <w:pPr>
        <w:jc w:val="both"/>
        <w:rPr>
          <w:rFonts w:ascii="Open Sans" w:hAnsi="Open Sans" w:cs="Open Sans"/>
          <w:sz w:val="22"/>
          <w:szCs w:val="22"/>
        </w:rPr>
      </w:pPr>
    </w:p>
    <w:p w14:paraId="710D450E" w14:textId="77777777" w:rsidR="007A0EB5" w:rsidRPr="00192043" w:rsidRDefault="007A0EB5" w:rsidP="00021E56">
      <w:pPr>
        <w:jc w:val="both"/>
        <w:rPr>
          <w:rFonts w:ascii="Open Sans" w:hAnsi="Open Sans" w:cs="Open Sans"/>
          <w:sz w:val="22"/>
          <w:szCs w:val="22"/>
        </w:rPr>
      </w:pPr>
    </w:p>
    <w:p w14:paraId="37896BEC" w14:textId="77777777" w:rsidR="007A0EB5" w:rsidRPr="00192043" w:rsidRDefault="007A0EB5" w:rsidP="00021E56">
      <w:pPr>
        <w:jc w:val="both"/>
        <w:rPr>
          <w:rFonts w:ascii="Open Sans" w:hAnsi="Open Sans" w:cs="Open Sans"/>
          <w:sz w:val="22"/>
          <w:szCs w:val="22"/>
        </w:rPr>
      </w:pPr>
    </w:p>
    <w:p w14:paraId="2C64E084" w14:textId="060F810A" w:rsidR="00FC0CB2" w:rsidRPr="00192043" w:rsidRDefault="00FC0CB2" w:rsidP="00021E56">
      <w:pPr>
        <w:jc w:val="both"/>
        <w:rPr>
          <w:rFonts w:ascii="Open Sans" w:hAnsi="Open Sans" w:cs="Open Sans"/>
          <w:sz w:val="22"/>
          <w:szCs w:val="22"/>
        </w:rPr>
      </w:pPr>
      <w:r w:rsidRPr="00440F55">
        <w:rPr>
          <w:rFonts w:ascii="Open Sans" w:hAnsi="Open Sans" w:cs="Open Sans"/>
          <w:sz w:val="22"/>
          <w:szCs w:val="22"/>
          <w:u w:val="single"/>
        </w:rPr>
        <w:t>Ředitel</w:t>
      </w:r>
      <w:r w:rsidR="00AE6A7A" w:rsidRPr="00440F55">
        <w:rPr>
          <w:rFonts w:ascii="Open Sans" w:hAnsi="Open Sans" w:cs="Open Sans"/>
          <w:sz w:val="22"/>
          <w:szCs w:val="22"/>
          <w:u w:val="single"/>
        </w:rPr>
        <w:t>ka</w:t>
      </w:r>
      <w:r w:rsidRPr="00440F55">
        <w:rPr>
          <w:rFonts w:ascii="Open Sans" w:hAnsi="Open Sans" w:cs="Open Sans"/>
          <w:sz w:val="22"/>
          <w:szCs w:val="22"/>
          <w:u w:val="single"/>
        </w:rPr>
        <w:t xml:space="preserve"> školy:</w:t>
      </w:r>
      <w:r w:rsidR="00021E56" w:rsidRPr="00440F55">
        <w:rPr>
          <w:rFonts w:ascii="Open Sans" w:hAnsi="Open Sans" w:cs="Open Sans"/>
          <w:sz w:val="22"/>
          <w:szCs w:val="22"/>
        </w:rPr>
        <w:tab/>
      </w:r>
      <w:r w:rsidR="00021E56" w:rsidRPr="00192043">
        <w:rPr>
          <w:rFonts w:ascii="Open Sans" w:hAnsi="Open Sans" w:cs="Open Sans"/>
          <w:sz w:val="22"/>
          <w:szCs w:val="22"/>
        </w:rPr>
        <w:tab/>
      </w:r>
      <w:r w:rsidR="00021E56" w:rsidRPr="00192043">
        <w:rPr>
          <w:rFonts w:ascii="Open Sans" w:hAnsi="Open Sans" w:cs="Open Sans"/>
          <w:sz w:val="22"/>
          <w:szCs w:val="22"/>
        </w:rPr>
        <w:tab/>
      </w:r>
      <w:r w:rsidR="00021E56" w:rsidRPr="00192043">
        <w:rPr>
          <w:rFonts w:ascii="Open Sans" w:hAnsi="Open Sans" w:cs="Open Sans"/>
          <w:sz w:val="22"/>
          <w:szCs w:val="22"/>
        </w:rPr>
        <w:tab/>
      </w:r>
      <w:r w:rsidR="00021E56" w:rsidRPr="00192043">
        <w:rPr>
          <w:rFonts w:ascii="Open Sans" w:hAnsi="Open Sans" w:cs="Open Sans"/>
          <w:sz w:val="22"/>
          <w:szCs w:val="22"/>
        </w:rPr>
        <w:tab/>
      </w:r>
      <w:r w:rsidR="00440F55">
        <w:rPr>
          <w:rFonts w:ascii="Open Sans" w:hAnsi="Open Sans" w:cs="Open Sans"/>
          <w:sz w:val="22"/>
          <w:szCs w:val="22"/>
        </w:rPr>
        <w:tab/>
      </w:r>
      <w:r w:rsidRPr="00192043">
        <w:rPr>
          <w:rFonts w:ascii="Open Sans" w:hAnsi="Open Sans" w:cs="Open Sans"/>
          <w:sz w:val="22"/>
          <w:szCs w:val="22"/>
        </w:rPr>
        <w:t xml:space="preserve">Mgr. </w:t>
      </w:r>
      <w:r w:rsidR="00A60EBB" w:rsidRPr="00192043">
        <w:rPr>
          <w:rFonts w:ascii="Open Sans" w:hAnsi="Open Sans" w:cs="Open Sans"/>
          <w:sz w:val="22"/>
          <w:szCs w:val="22"/>
        </w:rPr>
        <w:t xml:space="preserve">Veronika </w:t>
      </w:r>
      <w:r w:rsidR="000B0967" w:rsidRPr="00192043">
        <w:rPr>
          <w:rFonts w:ascii="Open Sans" w:hAnsi="Open Sans" w:cs="Open Sans"/>
          <w:sz w:val="22"/>
          <w:szCs w:val="22"/>
        </w:rPr>
        <w:t>Urban Volfová</w:t>
      </w:r>
    </w:p>
    <w:p w14:paraId="3505F1FC" w14:textId="71B9ABAB" w:rsidR="00FC0CB2" w:rsidRPr="00192043" w:rsidRDefault="00440F55" w:rsidP="00440F55">
      <w:pPr>
        <w:ind w:left="4956" w:firstLine="708"/>
        <w:jc w:val="both"/>
        <w:rPr>
          <w:rFonts w:ascii="Open Sans" w:hAnsi="Open Sans" w:cs="Open Sans"/>
          <w:sz w:val="22"/>
          <w:szCs w:val="22"/>
        </w:rPr>
      </w:pPr>
      <w:r>
        <w:rPr>
          <w:rFonts w:ascii="Open Sans" w:hAnsi="Open Sans" w:cs="Open Sans"/>
          <w:sz w:val="22"/>
          <w:szCs w:val="22"/>
        </w:rPr>
        <w:t>e</w:t>
      </w:r>
      <w:r w:rsidR="00FC0CB2" w:rsidRPr="00192043">
        <w:rPr>
          <w:rFonts w:ascii="Open Sans" w:hAnsi="Open Sans" w:cs="Open Sans"/>
          <w:sz w:val="22"/>
          <w:szCs w:val="22"/>
        </w:rPr>
        <w:t xml:space="preserve">-mail: </w:t>
      </w:r>
      <w:hyperlink r:id="rId28" w:history="1">
        <w:r w:rsidR="00FC0CB2" w:rsidRPr="00192043">
          <w:rPr>
            <w:rStyle w:val="Hypertextovodkaz"/>
            <w:rFonts w:ascii="Open Sans" w:hAnsi="Open Sans" w:cs="Open Sans"/>
            <w:color w:val="auto"/>
            <w:sz w:val="22"/>
            <w:szCs w:val="22"/>
            <w:u w:val="none"/>
          </w:rPr>
          <w:t>reditel@zsbarr.cz</w:t>
        </w:r>
      </w:hyperlink>
    </w:p>
    <w:p w14:paraId="402115B5" w14:textId="47617182" w:rsidR="00FC0CB2" w:rsidRPr="00192043" w:rsidRDefault="00021E56" w:rsidP="00440F55">
      <w:pPr>
        <w:ind w:left="4956" w:firstLine="708"/>
        <w:jc w:val="both"/>
        <w:rPr>
          <w:rFonts w:ascii="Open Sans" w:hAnsi="Open Sans" w:cs="Open Sans"/>
          <w:sz w:val="22"/>
          <w:szCs w:val="22"/>
        </w:rPr>
      </w:pPr>
      <w:r w:rsidRPr="00192043">
        <w:rPr>
          <w:rFonts w:ascii="Open Sans" w:hAnsi="Open Sans" w:cs="Open Sans"/>
          <w:sz w:val="22"/>
          <w:szCs w:val="22"/>
        </w:rPr>
        <w:t>m</w:t>
      </w:r>
      <w:r w:rsidR="00FC0CB2" w:rsidRPr="00192043">
        <w:rPr>
          <w:rFonts w:ascii="Open Sans" w:hAnsi="Open Sans" w:cs="Open Sans"/>
          <w:sz w:val="22"/>
          <w:szCs w:val="22"/>
        </w:rPr>
        <w:t>ob.: 7</w:t>
      </w:r>
      <w:r w:rsidR="000E1644" w:rsidRPr="00192043">
        <w:rPr>
          <w:rFonts w:ascii="Open Sans" w:hAnsi="Open Sans" w:cs="Open Sans"/>
          <w:sz w:val="22"/>
          <w:szCs w:val="22"/>
        </w:rPr>
        <w:t>33643895</w:t>
      </w:r>
    </w:p>
    <w:p w14:paraId="004C70FB" w14:textId="0F970994" w:rsidR="00021E56" w:rsidRPr="00192043" w:rsidRDefault="00021E56" w:rsidP="00021E56">
      <w:pPr>
        <w:ind w:left="4248" w:firstLine="708"/>
        <w:jc w:val="both"/>
        <w:rPr>
          <w:rFonts w:ascii="Open Sans" w:hAnsi="Open Sans" w:cs="Open Sans"/>
          <w:sz w:val="22"/>
          <w:szCs w:val="22"/>
        </w:rPr>
      </w:pPr>
    </w:p>
    <w:p w14:paraId="504A8D54" w14:textId="284E32C0" w:rsidR="00FC0CB2" w:rsidRPr="00192043" w:rsidRDefault="00021E56" w:rsidP="00021E56">
      <w:pPr>
        <w:jc w:val="both"/>
        <w:rPr>
          <w:rFonts w:ascii="Open Sans" w:hAnsi="Open Sans" w:cs="Open Sans"/>
          <w:sz w:val="22"/>
          <w:szCs w:val="22"/>
        </w:rPr>
      </w:pPr>
      <w:r w:rsidRPr="00192043">
        <w:rPr>
          <w:rFonts w:ascii="Open Sans" w:hAnsi="Open Sans" w:cs="Open Sans"/>
          <w:sz w:val="22"/>
          <w:szCs w:val="22"/>
        </w:rPr>
        <w:t xml:space="preserve">                 </w:t>
      </w:r>
    </w:p>
    <w:p w14:paraId="571CC1C8" w14:textId="54240CE5" w:rsidR="00A43A8D" w:rsidRPr="00440F55" w:rsidRDefault="00A43A8D" w:rsidP="00021E56">
      <w:pPr>
        <w:jc w:val="both"/>
        <w:rPr>
          <w:rFonts w:ascii="Open Sans" w:hAnsi="Open Sans" w:cs="Open Sans"/>
          <w:sz w:val="22"/>
          <w:szCs w:val="22"/>
          <w:u w:val="single"/>
        </w:rPr>
      </w:pPr>
      <w:r w:rsidRPr="00440F55">
        <w:rPr>
          <w:rFonts w:ascii="Open Sans" w:hAnsi="Open Sans" w:cs="Open Sans"/>
          <w:sz w:val="22"/>
          <w:szCs w:val="22"/>
          <w:u w:val="single"/>
        </w:rPr>
        <w:t>Ekonomka, s</w:t>
      </w:r>
      <w:r w:rsidR="00A60EBB" w:rsidRPr="00440F55">
        <w:rPr>
          <w:rFonts w:ascii="Open Sans" w:hAnsi="Open Sans" w:cs="Open Sans"/>
          <w:sz w:val="22"/>
          <w:szCs w:val="22"/>
          <w:u w:val="single"/>
        </w:rPr>
        <w:t xml:space="preserve">tatutární zástupkyně </w:t>
      </w:r>
      <w:r w:rsidR="00FC0CB2" w:rsidRPr="00440F55">
        <w:rPr>
          <w:rFonts w:ascii="Open Sans" w:hAnsi="Open Sans" w:cs="Open Sans"/>
          <w:sz w:val="22"/>
          <w:szCs w:val="22"/>
          <w:u w:val="single"/>
        </w:rPr>
        <w:t>ředitel</w:t>
      </w:r>
      <w:r w:rsidR="00AE6A7A" w:rsidRPr="00440F55">
        <w:rPr>
          <w:rFonts w:ascii="Open Sans" w:hAnsi="Open Sans" w:cs="Open Sans"/>
          <w:sz w:val="22"/>
          <w:szCs w:val="22"/>
          <w:u w:val="single"/>
        </w:rPr>
        <w:t>ky</w:t>
      </w:r>
      <w:r w:rsidR="00A60EBB" w:rsidRPr="00440F55">
        <w:rPr>
          <w:rFonts w:ascii="Open Sans" w:hAnsi="Open Sans" w:cs="Open Sans"/>
          <w:sz w:val="22"/>
          <w:szCs w:val="22"/>
          <w:u w:val="single"/>
        </w:rPr>
        <w:t xml:space="preserve"> školy</w:t>
      </w:r>
      <w:r w:rsidR="00FC0CB2" w:rsidRPr="00440F55">
        <w:rPr>
          <w:rFonts w:ascii="Open Sans" w:hAnsi="Open Sans" w:cs="Open Sans"/>
          <w:sz w:val="22"/>
          <w:szCs w:val="22"/>
          <w:u w:val="single"/>
        </w:rPr>
        <w:t>:</w:t>
      </w:r>
      <w:r w:rsidR="00FC0CB2" w:rsidRPr="00440F55">
        <w:rPr>
          <w:rFonts w:ascii="Open Sans" w:hAnsi="Open Sans" w:cs="Open Sans"/>
          <w:sz w:val="22"/>
          <w:szCs w:val="22"/>
        </w:rPr>
        <w:t xml:space="preserve"> </w:t>
      </w:r>
      <w:r w:rsidR="00440F55" w:rsidRPr="00440F55">
        <w:rPr>
          <w:rFonts w:ascii="Open Sans" w:hAnsi="Open Sans" w:cs="Open Sans"/>
          <w:sz w:val="22"/>
          <w:szCs w:val="22"/>
        </w:rPr>
        <w:tab/>
      </w:r>
      <w:r w:rsidRPr="00440F55">
        <w:rPr>
          <w:rFonts w:ascii="Open Sans" w:hAnsi="Open Sans" w:cs="Open Sans"/>
          <w:sz w:val="22"/>
          <w:szCs w:val="22"/>
        </w:rPr>
        <w:t>Jana Rynešová</w:t>
      </w:r>
    </w:p>
    <w:p w14:paraId="0542EF93" w14:textId="01D98959" w:rsidR="00FC0CB2" w:rsidRPr="00192043" w:rsidRDefault="00021E56" w:rsidP="00440F55">
      <w:pPr>
        <w:ind w:left="4956" w:firstLine="708"/>
        <w:jc w:val="both"/>
        <w:rPr>
          <w:rFonts w:ascii="Open Sans" w:hAnsi="Open Sans" w:cs="Open Sans"/>
          <w:sz w:val="22"/>
          <w:szCs w:val="22"/>
        </w:rPr>
      </w:pPr>
      <w:r w:rsidRPr="00192043">
        <w:rPr>
          <w:rFonts w:ascii="Open Sans" w:hAnsi="Open Sans" w:cs="Open Sans"/>
          <w:sz w:val="22"/>
          <w:szCs w:val="22"/>
        </w:rPr>
        <w:t>e</w:t>
      </w:r>
      <w:r w:rsidR="00FC0CB2" w:rsidRPr="00192043">
        <w:rPr>
          <w:rFonts w:ascii="Open Sans" w:hAnsi="Open Sans" w:cs="Open Sans"/>
          <w:sz w:val="22"/>
          <w:szCs w:val="22"/>
        </w:rPr>
        <w:t xml:space="preserve">-mail: </w:t>
      </w:r>
      <w:r w:rsidR="00A43A8D" w:rsidRPr="00192043">
        <w:rPr>
          <w:rFonts w:ascii="Open Sans" w:hAnsi="Open Sans" w:cs="Open Sans"/>
          <w:sz w:val="22"/>
          <w:szCs w:val="22"/>
        </w:rPr>
        <w:t>ekonom</w:t>
      </w:r>
      <w:r w:rsidR="00A60EBB" w:rsidRPr="00192043">
        <w:rPr>
          <w:rFonts w:ascii="Open Sans" w:hAnsi="Open Sans" w:cs="Open Sans"/>
          <w:sz w:val="22"/>
          <w:szCs w:val="22"/>
        </w:rPr>
        <w:t xml:space="preserve">@zsbarr.cz </w:t>
      </w:r>
    </w:p>
    <w:p w14:paraId="73ED8CAD" w14:textId="140B8258" w:rsidR="00FC0CB2" w:rsidRPr="00192043" w:rsidRDefault="00021E56" w:rsidP="00440F55">
      <w:pPr>
        <w:ind w:left="4956" w:firstLine="708"/>
        <w:jc w:val="both"/>
        <w:rPr>
          <w:rFonts w:ascii="Open Sans" w:hAnsi="Open Sans" w:cs="Open Sans"/>
          <w:sz w:val="22"/>
          <w:szCs w:val="22"/>
        </w:rPr>
      </w:pPr>
      <w:r w:rsidRPr="00192043">
        <w:rPr>
          <w:rFonts w:ascii="Open Sans" w:hAnsi="Open Sans" w:cs="Open Sans"/>
          <w:sz w:val="22"/>
          <w:szCs w:val="22"/>
        </w:rPr>
        <w:t>m</w:t>
      </w:r>
      <w:r w:rsidR="00FC0CB2" w:rsidRPr="00192043">
        <w:rPr>
          <w:rFonts w:ascii="Open Sans" w:hAnsi="Open Sans" w:cs="Open Sans"/>
          <w:sz w:val="22"/>
          <w:szCs w:val="22"/>
        </w:rPr>
        <w:t xml:space="preserve">ob.: </w:t>
      </w:r>
      <w:r w:rsidR="00A43A8D" w:rsidRPr="00192043">
        <w:rPr>
          <w:rFonts w:ascii="Open Sans" w:hAnsi="Open Sans" w:cs="Open Sans"/>
          <w:sz w:val="22"/>
          <w:szCs w:val="22"/>
        </w:rPr>
        <w:t>702027572</w:t>
      </w:r>
    </w:p>
    <w:p w14:paraId="7B3AC47A" w14:textId="77777777" w:rsidR="00FC0CB2" w:rsidRPr="00192043" w:rsidRDefault="00FC0CB2" w:rsidP="00021E56">
      <w:pPr>
        <w:tabs>
          <w:tab w:val="left" w:pos="3828"/>
          <w:tab w:val="left" w:pos="4253"/>
        </w:tabs>
        <w:jc w:val="both"/>
        <w:rPr>
          <w:rFonts w:ascii="Open Sans" w:hAnsi="Open Sans" w:cs="Open Sans"/>
          <w:sz w:val="22"/>
          <w:szCs w:val="22"/>
        </w:rPr>
      </w:pPr>
    </w:p>
    <w:p w14:paraId="18907170" w14:textId="0B6C1AD3" w:rsidR="005900A2" w:rsidRPr="00192043" w:rsidRDefault="00FC0CB2" w:rsidP="00021E56">
      <w:pPr>
        <w:jc w:val="both"/>
        <w:rPr>
          <w:rFonts w:ascii="Open Sans" w:hAnsi="Open Sans" w:cs="Open Sans"/>
          <w:sz w:val="22"/>
          <w:szCs w:val="22"/>
        </w:rPr>
      </w:pPr>
      <w:r w:rsidRPr="00440F55">
        <w:rPr>
          <w:rFonts w:ascii="Open Sans" w:hAnsi="Open Sans" w:cs="Open Sans"/>
          <w:sz w:val="22"/>
          <w:szCs w:val="22"/>
          <w:u w:val="single"/>
        </w:rPr>
        <w:t>Zástup</w:t>
      </w:r>
      <w:r w:rsidR="005900A2" w:rsidRPr="00440F55">
        <w:rPr>
          <w:rFonts w:ascii="Open Sans" w:hAnsi="Open Sans" w:cs="Open Sans"/>
          <w:sz w:val="22"/>
          <w:szCs w:val="22"/>
          <w:u w:val="single"/>
        </w:rPr>
        <w:t xml:space="preserve">ce </w:t>
      </w:r>
      <w:r w:rsidR="00440F55">
        <w:rPr>
          <w:rFonts w:ascii="Open Sans" w:hAnsi="Open Sans" w:cs="Open Sans"/>
          <w:sz w:val="22"/>
          <w:szCs w:val="22"/>
          <w:u w:val="single"/>
        </w:rPr>
        <w:t xml:space="preserve">ředitele </w:t>
      </w:r>
      <w:r w:rsidR="005900A2" w:rsidRPr="00440F55">
        <w:rPr>
          <w:rFonts w:ascii="Open Sans" w:hAnsi="Open Sans" w:cs="Open Sans"/>
          <w:sz w:val="22"/>
          <w:szCs w:val="22"/>
          <w:u w:val="single"/>
        </w:rPr>
        <w:t>pro 1. stupeň a koordinátor ICT</w:t>
      </w:r>
      <w:r w:rsidRPr="00440F55">
        <w:rPr>
          <w:rFonts w:ascii="Open Sans" w:hAnsi="Open Sans" w:cs="Open Sans"/>
          <w:sz w:val="22"/>
          <w:szCs w:val="22"/>
          <w:u w:val="single"/>
        </w:rPr>
        <w:t>:</w:t>
      </w:r>
      <w:r w:rsidRPr="00192043">
        <w:rPr>
          <w:rFonts w:ascii="Open Sans" w:hAnsi="Open Sans" w:cs="Open Sans"/>
          <w:sz w:val="22"/>
          <w:szCs w:val="22"/>
        </w:rPr>
        <w:t xml:space="preserve"> </w:t>
      </w:r>
      <w:r w:rsidR="00021E56" w:rsidRPr="00192043">
        <w:rPr>
          <w:rFonts w:ascii="Open Sans" w:hAnsi="Open Sans" w:cs="Open Sans"/>
          <w:sz w:val="22"/>
          <w:szCs w:val="22"/>
        </w:rPr>
        <w:tab/>
      </w:r>
      <w:r w:rsidRPr="00192043">
        <w:rPr>
          <w:rFonts w:ascii="Open Sans" w:hAnsi="Open Sans" w:cs="Open Sans"/>
          <w:sz w:val="22"/>
          <w:szCs w:val="22"/>
        </w:rPr>
        <w:t xml:space="preserve">Mgr. </w:t>
      </w:r>
      <w:r w:rsidR="005900A2" w:rsidRPr="00192043">
        <w:rPr>
          <w:rFonts w:ascii="Open Sans" w:hAnsi="Open Sans" w:cs="Open Sans"/>
          <w:sz w:val="22"/>
          <w:szCs w:val="22"/>
        </w:rPr>
        <w:t>Tomáš Severa</w:t>
      </w:r>
      <w:r w:rsidRPr="00192043">
        <w:rPr>
          <w:rFonts w:ascii="Open Sans" w:hAnsi="Open Sans" w:cs="Open Sans"/>
          <w:sz w:val="22"/>
          <w:szCs w:val="22"/>
        </w:rPr>
        <w:t xml:space="preserve"> </w:t>
      </w:r>
    </w:p>
    <w:p w14:paraId="785C8590" w14:textId="6A203A6B" w:rsidR="00FC0CB2" w:rsidRPr="00192043" w:rsidRDefault="00021E56" w:rsidP="00440F55">
      <w:pPr>
        <w:ind w:left="4956" w:firstLine="708"/>
        <w:jc w:val="both"/>
        <w:rPr>
          <w:rFonts w:ascii="Open Sans" w:hAnsi="Open Sans" w:cs="Open Sans"/>
          <w:sz w:val="22"/>
          <w:szCs w:val="22"/>
          <w:u w:val="single"/>
        </w:rPr>
      </w:pPr>
      <w:r w:rsidRPr="00192043">
        <w:rPr>
          <w:rFonts w:ascii="Open Sans" w:hAnsi="Open Sans" w:cs="Open Sans"/>
          <w:sz w:val="22"/>
          <w:szCs w:val="22"/>
        </w:rPr>
        <w:t>e</w:t>
      </w:r>
      <w:r w:rsidR="00FC0CB2" w:rsidRPr="00192043">
        <w:rPr>
          <w:rFonts w:ascii="Open Sans" w:hAnsi="Open Sans" w:cs="Open Sans"/>
          <w:sz w:val="22"/>
          <w:szCs w:val="22"/>
        </w:rPr>
        <w:t xml:space="preserve">-mail: </w:t>
      </w:r>
      <w:r w:rsidR="005900A2" w:rsidRPr="00192043">
        <w:rPr>
          <w:rFonts w:ascii="Open Sans" w:hAnsi="Open Sans" w:cs="Open Sans"/>
          <w:sz w:val="22"/>
          <w:szCs w:val="22"/>
        </w:rPr>
        <w:t>severa@zsbarr.cz</w:t>
      </w:r>
    </w:p>
    <w:p w14:paraId="3B5048A7" w14:textId="2779206E" w:rsidR="00021E56" w:rsidRPr="00192043" w:rsidRDefault="00021E56" w:rsidP="00440F55">
      <w:pPr>
        <w:ind w:left="4956" w:firstLine="708"/>
        <w:jc w:val="both"/>
        <w:rPr>
          <w:rFonts w:ascii="Open Sans" w:hAnsi="Open Sans" w:cs="Open Sans"/>
          <w:sz w:val="22"/>
          <w:szCs w:val="22"/>
        </w:rPr>
      </w:pPr>
      <w:r w:rsidRPr="00192043">
        <w:rPr>
          <w:rFonts w:ascii="Open Sans" w:hAnsi="Open Sans" w:cs="Open Sans"/>
          <w:sz w:val="22"/>
          <w:szCs w:val="22"/>
        </w:rPr>
        <w:t>m</w:t>
      </w:r>
      <w:r w:rsidR="00FC0CB2" w:rsidRPr="00192043">
        <w:rPr>
          <w:rFonts w:ascii="Open Sans" w:hAnsi="Open Sans" w:cs="Open Sans"/>
          <w:sz w:val="22"/>
          <w:szCs w:val="22"/>
        </w:rPr>
        <w:t xml:space="preserve">ob.: </w:t>
      </w:r>
      <w:r w:rsidR="005900A2" w:rsidRPr="00192043">
        <w:rPr>
          <w:rFonts w:ascii="Open Sans" w:hAnsi="Open Sans" w:cs="Open Sans"/>
          <w:sz w:val="22"/>
          <w:szCs w:val="22"/>
        </w:rPr>
        <w:t>704600921</w:t>
      </w:r>
      <w:r w:rsidR="00FC0CB2" w:rsidRPr="00192043">
        <w:rPr>
          <w:rFonts w:ascii="Open Sans" w:hAnsi="Open Sans" w:cs="Open Sans"/>
          <w:sz w:val="22"/>
          <w:szCs w:val="22"/>
        </w:rPr>
        <w:tab/>
      </w:r>
    </w:p>
    <w:p w14:paraId="192D5750" w14:textId="77777777" w:rsidR="00021E56" w:rsidRPr="00192043" w:rsidRDefault="00021E56" w:rsidP="00021E56">
      <w:pPr>
        <w:ind w:left="4248" w:firstLine="708"/>
        <w:jc w:val="both"/>
        <w:rPr>
          <w:rFonts w:ascii="Open Sans" w:hAnsi="Open Sans" w:cs="Open Sans"/>
          <w:sz w:val="22"/>
          <w:szCs w:val="22"/>
        </w:rPr>
      </w:pPr>
    </w:p>
    <w:p w14:paraId="67B4A20E" w14:textId="16D884D2" w:rsidR="005900A2" w:rsidRPr="00192043" w:rsidRDefault="00021E56" w:rsidP="00021E56">
      <w:pPr>
        <w:jc w:val="both"/>
        <w:rPr>
          <w:rFonts w:ascii="Open Sans" w:hAnsi="Open Sans" w:cs="Open Sans"/>
          <w:sz w:val="22"/>
          <w:szCs w:val="22"/>
        </w:rPr>
      </w:pPr>
      <w:r w:rsidRPr="00440F55">
        <w:rPr>
          <w:rFonts w:ascii="Open Sans" w:hAnsi="Open Sans" w:cs="Open Sans"/>
          <w:sz w:val="22"/>
          <w:szCs w:val="22"/>
          <w:u w:val="single"/>
        </w:rPr>
        <w:t xml:space="preserve">Zástupce </w:t>
      </w:r>
      <w:r w:rsidR="00440F55">
        <w:rPr>
          <w:rFonts w:ascii="Open Sans" w:hAnsi="Open Sans" w:cs="Open Sans"/>
          <w:sz w:val="22"/>
          <w:szCs w:val="22"/>
          <w:u w:val="single"/>
        </w:rPr>
        <w:t xml:space="preserve">ředitele </w:t>
      </w:r>
      <w:r w:rsidRPr="00440F55">
        <w:rPr>
          <w:rFonts w:ascii="Open Sans" w:hAnsi="Open Sans" w:cs="Open Sans"/>
          <w:sz w:val="22"/>
          <w:szCs w:val="22"/>
          <w:u w:val="single"/>
        </w:rPr>
        <w:t>pro 2. stupeň</w:t>
      </w:r>
      <w:r w:rsidR="00440F55">
        <w:rPr>
          <w:rFonts w:ascii="Open Sans" w:hAnsi="Open Sans" w:cs="Open Sans"/>
          <w:sz w:val="22"/>
          <w:szCs w:val="22"/>
          <w:u w:val="single"/>
        </w:rPr>
        <w:t>:</w:t>
      </w:r>
      <w:r w:rsidRPr="00192043">
        <w:rPr>
          <w:rFonts w:ascii="Open Sans" w:hAnsi="Open Sans" w:cs="Open Sans"/>
          <w:sz w:val="22"/>
          <w:szCs w:val="22"/>
        </w:rPr>
        <w:tab/>
      </w:r>
      <w:r w:rsidRPr="00192043">
        <w:rPr>
          <w:rFonts w:ascii="Open Sans" w:hAnsi="Open Sans" w:cs="Open Sans"/>
          <w:sz w:val="22"/>
          <w:szCs w:val="22"/>
        </w:rPr>
        <w:tab/>
      </w:r>
      <w:r w:rsidRPr="00192043">
        <w:rPr>
          <w:rFonts w:ascii="Open Sans" w:hAnsi="Open Sans" w:cs="Open Sans"/>
          <w:sz w:val="22"/>
          <w:szCs w:val="22"/>
        </w:rPr>
        <w:tab/>
      </w:r>
      <w:r w:rsidR="00440F55">
        <w:rPr>
          <w:rFonts w:ascii="Open Sans" w:hAnsi="Open Sans" w:cs="Open Sans"/>
          <w:sz w:val="22"/>
          <w:szCs w:val="22"/>
        </w:rPr>
        <w:tab/>
      </w:r>
      <w:r w:rsidR="005900A2" w:rsidRPr="00192043">
        <w:rPr>
          <w:rFonts w:ascii="Open Sans" w:hAnsi="Open Sans" w:cs="Open Sans"/>
          <w:sz w:val="22"/>
          <w:szCs w:val="22"/>
          <w:lang w:eastAsia="cs-CZ"/>
        </w:rPr>
        <w:t xml:space="preserve">Mgr. </w:t>
      </w:r>
      <w:r w:rsidR="00FA4F21" w:rsidRPr="00192043">
        <w:rPr>
          <w:rFonts w:ascii="Open Sans" w:hAnsi="Open Sans" w:cs="Open Sans"/>
          <w:sz w:val="22"/>
          <w:szCs w:val="22"/>
          <w:lang w:eastAsia="cs-CZ"/>
        </w:rPr>
        <w:t>Jana Pácalová</w:t>
      </w:r>
    </w:p>
    <w:p w14:paraId="17B9DDC9" w14:textId="02881DA1" w:rsidR="00A43A8D" w:rsidRPr="00192043" w:rsidRDefault="00A43A8D" w:rsidP="00021E56">
      <w:pPr>
        <w:jc w:val="both"/>
        <w:rPr>
          <w:rFonts w:ascii="Open Sans" w:hAnsi="Open Sans" w:cs="Open Sans"/>
          <w:sz w:val="22"/>
          <w:szCs w:val="22"/>
          <w:u w:val="single"/>
        </w:rPr>
      </w:pPr>
      <w:r w:rsidRPr="00192043">
        <w:rPr>
          <w:rFonts w:ascii="Open Sans" w:hAnsi="Open Sans" w:cs="Open Sans"/>
          <w:sz w:val="22"/>
          <w:szCs w:val="22"/>
        </w:rPr>
        <w:t xml:space="preserve">                                                                 </w:t>
      </w:r>
      <w:r w:rsidR="00021E56" w:rsidRPr="00192043">
        <w:rPr>
          <w:rFonts w:ascii="Open Sans" w:hAnsi="Open Sans" w:cs="Open Sans"/>
          <w:sz w:val="22"/>
          <w:szCs w:val="22"/>
        </w:rPr>
        <w:tab/>
      </w:r>
      <w:r w:rsidR="00021E56" w:rsidRPr="00192043">
        <w:rPr>
          <w:rFonts w:ascii="Open Sans" w:hAnsi="Open Sans" w:cs="Open Sans"/>
          <w:sz w:val="22"/>
          <w:szCs w:val="22"/>
        </w:rPr>
        <w:tab/>
      </w:r>
      <w:r w:rsidR="00440F55">
        <w:rPr>
          <w:rFonts w:ascii="Open Sans" w:hAnsi="Open Sans" w:cs="Open Sans"/>
          <w:sz w:val="22"/>
          <w:szCs w:val="22"/>
        </w:rPr>
        <w:tab/>
      </w:r>
      <w:r w:rsidR="00021E56" w:rsidRPr="00192043">
        <w:rPr>
          <w:rFonts w:ascii="Open Sans" w:hAnsi="Open Sans" w:cs="Open Sans"/>
          <w:sz w:val="22"/>
          <w:szCs w:val="22"/>
        </w:rPr>
        <w:t>e</w:t>
      </w:r>
      <w:r w:rsidRPr="00192043">
        <w:rPr>
          <w:rFonts w:ascii="Open Sans" w:hAnsi="Open Sans" w:cs="Open Sans"/>
          <w:sz w:val="22"/>
          <w:szCs w:val="22"/>
        </w:rPr>
        <w:t xml:space="preserve">-mail: </w:t>
      </w:r>
      <w:r w:rsidR="00B8714F" w:rsidRPr="00192043">
        <w:rPr>
          <w:rFonts w:ascii="Open Sans" w:hAnsi="Open Sans" w:cs="Open Sans"/>
          <w:sz w:val="22"/>
          <w:szCs w:val="22"/>
        </w:rPr>
        <w:t>pacalova</w:t>
      </w:r>
      <w:r w:rsidRPr="00192043">
        <w:rPr>
          <w:rFonts w:ascii="Open Sans" w:hAnsi="Open Sans" w:cs="Open Sans"/>
          <w:sz w:val="22"/>
          <w:szCs w:val="22"/>
        </w:rPr>
        <w:t>@zsbarr.cz</w:t>
      </w:r>
    </w:p>
    <w:p w14:paraId="4485B8D6" w14:textId="00A4A52D" w:rsidR="003D2E86" w:rsidRPr="00192043" w:rsidRDefault="00021E56" w:rsidP="00440F55">
      <w:pPr>
        <w:ind w:left="4956" w:firstLine="708"/>
        <w:jc w:val="both"/>
        <w:rPr>
          <w:rFonts w:ascii="Open Sans" w:hAnsi="Open Sans" w:cs="Open Sans"/>
          <w:sz w:val="22"/>
          <w:szCs w:val="22"/>
        </w:rPr>
      </w:pPr>
      <w:r w:rsidRPr="00192043">
        <w:rPr>
          <w:rFonts w:ascii="Open Sans" w:hAnsi="Open Sans" w:cs="Open Sans"/>
          <w:sz w:val="22"/>
          <w:szCs w:val="22"/>
        </w:rPr>
        <w:t>m</w:t>
      </w:r>
      <w:r w:rsidR="00A43A8D" w:rsidRPr="00192043">
        <w:rPr>
          <w:rFonts w:ascii="Open Sans" w:hAnsi="Open Sans" w:cs="Open Sans"/>
          <w:sz w:val="22"/>
          <w:szCs w:val="22"/>
        </w:rPr>
        <w:t>ob.:</w:t>
      </w:r>
      <w:r w:rsidRPr="00192043">
        <w:rPr>
          <w:rFonts w:ascii="Open Sans" w:hAnsi="Open Sans" w:cs="Open Sans"/>
          <w:sz w:val="22"/>
          <w:szCs w:val="22"/>
        </w:rPr>
        <w:t xml:space="preserve"> </w:t>
      </w:r>
      <w:r w:rsidR="004D31F7" w:rsidRPr="00192043">
        <w:rPr>
          <w:rFonts w:ascii="Open Sans" w:hAnsi="Open Sans" w:cs="Open Sans"/>
          <w:sz w:val="22"/>
          <w:szCs w:val="22"/>
        </w:rPr>
        <w:t xml:space="preserve">731096208 </w:t>
      </w:r>
    </w:p>
    <w:p w14:paraId="78623092" w14:textId="77777777" w:rsidR="003D2E86" w:rsidRPr="00192043" w:rsidRDefault="003D2E86" w:rsidP="00021E56">
      <w:pPr>
        <w:jc w:val="both"/>
        <w:rPr>
          <w:rFonts w:ascii="Open Sans" w:hAnsi="Open Sans" w:cs="Open Sans"/>
          <w:sz w:val="22"/>
          <w:szCs w:val="22"/>
        </w:rPr>
      </w:pPr>
    </w:p>
    <w:p w14:paraId="5B29BF2C" w14:textId="3AE5547F" w:rsidR="003D2E86" w:rsidRPr="00192043" w:rsidRDefault="003D2E86" w:rsidP="00021E56">
      <w:pPr>
        <w:jc w:val="both"/>
        <w:rPr>
          <w:rFonts w:ascii="Open Sans" w:hAnsi="Open Sans" w:cs="Open Sans"/>
          <w:sz w:val="22"/>
          <w:szCs w:val="22"/>
        </w:rPr>
      </w:pPr>
      <w:r w:rsidRPr="00440F55">
        <w:rPr>
          <w:rFonts w:ascii="Open Sans" w:hAnsi="Open Sans" w:cs="Open Sans"/>
          <w:sz w:val="22"/>
          <w:szCs w:val="22"/>
          <w:u w:val="single"/>
        </w:rPr>
        <w:t>Zástupce pro projektové řízení</w:t>
      </w:r>
      <w:r w:rsidR="00021E56" w:rsidRPr="00440F55">
        <w:rPr>
          <w:rFonts w:ascii="Open Sans" w:hAnsi="Open Sans" w:cs="Open Sans"/>
          <w:sz w:val="22"/>
          <w:szCs w:val="22"/>
          <w:u w:val="single"/>
        </w:rPr>
        <w:t xml:space="preserve"> a administrativu:</w:t>
      </w:r>
      <w:r w:rsidR="00021E56" w:rsidRPr="00440F55">
        <w:rPr>
          <w:rFonts w:ascii="Open Sans" w:hAnsi="Open Sans" w:cs="Open Sans"/>
          <w:sz w:val="22"/>
          <w:szCs w:val="22"/>
          <w:u w:val="single"/>
        </w:rPr>
        <w:tab/>
      </w:r>
      <w:r w:rsidR="00440F55">
        <w:rPr>
          <w:rFonts w:ascii="Open Sans" w:hAnsi="Open Sans" w:cs="Open Sans"/>
          <w:sz w:val="22"/>
          <w:szCs w:val="22"/>
        </w:rPr>
        <w:tab/>
      </w:r>
      <w:r w:rsidRPr="00192043">
        <w:rPr>
          <w:rFonts w:ascii="Open Sans" w:hAnsi="Open Sans" w:cs="Open Sans"/>
          <w:sz w:val="22"/>
          <w:szCs w:val="22"/>
        </w:rPr>
        <w:t xml:space="preserve">Mgr. </w:t>
      </w:r>
      <w:r w:rsidR="00D129E1" w:rsidRPr="00192043">
        <w:rPr>
          <w:rFonts w:ascii="Open Sans" w:hAnsi="Open Sans" w:cs="Open Sans"/>
          <w:sz w:val="22"/>
          <w:szCs w:val="22"/>
        </w:rPr>
        <w:t>Kateřina Světlíková</w:t>
      </w:r>
    </w:p>
    <w:p w14:paraId="60300700" w14:textId="70DD7683" w:rsidR="00D75373" w:rsidRPr="00192043" w:rsidRDefault="00021E56" w:rsidP="00440F55">
      <w:pPr>
        <w:ind w:left="4956" w:firstLine="708"/>
        <w:jc w:val="both"/>
        <w:rPr>
          <w:rFonts w:ascii="Open Sans" w:hAnsi="Open Sans" w:cs="Open Sans"/>
          <w:sz w:val="22"/>
          <w:szCs w:val="22"/>
        </w:rPr>
      </w:pPr>
      <w:r w:rsidRPr="00192043">
        <w:rPr>
          <w:rFonts w:ascii="Open Sans" w:hAnsi="Open Sans" w:cs="Open Sans"/>
          <w:sz w:val="22"/>
          <w:szCs w:val="22"/>
        </w:rPr>
        <w:t>e</w:t>
      </w:r>
      <w:r w:rsidR="00D129E1" w:rsidRPr="00192043">
        <w:rPr>
          <w:rFonts w:ascii="Open Sans" w:hAnsi="Open Sans" w:cs="Open Sans"/>
          <w:sz w:val="22"/>
          <w:szCs w:val="22"/>
        </w:rPr>
        <w:t>-mail: svetlikova@zsbarr.cz</w:t>
      </w:r>
      <w:r w:rsidR="003D2E86" w:rsidRPr="00192043">
        <w:rPr>
          <w:rFonts w:ascii="Open Sans" w:hAnsi="Open Sans" w:cs="Open Sans"/>
          <w:sz w:val="22"/>
          <w:szCs w:val="22"/>
        </w:rPr>
        <w:t xml:space="preserve">                           </w:t>
      </w:r>
    </w:p>
    <w:p w14:paraId="0DA5FE7C" w14:textId="768CB494" w:rsidR="00D75373" w:rsidRPr="00192043" w:rsidRDefault="00021E56" w:rsidP="00440F55">
      <w:pPr>
        <w:ind w:left="4956" w:firstLine="708"/>
        <w:jc w:val="both"/>
        <w:rPr>
          <w:rFonts w:ascii="Open Sans" w:hAnsi="Open Sans" w:cs="Open Sans"/>
          <w:sz w:val="22"/>
          <w:szCs w:val="22"/>
        </w:rPr>
      </w:pPr>
      <w:r w:rsidRPr="00192043">
        <w:rPr>
          <w:rFonts w:ascii="Open Sans" w:hAnsi="Open Sans" w:cs="Open Sans"/>
          <w:sz w:val="22"/>
          <w:szCs w:val="22"/>
        </w:rPr>
        <w:t>m</w:t>
      </w:r>
      <w:r w:rsidR="00D129E1" w:rsidRPr="00192043">
        <w:rPr>
          <w:rFonts w:ascii="Open Sans" w:hAnsi="Open Sans" w:cs="Open Sans"/>
          <w:sz w:val="22"/>
          <w:szCs w:val="22"/>
        </w:rPr>
        <w:t>ob.:</w:t>
      </w:r>
      <w:r w:rsidRPr="00192043">
        <w:rPr>
          <w:rFonts w:ascii="Open Sans" w:hAnsi="Open Sans" w:cs="Open Sans"/>
          <w:sz w:val="22"/>
          <w:szCs w:val="22"/>
        </w:rPr>
        <w:t xml:space="preserve"> </w:t>
      </w:r>
      <w:r w:rsidR="00370CC8" w:rsidRPr="00192043">
        <w:rPr>
          <w:rFonts w:ascii="Open Sans" w:hAnsi="Open Sans" w:cs="Open Sans"/>
          <w:sz w:val="22"/>
          <w:szCs w:val="22"/>
        </w:rPr>
        <w:t xml:space="preserve">605105317                          </w:t>
      </w:r>
    </w:p>
    <w:p w14:paraId="1BCFB292" w14:textId="77777777" w:rsidR="00A71C1E" w:rsidRPr="00192043" w:rsidRDefault="004D31F7" w:rsidP="00021E56">
      <w:pPr>
        <w:ind w:left="708"/>
        <w:jc w:val="both"/>
        <w:rPr>
          <w:rFonts w:ascii="Open Sans" w:hAnsi="Open Sans" w:cs="Open Sans"/>
          <w:sz w:val="22"/>
          <w:szCs w:val="22"/>
        </w:rPr>
      </w:pPr>
      <w:r w:rsidRPr="00192043">
        <w:rPr>
          <w:rFonts w:ascii="Open Sans" w:hAnsi="Open Sans" w:cs="Open Sans"/>
          <w:sz w:val="22"/>
          <w:szCs w:val="22"/>
        </w:rPr>
        <w:t xml:space="preserve">            </w:t>
      </w:r>
      <w:r w:rsidR="00A43A8D" w:rsidRPr="00192043">
        <w:rPr>
          <w:rFonts w:ascii="Open Sans" w:hAnsi="Open Sans" w:cs="Open Sans"/>
          <w:sz w:val="22"/>
          <w:szCs w:val="22"/>
        </w:rPr>
        <w:tab/>
      </w:r>
    </w:p>
    <w:p w14:paraId="255955CF" w14:textId="0AE77006" w:rsidR="004F6F88" w:rsidRPr="00192043" w:rsidRDefault="00FC0CB2" w:rsidP="00021E56">
      <w:pPr>
        <w:jc w:val="both"/>
        <w:rPr>
          <w:rFonts w:ascii="Open Sans" w:hAnsi="Open Sans" w:cs="Open Sans"/>
          <w:sz w:val="22"/>
          <w:szCs w:val="22"/>
        </w:rPr>
      </w:pPr>
      <w:r w:rsidRPr="00440F55">
        <w:rPr>
          <w:rFonts w:ascii="Open Sans" w:hAnsi="Open Sans" w:cs="Open Sans"/>
          <w:sz w:val="22"/>
          <w:szCs w:val="22"/>
          <w:u w:val="single"/>
        </w:rPr>
        <w:t>Vedoucí vychovatelka</w:t>
      </w:r>
      <w:r w:rsidR="00021E56" w:rsidRPr="00440F55">
        <w:rPr>
          <w:rFonts w:ascii="Open Sans" w:hAnsi="Open Sans" w:cs="Open Sans"/>
          <w:sz w:val="22"/>
          <w:szCs w:val="22"/>
          <w:u w:val="single"/>
        </w:rPr>
        <w:t>:</w:t>
      </w:r>
      <w:r w:rsidR="00021E56" w:rsidRPr="00192043">
        <w:rPr>
          <w:rFonts w:ascii="Open Sans" w:hAnsi="Open Sans" w:cs="Open Sans"/>
          <w:sz w:val="22"/>
          <w:szCs w:val="22"/>
        </w:rPr>
        <w:tab/>
      </w:r>
      <w:r w:rsidR="00021E56" w:rsidRPr="00192043">
        <w:rPr>
          <w:rFonts w:ascii="Open Sans" w:hAnsi="Open Sans" w:cs="Open Sans"/>
          <w:sz w:val="22"/>
          <w:szCs w:val="22"/>
        </w:rPr>
        <w:tab/>
      </w:r>
      <w:r w:rsidR="00021E56" w:rsidRPr="00192043">
        <w:rPr>
          <w:rFonts w:ascii="Open Sans" w:hAnsi="Open Sans" w:cs="Open Sans"/>
          <w:sz w:val="22"/>
          <w:szCs w:val="22"/>
        </w:rPr>
        <w:tab/>
      </w:r>
      <w:r w:rsidR="00021E56" w:rsidRPr="00192043">
        <w:rPr>
          <w:rFonts w:ascii="Open Sans" w:hAnsi="Open Sans" w:cs="Open Sans"/>
          <w:sz w:val="22"/>
          <w:szCs w:val="22"/>
        </w:rPr>
        <w:tab/>
      </w:r>
      <w:r w:rsidR="00440F55">
        <w:rPr>
          <w:rFonts w:ascii="Open Sans" w:hAnsi="Open Sans" w:cs="Open Sans"/>
          <w:sz w:val="22"/>
          <w:szCs w:val="22"/>
        </w:rPr>
        <w:tab/>
      </w:r>
      <w:r w:rsidR="000B0967" w:rsidRPr="00192043">
        <w:rPr>
          <w:rFonts w:ascii="Open Sans" w:hAnsi="Open Sans" w:cs="Open Sans"/>
          <w:sz w:val="22"/>
          <w:szCs w:val="22"/>
        </w:rPr>
        <w:t>Bc. Veronika Kubů</w:t>
      </w:r>
    </w:p>
    <w:p w14:paraId="61B85BE8" w14:textId="6FA115CE" w:rsidR="00021E56" w:rsidRPr="00192043" w:rsidRDefault="00440F55" w:rsidP="00440F55">
      <w:pPr>
        <w:suppressAutoHyphens w:val="0"/>
        <w:ind w:left="4955" w:firstLine="709"/>
        <w:jc w:val="both"/>
        <w:rPr>
          <w:rFonts w:ascii="Open Sans" w:hAnsi="Open Sans" w:cs="Open Sans"/>
          <w:sz w:val="22"/>
          <w:szCs w:val="22"/>
        </w:rPr>
      </w:pPr>
      <w:r>
        <w:rPr>
          <w:rFonts w:ascii="Open Sans" w:hAnsi="Open Sans" w:cs="Open Sans"/>
          <w:sz w:val="22"/>
          <w:szCs w:val="22"/>
        </w:rPr>
        <w:t>e</w:t>
      </w:r>
      <w:r w:rsidR="004F6F88" w:rsidRPr="00192043">
        <w:rPr>
          <w:rFonts w:ascii="Open Sans" w:hAnsi="Open Sans" w:cs="Open Sans"/>
          <w:sz w:val="22"/>
          <w:szCs w:val="22"/>
        </w:rPr>
        <w:t xml:space="preserve">-mail: </w:t>
      </w:r>
      <w:r w:rsidR="003743CB" w:rsidRPr="00192043">
        <w:rPr>
          <w:rFonts w:ascii="Open Sans" w:hAnsi="Open Sans" w:cs="Open Sans"/>
          <w:sz w:val="22"/>
          <w:szCs w:val="22"/>
        </w:rPr>
        <w:t>kubu@zsbar.cz</w:t>
      </w:r>
    </w:p>
    <w:p w14:paraId="5FFBFC05" w14:textId="3F762B64" w:rsidR="004F6F88" w:rsidRPr="00192043" w:rsidRDefault="00021E56" w:rsidP="00440F55">
      <w:pPr>
        <w:suppressAutoHyphens w:val="0"/>
        <w:spacing w:after="330"/>
        <w:ind w:left="4956" w:firstLine="708"/>
        <w:jc w:val="both"/>
        <w:rPr>
          <w:rFonts w:ascii="Open Sans" w:hAnsi="Open Sans" w:cs="Open Sans"/>
          <w:sz w:val="22"/>
          <w:szCs w:val="22"/>
        </w:rPr>
      </w:pPr>
      <w:r w:rsidRPr="00192043">
        <w:rPr>
          <w:rFonts w:ascii="Open Sans" w:hAnsi="Open Sans" w:cs="Open Sans"/>
          <w:sz w:val="22"/>
          <w:szCs w:val="22"/>
        </w:rPr>
        <w:t>m</w:t>
      </w:r>
      <w:r w:rsidR="004F6F88" w:rsidRPr="00192043">
        <w:rPr>
          <w:rFonts w:ascii="Open Sans" w:hAnsi="Open Sans" w:cs="Open Sans"/>
          <w:sz w:val="22"/>
          <w:szCs w:val="22"/>
        </w:rPr>
        <w:t>ob.: 602165958</w:t>
      </w:r>
    </w:p>
    <w:p w14:paraId="19911EA6" w14:textId="77777777" w:rsidR="00021E56" w:rsidRPr="00440F55" w:rsidRDefault="00021E56" w:rsidP="00021E56">
      <w:pPr>
        <w:jc w:val="both"/>
        <w:rPr>
          <w:rFonts w:ascii="Open Sans" w:hAnsi="Open Sans" w:cs="Open Sans"/>
          <w:sz w:val="22"/>
          <w:szCs w:val="22"/>
          <w:u w:val="single"/>
        </w:rPr>
      </w:pPr>
      <w:r w:rsidRPr="00440F55">
        <w:rPr>
          <w:rFonts w:ascii="Open Sans" w:hAnsi="Open Sans" w:cs="Open Sans"/>
          <w:sz w:val="22"/>
          <w:szCs w:val="22"/>
          <w:u w:val="single"/>
        </w:rPr>
        <w:t xml:space="preserve">Zástupkyně ředitelky školy </w:t>
      </w:r>
    </w:p>
    <w:p w14:paraId="6F517DAD" w14:textId="4F63B8BA" w:rsidR="00021E56" w:rsidRPr="00192043" w:rsidRDefault="00021E56" w:rsidP="00021E56">
      <w:pPr>
        <w:jc w:val="both"/>
        <w:rPr>
          <w:rFonts w:ascii="Open Sans" w:hAnsi="Open Sans" w:cs="Open Sans"/>
          <w:sz w:val="22"/>
          <w:szCs w:val="22"/>
        </w:rPr>
      </w:pPr>
      <w:r w:rsidRPr="00440F55">
        <w:rPr>
          <w:rFonts w:ascii="Open Sans" w:hAnsi="Open Sans" w:cs="Open Sans"/>
          <w:sz w:val="22"/>
          <w:szCs w:val="22"/>
          <w:u w:val="single"/>
        </w:rPr>
        <w:t>pro školní poradenské pracoviště</w:t>
      </w:r>
      <w:r w:rsidRPr="00192043">
        <w:rPr>
          <w:rFonts w:ascii="Open Sans" w:hAnsi="Open Sans" w:cs="Open Sans"/>
          <w:sz w:val="22"/>
          <w:szCs w:val="22"/>
        </w:rPr>
        <w:t>:</w:t>
      </w:r>
      <w:r w:rsidRPr="00192043">
        <w:rPr>
          <w:rFonts w:ascii="Open Sans" w:hAnsi="Open Sans" w:cs="Open Sans"/>
          <w:sz w:val="22"/>
          <w:szCs w:val="22"/>
        </w:rPr>
        <w:tab/>
      </w:r>
      <w:r w:rsidRPr="00192043">
        <w:rPr>
          <w:rFonts w:ascii="Open Sans" w:hAnsi="Open Sans" w:cs="Open Sans"/>
          <w:sz w:val="22"/>
          <w:szCs w:val="22"/>
        </w:rPr>
        <w:tab/>
      </w:r>
      <w:r w:rsidRPr="00192043">
        <w:rPr>
          <w:rFonts w:ascii="Open Sans" w:hAnsi="Open Sans" w:cs="Open Sans"/>
          <w:sz w:val="22"/>
          <w:szCs w:val="22"/>
        </w:rPr>
        <w:tab/>
        <w:t xml:space="preserve">Mgr. Jolana Nováková    </w:t>
      </w:r>
    </w:p>
    <w:p w14:paraId="244F389B" w14:textId="739C5487" w:rsidR="00021E56" w:rsidRPr="00192043" w:rsidRDefault="00021E56" w:rsidP="00021E56">
      <w:pPr>
        <w:jc w:val="both"/>
        <w:rPr>
          <w:rFonts w:ascii="Open Sans" w:hAnsi="Open Sans" w:cs="Open Sans"/>
          <w:sz w:val="22"/>
          <w:szCs w:val="22"/>
        </w:rPr>
      </w:pPr>
      <w:r w:rsidRPr="00192043">
        <w:rPr>
          <w:rFonts w:ascii="Open Sans" w:hAnsi="Open Sans" w:cs="Open Sans"/>
          <w:sz w:val="22"/>
          <w:szCs w:val="22"/>
        </w:rPr>
        <w:tab/>
      </w:r>
      <w:r w:rsidRPr="00192043">
        <w:rPr>
          <w:rFonts w:ascii="Open Sans" w:hAnsi="Open Sans" w:cs="Open Sans"/>
          <w:sz w:val="22"/>
          <w:szCs w:val="22"/>
        </w:rPr>
        <w:tab/>
      </w:r>
      <w:r w:rsidRPr="00192043">
        <w:rPr>
          <w:rFonts w:ascii="Open Sans" w:hAnsi="Open Sans" w:cs="Open Sans"/>
          <w:sz w:val="22"/>
          <w:szCs w:val="22"/>
        </w:rPr>
        <w:tab/>
      </w:r>
      <w:r w:rsidRPr="00192043">
        <w:rPr>
          <w:rFonts w:ascii="Open Sans" w:hAnsi="Open Sans" w:cs="Open Sans"/>
          <w:sz w:val="22"/>
          <w:szCs w:val="22"/>
        </w:rPr>
        <w:tab/>
      </w:r>
      <w:r w:rsidRPr="00192043">
        <w:rPr>
          <w:rFonts w:ascii="Open Sans" w:hAnsi="Open Sans" w:cs="Open Sans"/>
          <w:sz w:val="22"/>
          <w:szCs w:val="22"/>
        </w:rPr>
        <w:tab/>
      </w:r>
      <w:r w:rsidRPr="00192043">
        <w:rPr>
          <w:rFonts w:ascii="Open Sans" w:hAnsi="Open Sans" w:cs="Open Sans"/>
          <w:sz w:val="22"/>
          <w:szCs w:val="22"/>
        </w:rPr>
        <w:tab/>
      </w:r>
      <w:r w:rsidRPr="00192043">
        <w:rPr>
          <w:rFonts w:ascii="Open Sans" w:hAnsi="Open Sans" w:cs="Open Sans"/>
          <w:sz w:val="22"/>
          <w:szCs w:val="22"/>
        </w:rPr>
        <w:tab/>
        <w:t>e-mail: novakovajolana@zsbarr.cz</w:t>
      </w:r>
    </w:p>
    <w:p w14:paraId="0E3B555F" w14:textId="77777777" w:rsidR="00021E56" w:rsidRPr="00192043" w:rsidRDefault="00021E56" w:rsidP="00021E56">
      <w:pPr>
        <w:jc w:val="both"/>
        <w:rPr>
          <w:rFonts w:ascii="Open Sans" w:hAnsi="Open Sans" w:cs="Open Sans"/>
          <w:sz w:val="22"/>
          <w:szCs w:val="22"/>
        </w:rPr>
      </w:pPr>
      <w:r w:rsidRPr="00192043">
        <w:rPr>
          <w:rFonts w:ascii="Open Sans" w:hAnsi="Open Sans" w:cs="Open Sans"/>
          <w:sz w:val="22"/>
          <w:szCs w:val="22"/>
        </w:rPr>
        <w:tab/>
      </w:r>
      <w:r w:rsidRPr="00192043">
        <w:rPr>
          <w:rFonts w:ascii="Open Sans" w:hAnsi="Open Sans" w:cs="Open Sans"/>
          <w:sz w:val="22"/>
          <w:szCs w:val="22"/>
        </w:rPr>
        <w:tab/>
      </w:r>
      <w:r w:rsidRPr="00192043">
        <w:rPr>
          <w:rFonts w:ascii="Open Sans" w:hAnsi="Open Sans" w:cs="Open Sans"/>
          <w:sz w:val="22"/>
          <w:szCs w:val="22"/>
        </w:rPr>
        <w:tab/>
      </w:r>
      <w:r w:rsidRPr="00192043">
        <w:rPr>
          <w:rFonts w:ascii="Open Sans" w:hAnsi="Open Sans" w:cs="Open Sans"/>
          <w:sz w:val="22"/>
          <w:szCs w:val="22"/>
        </w:rPr>
        <w:tab/>
      </w:r>
      <w:r w:rsidRPr="00192043">
        <w:rPr>
          <w:rFonts w:ascii="Open Sans" w:hAnsi="Open Sans" w:cs="Open Sans"/>
          <w:sz w:val="22"/>
          <w:szCs w:val="22"/>
        </w:rPr>
        <w:tab/>
      </w:r>
      <w:r w:rsidRPr="00192043">
        <w:rPr>
          <w:rFonts w:ascii="Open Sans" w:hAnsi="Open Sans" w:cs="Open Sans"/>
          <w:sz w:val="22"/>
          <w:szCs w:val="22"/>
        </w:rPr>
        <w:tab/>
      </w:r>
      <w:r w:rsidRPr="00192043">
        <w:rPr>
          <w:rFonts w:ascii="Open Sans" w:hAnsi="Open Sans" w:cs="Open Sans"/>
          <w:sz w:val="22"/>
          <w:szCs w:val="22"/>
        </w:rPr>
        <w:tab/>
        <w:t xml:space="preserve">mob.: 733642174 </w:t>
      </w:r>
    </w:p>
    <w:p w14:paraId="6D28822C" w14:textId="77777777" w:rsidR="00220020" w:rsidRPr="00192043" w:rsidRDefault="00220020" w:rsidP="00021E56">
      <w:pPr>
        <w:jc w:val="both"/>
        <w:rPr>
          <w:rFonts w:ascii="Open Sans" w:hAnsi="Open Sans" w:cs="Open Sans"/>
          <w:sz w:val="22"/>
          <w:szCs w:val="22"/>
        </w:rPr>
      </w:pPr>
    </w:p>
    <w:p w14:paraId="734B3B76" w14:textId="77777777" w:rsidR="00220020" w:rsidRPr="00192043" w:rsidRDefault="00220020" w:rsidP="00021E56">
      <w:pPr>
        <w:jc w:val="both"/>
        <w:rPr>
          <w:rFonts w:ascii="Open Sans" w:hAnsi="Open Sans" w:cs="Open Sans"/>
          <w:sz w:val="22"/>
          <w:szCs w:val="22"/>
        </w:rPr>
      </w:pPr>
    </w:p>
    <w:p w14:paraId="06B21B8D" w14:textId="701B238B" w:rsidR="00FC0CB2" w:rsidRPr="00192043" w:rsidRDefault="00FC0CB2" w:rsidP="00021E56">
      <w:pPr>
        <w:jc w:val="both"/>
        <w:rPr>
          <w:rFonts w:ascii="Open Sans" w:hAnsi="Open Sans" w:cs="Open Sans"/>
          <w:sz w:val="22"/>
          <w:szCs w:val="22"/>
        </w:rPr>
      </w:pPr>
      <w:r w:rsidRPr="00440F55">
        <w:rPr>
          <w:rFonts w:ascii="Open Sans" w:hAnsi="Open Sans" w:cs="Open Sans"/>
          <w:sz w:val="22"/>
          <w:szCs w:val="22"/>
          <w:u w:val="single"/>
        </w:rPr>
        <w:t>Zřizovatel školy</w:t>
      </w:r>
      <w:r w:rsidRPr="00192043">
        <w:rPr>
          <w:rFonts w:ascii="Open Sans" w:hAnsi="Open Sans" w:cs="Open Sans"/>
          <w:sz w:val="22"/>
          <w:szCs w:val="22"/>
        </w:rPr>
        <w:t xml:space="preserve">: </w:t>
      </w:r>
      <w:r w:rsidR="00021E56" w:rsidRPr="00192043">
        <w:rPr>
          <w:rFonts w:ascii="Open Sans" w:hAnsi="Open Sans" w:cs="Open Sans"/>
          <w:sz w:val="22"/>
          <w:szCs w:val="22"/>
        </w:rPr>
        <w:tab/>
      </w:r>
      <w:r w:rsidRPr="00192043">
        <w:rPr>
          <w:rFonts w:ascii="Open Sans" w:hAnsi="Open Sans" w:cs="Open Sans"/>
          <w:sz w:val="22"/>
          <w:szCs w:val="22"/>
        </w:rPr>
        <w:t>Městská část Praha 5</w:t>
      </w:r>
    </w:p>
    <w:p w14:paraId="79D7960F" w14:textId="5C2F88A0" w:rsidR="00FC0CB2" w:rsidRPr="00192043" w:rsidRDefault="00FC0CB2" w:rsidP="00021E56">
      <w:pPr>
        <w:jc w:val="both"/>
        <w:rPr>
          <w:rFonts w:ascii="Open Sans" w:hAnsi="Open Sans" w:cs="Open Sans"/>
          <w:sz w:val="22"/>
          <w:szCs w:val="22"/>
        </w:rPr>
      </w:pPr>
      <w:r w:rsidRPr="00192043">
        <w:rPr>
          <w:rFonts w:ascii="Open Sans" w:hAnsi="Open Sans" w:cs="Open Sans"/>
          <w:sz w:val="22"/>
          <w:szCs w:val="22"/>
        </w:rPr>
        <w:t xml:space="preserve">                              </w:t>
      </w:r>
      <w:r w:rsidR="00021E56" w:rsidRPr="00192043">
        <w:rPr>
          <w:rFonts w:ascii="Open Sans" w:hAnsi="Open Sans" w:cs="Open Sans"/>
          <w:sz w:val="22"/>
          <w:szCs w:val="22"/>
        </w:rPr>
        <w:tab/>
      </w:r>
      <w:r w:rsidRPr="00192043">
        <w:rPr>
          <w:rFonts w:ascii="Open Sans" w:hAnsi="Open Sans" w:cs="Open Sans"/>
          <w:sz w:val="22"/>
          <w:szCs w:val="22"/>
        </w:rPr>
        <w:t>14. října 4, 150 22 Praha 5</w:t>
      </w:r>
    </w:p>
    <w:p w14:paraId="5EA4B33C" w14:textId="26994927" w:rsidR="00FC0CB2" w:rsidRPr="00192043" w:rsidRDefault="00FC0CB2" w:rsidP="00021E56">
      <w:pPr>
        <w:jc w:val="both"/>
        <w:rPr>
          <w:rFonts w:ascii="Open Sans" w:hAnsi="Open Sans" w:cs="Open Sans"/>
          <w:sz w:val="22"/>
          <w:szCs w:val="22"/>
        </w:rPr>
      </w:pPr>
      <w:r w:rsidRPr="00192043">
        <w:rPr>
          <w:rFonts w:ascii="Open Sans" w:hAnsi="Open Sans" w:cs="Open Sans"/>
          <w:sz w:val="22"/>
          <w:szCs w:val="22"/>
        </w:rPr>
        <w:t xml:space="preserve">                              </w:t>
      </w:r>
      <w:r w:rsidR="00021E56" w:rsidRPr="00192043">
        <w:rPr>
          <w:rFonts w:ascii="Open Sans" w:hAnsi="Open Sans" w:cs="Open Sans"/>
          <w:sz w:val="22"/>
          <w:szCs w:val="22"/>
        </w:rPr>
        <w:tab/>
      </w:r>
      <w:r w:rsidRPr="00192043">
        <w:rPr>
          <w:rFonts w:ascii="Open Sans" w:hAnsi="Open Sans" w:cs="Open Sans"/>
          <w:sz w:val="22"/>
          <w:szCs w:val="22"/>
        </w:rPr>
        <w:t>IČO: 65993527</w:t>
      </w:r>
    </w:p>
    <w:p w14:paraId="6F7CF350" w14:textId="61982DA4" w:rsidR="00FC0CB2" w:rsidRPr="00192043" w:rsidRDefault="00FC0CB2" w:rsidP="00021E56">
      <w:pPr>
        <w:jc w:val="both"/>
        <w:rPr>
          <w:rFonts w:ascii="Open Sans" w:hAnsi="Open Sans" w:cs="Open Sans"/>
          <w:sz w:val="22"/>
          <w:szCs w:val="22"/>
        </w:rPr>
      </w:pPr>
      <w:r w:rsidRPr="00192043">
        <w:rPr>
          <w:rFonts w:ascii="Open Sans" w:hAnsi="Open Sans" w:cs="Open Sans"/>
          <w:sz w:val="22"/>
          <w:szCs w:val="22"/>
        </w:rPr>
        <w:t xml:space="preserve">                              </w:t>
      </w:r>
      <w:r w:rsidR="00021E56" w:rsidRPr="00192043">
        <w:rPr>
          <w:rFonts w:ascii="Open Sans" w:hAnsi="Open Sans" w:cs="Open Sans"/>
          <w:sz w:val="22"/>
          <w:szCs w:val="22"/>
        </w:rPr>
        <w:tab/>
      </w:r>
      <w:r w:rsidRPr="00192043">
        <w:rPr>
          <w:rFonts w:ascii="Open Sans" w:hAnsi="Open Sans" w:cs="Open Sans"/>
          <w:sz w:val="22"/>
          <w:szCs w:val="22"/>
        </w:rPr>
        <w:t xml:space="preserve">REDIZO 600038475  </w:t>
      </w:r>
    </w:p>
    <w:p w14:paraId="278F4132" w14:textId="77777777" w:rsidR="00FC0CB2" w:rsidRPr="00192043" w:rsidRDefault="00FC0CB2" w:rsidP="00021E56">
      <w:pPr>
        <w:jc w:val="both"/>
        <w:rPr>
          <w:rFonts w:ascii="Open Sans" w:hAnsi="Open Sans" w:cs="Open Sans"/>
          <w:sz w:val="22"/>
          <w:szCs w:val="22"/>
        </w:rPr>
      </w:pPr>
    </w:p>
    <w:p w14:paraId="3DC4DBD4" w14:textId="77777777" w:rsidR="00FC0CB2" w:rsidRPr="00192043" w:rsidRDefault="00FC0CB2" w:rsidP="00021E56">
      <w:pPr>
        <w:jc w:val="both"/>
        <w:rPr>
          <w:rFonts w:ascii="Open Sans" w:hAnsi="Open Sans" w:cs="Open Sans"/>
          <w:sz w:val="22"/>
          <w:szCs w:val="22"/>
        </w:rPr>
      </w:pPr>
    </w:p>
    <w:p w14:paraId="1218887E" w14:textId="5D4BB2F6" w:rsidR="00FC0CB2" w:rsidRPr="00192043" w:rsidRDefault="00FC0CB2" w:rsidP="00021E56">
      <w:pPr>
        <w:jc w:val="both"/>
        <w:rPr>
          <w:rFonts w:ascii="Open Sans" w:hAnsi="Open Sans" w:cs="Open Sans"/>
          <w:sz w:val="22"/>
          <w:szCs w:val="22"/>
        </w:rPr>
      </w:pPr>
      <w:r w:rsidRPr="00192043">
        <w:rPr>
          <w:rFonts w:ascii="Open Sans" w:hAnsi="Open Sans" w:cs="Open Sans"/>
          <w:sz w:val="22"/>
          <w:szCs w:val="22"/>
        </w:rPr>
        <w:t>Platnost dokumentu: od 1. 9. 20</w:t>
      </w:r>
      <w:r w:rsidR="00A60EBB" w:rsidRPr="00192043">
        <w:rPr>
          <w:rFonts w:ascii="Open Sans" w:hAnsi="Open Sans" w:cs="Open Sans"/>
          <w:sz w:val="22"/>
          <w:szCs w:val="22"/>
        </w:rPr>
        <w:t>2</w:t>
      </w:r>
      <w:r w:rsidR="00B1593D" w:rsidRPr="00192043">
        <w:rPr>
          <w:rFonts w:ascii="Open Sans" w:hAnsi="Open Sans" w:cs="Open Sans"/>
          <w:sz w:val="22"/>
          <w:szCs w:val="22"/>
        </w:rPr>
        <w:t>2</w:t>
      </w:r>
      <w:r w:rsidRPr="00192043">
        <w:rPr>
          <w:rFonts w:ascii="Open Sans" w:hAnsi="Open Sans" w:cs="Open Sans"/>
          <w:sz w:val="22"/>
          <w:szCs w:val="22"/>
        </w:rPr>
        <w:t xml:space="preserve">        </w:t>
      </w:r>
    </w:p>
    <w:p w14:paraId="667B3962" w14:textId="72F4732A" w:rsidR="00FC0CB2" w:rsidRPr="00192043" w:rsidRDefault="00FC0CB2" w:rsidP="00021E56">
      <w:pPr>
        <w:jc w:val="both"/>
        <w:rPr>
          <w:rFonts w:ascii="Open Sans" w:hAnsi="Open Sans" w:cs="Open Sans"/>
          <w:b/>
          <w:sz w:val="32"/>
          <w:szCs w:val="32"/>
        </w:rPr>
      </w:pPr>
      <w:r w:rsidRPr="00192043">
        <w:rPr>
          <w:rFonts w:ascii="Open Sans" w:hAnsi="Open Sans" w:cs="Open Sans"/>
          <w:b/>
          <w:sz w:val="32"/>
          <w:szCs w:val="32"/>
        </w:rPr>
        <w:t>Obsah:</w:t>
      </w:r>
    </w:p>
    <w:p w14:paraId="20555C44" w14:textId="77777777" w:rsidR="00FC0CB2" w:rsidRPr="00192043" w:rsidRDefault="00FC0CB2" w:rsidP="00021E56">
      <w:pPr>
        <w:jc w:val="both"/>
        <w:rPr>
          <w:rFonts w:ascii="Open Sans" w:hAnsi="Open Sans" w:cs="Open Sans"/>
          <w:sz w:val="22"/>
          <w:szCs w:val="22"/>
        </w:rPr>
      </w:pPr>
    </w:p>
    <w:p w14:paraId="52039FDB" w14:textId="77777777" w:rsidR="00AC34BF" w:rsidRPr="00192043" w:rsidRDefault="00FC0CB2" w:rsidP="00021E56">
      <w:pPr>
        <w:pStyle w:val="Odstavecseseznamem"/>
        <w:numPr>
          <w:ilvl w:val="0"/>
          <w:numId w:val="35"/>
        </w:numPr>
        <w:tabs>
          <w:tab w:val="left" w:pos="7655"/>
        </w:tabs>
        <w:jc w:val="both"/>
        <w:rPr>
          <w:rFonts w:ascii="Open Sans" w:hAnsi="Open Sans" w:cs="Open Sans"/>
          <w:sz w:val="22"/>
          <w:szCs w:val="22"/>
        </w:rPr>
      </w:pPr>
      <w:r w:rsidRPr="00192043">
        <w:rPr>
          <w:rFonts w:ascii="Open Sans" w:hAnsi="Open Sans" w:cs="Open Sans"/>
          <w:sz w:val="22"/>
          <w:szCs w:val="22"/>
        </w:rPr>
        <w:t>Východiska</w:t>
      </w:r>
      <w:r w:rsidRPr="00192043">
        <w:rPr>
          <w:rFonts w:ascii="Open Sans" w:hAnsi="Open Sans" w:cs="Open Sans"/>
          <w:sz w:val="22"/>
          <w:szCs w:val="22"/>
        </w:rPr>
        <w:tab/>
        <w:t>str. 3</w:t>
      </w:r>
    </w:p>
    <w:p w14:paraId="75397348" w14:textId="77777777" w:rsidR="00AC34BF" w:rsidRPr="00192043" w:rsidRDefault="00FC0CB2" w:rsidP="00021E56">
      <w:pPr>
        <w:pStyle w:val="Odstavecseseznamem"/>
        <w:numPr>
          <w:ilvl w:val="0"/>
          <w:numId w:val="35"/>
        </w:numPr>
        <w:tabs>
          <w:tab w:val="left" w:pos="7655"/>
        </w:tabs>
        <w:jc w:val="both"/>
        <w:rPr>
          <w:rFonts w:ascii="Open Sans" w:hAnsi="Open Sans" w:cs="Open Sans"/>
          <w:sz w:val="22"/>
          <w:szCs w:val="22"/>
        </w:rPr>
      </w:pPr>
      <w:r w:rsidRPr="00192043">
        <w:rPr>
          <w:rFonts w:ascii="Open Sans" w:hAnsi="Open Sans" w:cs="Open Sans"/>
          <w:sz w:val="22"/>
          <w:szCs w:val="22"/>
        </w:rPr>
        <w:t>Základní údaje o školní družině</w:t>
      </w:r>
      <w:r w:rsidRPr="00192043">
        <w:rPr>
          <w:rFonts w:ascii="Open Sans" w:hAnsi="Open Sans" w:cs="Open Sans"/>
          <w:sz w:val="22"/>
          <w:szCs w:val="22"/>
        </w:rPr>
        <w:tab/>
        <w:t>str. 4</w:t>
      </w:r>
    </w:p>
    <w:p w14:paraId="0C2CC9A8" w14:textId="77777777" w:rsidR="00AC34BF" w:rsidRPr="00192043" w:rsidRDefault="00FC0CB2" w:rsidP="00021E56">
      <w:pPr>
        <w:pStyle w:val="Odstavecseseznamem"/>
        <w:numPr>
          <w:ilvl w:val="0"/>
          <w:numId w:val="35"/>
        </w:numPr>
        <w:tabs>
          <w:tab w:val="left" w:pos="7655"/>
        </w:tabs>
        <w:jc w:val="both"/>
        <w:rPr>
          <w:rFonts w:ascii="Open Sans" w:hAnsi="Open Sans" w:cs="Open Sans"/>
          <w:sz w:val="22"/>
          <w:szCs w:val="22"/>
        </w:rPr>
      </w:pPr>
      <w:r w:rsidRPr="00192043">
        <w:rPr>
          <w:rFonts w:ascii="Open Sans" w:hAnsi="Open Sans" w:cs="Open Sans"/>
          <w:sz w:val="22"/>
          <w:szCs w:val="22"/>
        </w:rPr>
        <w:t>Ekonomické podmínky</w:t>
      </w:r>
      <w:r w:rsidRPr="00192043">
        <w:rPr>
          <w:rFonts w:ascii="Open Sans" w:hAnsi="Open Sans" w:cs="Open Sans"/>
          <w:sz w:val="22"/>
          <w:szCs w:val="22"/>
        </w:rPr>
        <w:tab/>
        <w:t>str. 5</w:t>
      </w:r>
    </w:p>
    <w:p w14:paraId="11759B8C" w14:textId="77777777" w:rsidR="00AC34BF" w:rsidRPr="00192043" w:rsidRDefault="00FC0CB2" w:rsidP="00021E56">
      <w:pPr>
        <w:pStyle w:val="Odstavecseseznamem"/>
        <w:numPr>
          <w:ilvl w:val="0"/>
          <w:numId w:val="35"/>
        </w:numPr>
        <w:tabs>
          <w:tab w:val="left" w:pos="7655"/>
        </w:tabs>
        <w:jc w:val="both"/>
        <w:rPr>
          <w:rFonts w:ascii="Open Sans" w:hAnsi="Open Sans" w:cs="Open Sans"/>
          <w:sz w:val="22"/>
          <w:szCs w:val="22"/>
        </w:rPr>
      </w:pPr>
      <w:r w:rsidRPr="00192043">
        <w:rPr>
          <w:rFonts w:ascii="Open Sans" w:hAnsi="Open Sans" w:cs="Open Sans"/>
          <w:sz w:val="22"/>
          <w:szCs w:val="22"/>
        </w:rPr>
        <w:t>Personální podmínky</w:t>
      </w:r>
      <w:r w:rsidRPr="00192043">
        <w:rPr>
          <w:rFonts w:ascii="Open Sans" w:hAnsi="Open Sans" w:cs="Open Sans"/>
          <w:sz w:val="22"/>
          <w:szCs w:val="22"/>
        </w:rPr>
        <w:tab/>
        <w:t>str. 5</w:t>
      </w:r>
    </w:p>
    <w:p w14:paraId="3C9BA8DF" w14:textId="77777777" w:rsidR="00AC34BF" w:rsidRPr="00192043" w:rsidRDefault="00FC0CB2" w:rsidP="00021E56">
      <w:pPr>
        <w:pStyle w:val="Odstavecseseznamem"/>
        <w:numPr>
          <w:ilvl w:val="0"/>
          <w:numId w:val="35"/>
        </w:numPr>
        <w:tabs>
          <w:tab w:val="left" w:pos="7655"/>
        </w:tabs>
        <w:jc w:val="both"/>
        <w:rPr>
          <w:rFonts w:ascii="Open Sans" w:hAnsi="Open Sans" w:cs="Open Sans"/>
          <w:sz w:val="22"/>
          <w:szCs w:val="22"/>
        </w:rPr>
      </w:pPr>
      <w:r w:rsidRPr="00192043">
        <w:rPr>
          <w:rFonts w:ascii="Open Sans" w:hAnsi="Open Sans" w:cs="Open Sans"/>
          <w:sz w:val="22"/>
          <w:szCs w:val="22"/>
        </w:rPr>
        <w:t>Podmínky bezpečnosti a zdraví</w:t>
      </w:r>
      <w:r w:rsidRPr="00192043">
        <w:rPr>
          <w:rFonts w:ascii="Open Sans" w:hAnsi="Open Sans" w:cs="Open Sans"/>
          <w:sz w:val="22"/>
          <w:szCs w:val="22"/>
        </w:rPr>
        <w:tab/>
        <w:t>str. 5</w:t>
      </w:r>
    </w:p>
    <w:p w14:paraId="41043EB1" w14:textId="222B1A77" w:rsidR="00AC34BF" w:rsidRPr="00192043" w:rsidRDefault="00FC0CB2" w:rsidP="00021E56">
      <w:pPr>
        <w:pStyle w:val="Odstavecseseznamem"/>
        <w:numPr>
          <w:ilvl w:val="0"/>
          <w:numId w:val="35"/>
        </w:numPr>
        <w:tabs>
          <w:tab w:val="left" w:pos="7655"/>
        </w:tabs>
        <w:jc w:val="both"/>
        <w:rPr>
          <w:rFonts w:ascii="Open Sans" w:hAnsi="Open Sans" w:cs="Open Sans"/>
          <w:sz w:val="22"/>
          <w:szCs w:val="22"/>
        </w:rPr>
      </w:pPr>
      <w:r w:rsidRPr="00192043">
        <w:rPr>
          <w:rFonts w:ascii="Open Sans" w:hAnsi="Open Sans" w:cs="Open Sans"/>
          <w:sz w:val="22"/>
          <w:szCs w:val="22"/>
        </w:rPr>
        <w:t>Provoz</w:t>
      </w:r>
      <w:r w:rsidR="003212A1" w:rsidRPr="00192043">
        <w:rPr>
          <w:rFonts w:ascii="Open Sans" w:hAnsi="Open Sans" w:cs="Open Sans"/>
          <w:sz w:val="22"/>
          <w:szCs w:val="22"/>
        </w:rPr>
        <w:t xml:space="preserve"> a režim ve školní družině</w:t>
      </w:r>
      <w:r w:rsidR="003212A1" w:rsidRPr="00192043">
        <w:rPr>
          <w:rFonts w:ascii="Open Sans" w:hAnsi="Open Sans" w:cs="Open Sans"/>
          <w:sz w:val="22"/>
          <w:szCs w:val="22"/>
        </w:rPr>
        <w:tab/>
      </w:r>
      <w:r w:rsidRPr="00192043">
        <w:rPr>
          <w:rFonts w:ascii="Open Sans" w:hAnsi="Open Sans" w:cs="Open Sans"/>
          <w:sz w:val="22"/>
          <w:szCs w:val="22"/>
        </w:rPr>
        <w:t>str.</w:t>
      </w:r>
      <w:r w:rsidR="00E66C13" w:rsidRPr="00192043">
        <w:rPr>
          <w:rFonts w:ascii="Open Sans" w:hAnsi="Open Sans" w:cs="Open Sans"/>
          <w:sz w:val="22"/>
          <w:szCs w:val="22"/>
        </w:rPr>
        <w:t xml:space="preserve"> 6</w:t>
      </w:r>
    </w:p>
    <w:p w14:paraId="24B2A229" w14:textId="315CFF69" w:rsidR="00AC34BF" w:rsidRPr="00192043" w:rsidRDefault="00FC0CB2" w:rsidP="00021E56">
      <w:pPr>
        <w:pStyle w:val="Odstavecseseznamem"/>
        <w:numPr>
          <w:ilvl w:val="0"/>
          <w:numId w:val="35"/>
        </w:numPr>
        <w:tabs>
          <w:tab w:val="left" w:pos="7655"/>
        </w:tabs>
        <w:jc w:val="both"/>
        <w:rPr>
          <w:rFonts w:ascii="Open Sans" w:hAnsi="Open Sans" w:cs="Open Sans"/>
          <w:sz w:val="22"/>
          <w:szCs w:val="22"/>
        </w:rPr>
      </w:pPr>
      <w:r w:rsidRPr="00192043">
        <w:rPr>
          <w:rFonts w:ascii="Open Sans" w:hAnsi="Open Sans" w:cs="Open Sans"/>
          <w:sz w:val="22"/>
          <w:szCs w:val="22"/>
        </w:rPr>
        <w:t>Podmínky pro žáky se speciálními vzdělávacími potřebami</w:t>
      </w:r>
      <w:r w:rsidRPr="00192043">
        <w:rPr>
          <w:rFonts w:ascii="Open Sans" w:hAnsi="Open Sans" w:cs="Open Sans"/>
          <w:sz w:val="22"/>
          <w:szCs w:val="22"/>
        </w:rPr>
        <w:tab/>
        <w:t xml:space="preserve">str. </w:t>
      </w:r>
      <w:r w:rsidR="00AC34BF" w:rsidRPr="00192043">
        <w:rPr>
          <w:rFonts w:ascii="Open Sans" w:hAnsi="Open Sans" w:cs="Open Sans"/>
          <w:sz w:val="22"/>
          <w:szCs w:val="22"/>
        </w:rPr>
        <w:t>8</w:t>
      </w:r>
      <w:r w:rsidRPr="00192043">
        <w:rPr>
          <w:rFonts w:ascii="Open Sans" w:hAnsi="Open Sans" w:cs="Open Sans"/>
          <w:sz w:val="22"/>
          <w:szCs w:val="22"/>
        </w:rPr>
        <w:t xml:space="preserve">  </w:t>
      </w:r>
    </w:p>
    <w:p w14:paraId="47A6D8BF" w14:textId="0B466BD3" w:rsidR="00AC34BF" w:rsidRPr="00192043" w:rsidRDefault="00FC0CB2" w:rsidP="00021E56">
      <w:pPr>
        <w:pStyle w:val="Odstavecseseznamem"/>
        <w:numPr>
          <w:ilvl w:val="0"/>
          <w:numId w:val="35"/>
        </w:numPr>
        <w:tabs>
          <w:tab w:val="left" w:pos="7655"/>
        </w:tabs>
        <w:jc w:val="both"/>
        <w:rPr>
          <w:rFonts w:ascii="Open Sans" w:hAnsi="Open Sans" w:cs="Open Sans"/>
          <w:sz w:val="22"/>
          <w:szCs w:val="22"/>
        </w:rPr>
      </w:pPr>
      <w:r w:rsidRPr="00192043">
        <w:rPr>
          <w:rFonts w:ascii="Open Sans" w:hAnsi="Open Sans" w:cs="Open Sans"/>
          <w:sz w:val="22"/>
          <w:szCs w:val="22"/>
        </w:rPr>
        <w:t>Cíle zájmového vzdělávání</w:t>
      </w:r>
      <w:r w:rsidRPr="00192043">
        <w:rPr>
          <w:rFonts w:ascii="Open Sans" w:hAnsi="Open Sans" w:cs="Open Sans"/>
          <w:sz w:val="22"/>
          <w:szCs w:val="22"/>
        </w:rPr>
        <w:tab/>
        <w:t xml:space="preserve">str. </w:t>
      </w:r>
      <w:r w:rsidR="00440F55">
        <w:rPr>
          <w:rFonts w:ascii="Open Sans" w:hAnsi="Open Sans" w:cs="Open Sans"/>
          <w:sz w:val="22"/>
          <w:szCs w:val="22"/>
        </w:rPr>
        <w:t>9</w:t>
      </w:r>
    </w:p>
    <w:p w14:paraId="1D6AC264" w14:textId="2B84A783" w:rsidR="00AC34BF" w:rsidRPr="00192043" w:rsidRDefault="00FC0CB2" w:rsidP="00AC34BF">
      <w:pPr>
        <w:pStyle w:val="Odstavecseseznamem"/>
        <w:numPr>
          <w:ilvl w:val="0"/>
          <w:numId w:val="35"/>
        </w:numPr>
        <w:tabs>
          <w:tab w:val="left" w:pos="3992"/>
          <w:tab w:val="left" w:pos="7655"/>
        </w:tabs>
        <w:jc w:val="both"/>
        <w:rPr>
          <w:rFonts w:ascii="Open Sans" w:hAnsi="Open Sans" w:cs="Open Sans"/>
          <w:sz w:val="22"/>
          <w:szCs w:val="22"/>
        </w:rPr>
      </w:pPr>
      <w:r w:rsidRPr="00192043">
        <w:rPr>
          <w:rFonts w:ascii="Open Sans" w:hAnsi="Open Sans" w:cs="Open Sans"/>
          <w:sz w:val="22"/>
          <w:szCs w:val="22"/>
        </w:rPr>
        <w:t>Obsah zájmového vzdělávání</w:t>
      </w:r>
      <w:r w:rsidR="00AC34BF" w:rsidRPr="00192043">
        <w:rPr>
          <w:rFonts w:ascii="Open Sans" w:hAnsi="Open Sans" w:cs="Open Sans"/>
          <w:sz w:val="22"/>
          <w:szCs w:val="22"/>
        </w:rPr>
        <w:tab/>
      </w:r>
      <w:r w:rsidR="00AC34BF" w:rsidRPr="00192043">
        <w:rPr>
          <w:rFonts w:ascii="Open Sans" w:hAnsi="Open Sans" w:cs="Open Sans"/>
          <w:sz w:val="22"/>
          <w:szCs w:val="22"/>
        </w:rPr>
        <w:tab/>
      </w:r>
      <w:r w:rsidRPr="00192043">
        <w:rPr>
          <w:rFonts w:ascii="Open Sans" w:hAnsi="Open Sans" w:cs="Open Sans"/>
          <w:sz w:val="22"/>
          <w:szCs w:val="22"/>
        </w:rPr>
        <w:t>str. 9</w:t>
      </w:r>
    </w:p>
    <w:p w14:paraId="7B765514" w14:textId="3CD11771" w:rsidR="00AC34BF" w:rsidRPr="00192043" w:rsidRDefault="00FC0CB2" w:rsidP="00021E56">
      <w:pPr>
        <w:pStyle w:val="Odstavecseseznamem"/>
        <w:numPr>
          <w:ilvl w:val="0"/>
          <w:numId w:val="35"/>
        </w:numPr>
        <w:tabs>
          <w:tab w:val="left" w:pos="7655"/>
        </w:tabs>
        <w:jc w:val="both"/>
        <w:rPr>
          <w:rFonts w:ascii="Open Sans" w:hAnsi="Open Sans" w:cs="Open Sans"/>
          <w:sz w:val="22"/>
          <w:szCs w:val="22"/>
        </w:rPr>
      </w:pPr>
      <w:r w:rsidRPr="00192043">
        <w:rPr>
          <w:rFonts w:ascii="Open Sans" w:hAnsi="Open Sans" w:cs="Open Sans"/>
          <w:sz w:val="22"/>
          <w:szCs w:val="22"/>
        </w:rPr>
        <w:t>Realizace</w:t>
      </w:r>
      <w:r w:rsidRPr="00192043">
        <w:rPr>
          <w:rFonts w:ascii="Open Sans" w:hAnsi="Open Sans" w:cs="Open Sans"/>
          <w:sz w:val="22"/>
          <w:szCs w:val="22"/>
        </w:rPr>
        <w:tab/>
        <w:t>str. 1</w:t>
      </w:r>
      <w:r w:rsidR="00440F55">
        <w:rPr>
          <w:rFonts w:ascii="Open Sans" w:hAnsi="Open Sans" w:cs="Open Sans"/>
          <w:sz w:val="22"/>
          <w:szCs w:val="22"/>
        </w:rPr>
        <w:t>2</w:t>
      </w:r>
    </w:p>
    <w:p w14:paraId="72AD36B4" w14:textId="281310C9" w:rsidR="00AC34BF" w:rsidRPr="00192043" w:rsidRDefault="00FC0CB2" w:rsidP="00021E56">
      <w:pPr>
        <w:pStyle w:val="Odstavecseseznamem"/>
        <w:numPr>
          <w:ilvl w:val="0"/>
          <w:numId w:val="35"/>
        </w:numPr>
        <w:tabs>
          <w:tab w:val="left" w:pos="7655"/>
        </w:tabs>
        <w:jc w:val="both"/>
        <w:rPr>
          <w:rFonts w:ascii="Open Sans" w:hAnsi="Open Sans" w:cs="Open Sans"/>
          <w:sz w:val="22"/>
          <w:szCs w:val="22"/>
        </w:rPr>
      </w:pPr>
      <w:r w:rsidRPr="00192043">
        <w:rPr>
          <w:rFonts w:ascii="Open Sans" w:hAnsi="Open Sans" w:cs="Open Sans"/>
          <w:sz w:val="22"/>
          <w:szCs w:val="22"/>
        </w:rPr>
        <w:t>Hodnocení</w:t>
      </w:r>
      <w:r w:rsidRPr="00192043">
        <w:rPr>
          <w:rFonts w:ascii="Open Sans" w:hAnsi="Open Sans" w:cs="Open Sans"/>
          <w:sz w:val="22"/>
          <w:szCs w:val="22"/>
        </w:rPr>
        <w:tab/>
        <w:t>str. 1</w:t>
      </w:r>
      <w:r w:rsidR="00440F55">
        <w:rPr>
          <w:rFonts w:ascii="Open Sans" w:hAnsi="Open Sans" w:cs="Open Sans"/>
          <w:sz w:val="22"/>
          <w:szCs w:val="22"/>
        </w:rPr>
        <w:t>2</w:t>
      </w:r>
    </w:p>
    <w:p w14:paraId="411F487F" w14:textId="52D7A34F" w:rsidR="00AC34BF" w:rsidRPr="00192043" w:rsidRDefault="00FC0CB2" w:rsidP="00021E56">
      <w:pPr>
        <w:pStyle w:val="Odstavecseseznamem"/>
        <w:numPr>
          <w:ilvl w:val="0"/>
          <w:numId w:val="35"/>
        </w:numPr>
        <w:tabs>
          <w:tab w:val="left" w:pos="7655"/>
        </w:tabs>
        <w:jc w:val="both"/>
        <w:rPr>
          <w:rFonts w:ascii="Open Sans" w:hAnsi="Open Sans" w:cs="Open Sans"/>
          <w:sz w:val="22"/>
          <w:szCs w:val="22"/>
        </w:rPr>
      </w:pPr>
      <w:r w:rsidRPr="00192043">
        <w:rPr>
          <w:rFonts w:ascii="Open Sans" w:hAnsi="Open Sans" w:cs="Open Sans"/>
          <w:sz w:val="22"/>
          <w:szCs w:val="22"/>
        </w:rPr>
        <w:t>Řád školní družiny</w:t>
      </w:r>
      <w:r w:rsidRPr="00192043">
        <w:rPr>
          <w:rFonts w:ascii="Open Sans" w:hAnsi="Open Sans" w:cs="Open Sans"/>
          <w:sz w:val="22"/>
          <w:szCs w:val="22"/>
        </w:rPr>
        <w:tab/>
        <w:t>str. 1</w:t>
      </w:r>
      <w:r w:rsidR="00440F55">
        <w:rPr>
          <w:rFonts w:ascii="Open Sans" w:hAnsi="Open Sans" w:cs="Open Sans"/>
          <w:sz w:val="22"/>
          <w:szCs w:val="22"/>
        </w:rPr>
        <w:t>3</w:t>
      </w:r>
    </w:p>
    <w:p w14:paraId="2862307D" w14:textId="77777777" w:rsidR="00440F55" w:rsidRDefault="009D7235" w:rsidP="00440F55">
      <w:pPr>
        <w:pStyle w:val="Odstavecseseznamem"/>
        <w:numPr>
          <w:ilvl w:val="0"/>
          <w:numId w:val="35"/>
        </w:numPr>
        <w:tabs>
          <w:tab w:val="left" w:pos="7655"/>
        </w:tabs>
        <w:jc w:val="both"/>
        <w:rPr>
          <w:rFonts w:ascii="Open Sans" w:hAnsi="Open Sans" w:cs="Open Sans"/>
          <w:sz w:val="22"/>
          <w:szCs w:val="22"/>
        </w:rPr>
      </w:pPr>
      <w:r w:rsidRPr="00192043">
        <w:rPr>
          <w:rFonts w:ascii="Open Sans" w:hAnsi="Open Sans" w:cs="Open Sans"/>
          <w:sz w:val="22"/>
          <w:szCs w:val="22"/>
        </w:rPr>
        <w:t>Roční pl</w:t>
      </w:r>
      <w:r w:rsidR="003212A1" w:rsidRPr="00192043">
        <w:rPr>
          <w:rFonts w:ascii="Open Sans" w:hAnsi="Open Sans" w:cs="Open Sans"/>
          <w:sz w:val="22"/>
          <w:szCs w:val="22"/>
        </w:rPr>
        <w:t>án školní družiny</w:t>
      </w:r>
      <w:r w:rsidR="003212A1" w:rsidRPr="00192043">
        <w:rPr>
          <w:rFonts w:ascii="Open Sans" w:hAnsi="Open Sans" w:cs="Open Sans"/>
          <w:sz w:val="22"/>
          <w:szCs w:val="22"/>
        </w:rPr>
        <w:tab/>
      </w:r>
      <w:r w:rsidRPr="00192043">
        <w:rPr>
          <w:rFonts w:ascii="Open Sans" w:hAnsi="Open Sans" w:cs="Open Sans"/>
          <w:sz w:val="22"/>
          <w:szCs w:val="22"/>
        </w:rPr>
        <w:t xml:space="preserve">str. </w:t>
      </w:r>
      <w:r w:rsidR="00440F55">
        <w:rPr>
          <w:rFonts w:ascii="Open Sans" w:hAnsi="Open Sans" w:cs="Open Sans"/>
          <w:sz w:val="22"/>
          <w:szCs w:val="22"/>
        </w:rPr>
        <w:t>16</w:t>
      </w:r>
    </w:p>
    <w:p w14:paraId="5C3C2731" w14:textId="77777777" w:rsidR="00440F55" w:rsidRDefault="00440F55" w:rsidP="00021E56">
      <w:pPr>
        <w:pStyle w:val="Odstavecseseznamem"/>
        <w:numPr>
          <w:ilvl w:val="1"/>
          <w:numId w:val="48"/>
        </w:numPr>
        <w:tabs>
          <w:tab w:val="left" w:pos="7655"/>
        </w:tabs>
        <w:ind w:left="993"/>
        <w:jc w:val="both"/>
        <w:rPr>
          <w:rFonts w:ascii="Open Sans" w:hAnsi="Open Sans" w:cs="Open Sans"/>
          <w:sz w:val="22"/>
          <w:szCs w:val="22"/>
        </w:rPr>
      </w:pPr>
      <w:r>
        <w:rPr>
          <w:rFonts w:ascii="Open Sans" w:hAnsi="Open Sans" w:cs="Open Sans"/>
          <w:sz w:val="22"/>
          <w:szCs w:val="22"/>
        </w:rPr>
        <w:t xml:space="preserve"> Hlavní úkoly školní družiny</w:t>
      </w:r>
      <w:r>
        <w:rPr>
          <w:rFonts w:ascii="Open Sans" w:hAnsi="Open Sans" w:cs="Open Sans"/>
          <w:sz w:val="22"/>
          <w:szCs w:val="22"/>
        </w:rPr>
        <w:tab/>
      </w:r>
      <w:r w:rsidRPr="00192043">
        <w:rPr>
          <w:rFonts w:ascii="Open Sans" w:hAnsi="Open Sans" w:cs="Open Sans"/>
          <w:sz w:val="22"/>
          <w:szCs w:val="22"/>
        </w:rPr>
        <w:t>str. 1</w:t>
      </w:r>
      <w:r>
        <w:rPr>
          <w:rFonts w:ascii="Open Sans" w:hAnsi="Open Sans" w:cs="Open Sans"/>
          <w:sz w:val="22"/>
          <w:szCs w:val="22"/>
        </w:rPr>
        <w:t>6</w:t>
      </w:r>
    </w:p>
    <w:p w14:paraId="09BC6038" w14:textId="77777777" w:rsidR="00440F55" w:rsidRDefault="00AE6A7A" w:rsidP="00021E56">
      <w:pPr>
        <w:pStyle w:val="Odstavecseseznamem"/>
        <w:numPr>
          <w:ilvl w:val="1"/>
          <w:numId w:val="48"/>
        </w:numPr>
        <w:tabs>
          <w:tab w:val="left" w:pos="7655"/>
        </w:tabs>
        <w:ind w:left="993"/>
        <w:jc w:val="both"/>
        <w:rPr>
          <w:rFonts w:ascii="Open Sans" w:hAnsi="Open Sans" w:cs="Open Sans"/>
          <w:sz w:val="22"/>
          <w:szCs w:val="22"/>
        </w:rPr>
      </w:pPr>
      <w:r w:rsidRPr="00440F55">
        <w:rPr>
          <w:rFonts w:ascii="Open Sans" w:hAnsi="Open Sans" w:cs="Open Sans"/>
          <w:sz w:val="22"/>
          <w:szCs w:val="22"/>
        </w:rPr>
        <w:t xml:space="preserve"> </w:t>
      </w:r>
      <w:r w:rsidR="00440F55">
        <w:rPr>
          <w:rFonts w:ascii="Open Sans" w:hAnsi="Open Sans" w:cs="Open Sans"/>
          <w:sz w:val="22"/>
          <w:szCs w:val="22"/>
        </w:rPr>
        <w:t>Celoroční plán akcí</w:t>
      </w:r>
      <w:r w:rsidR="003212A1" w:rsidRPr="00440F55">
        <w:rPr>
          <w:rFonts w:ascii="Open Sans" w:hAnsi="Open Sans" w:cs="Open Sans"/>
          <w:sz w:val="22"/>
          <w:szCs w:val="22"/>
        </w:rPr>
        <w:tab/>
      </w:r>
      <w:r w:rsidR="009D7235" w:rsidRPr="00440F55">
        <w:rPr>
          <w:rFonts w:ascii="Open Sans" w:hAnsi="Open Sans" w:cs="Open Sans"/>
          <w:sz w:val="22"/>
          <w:szCs w:val="22"/>
        </w:rPr>
        <w:t xml:space="preserve">str. </w:t>
      </w:r>
      <w:r w:rsidR="005C67A5" w:rsidRPr="00440F55">
        <w:rPr>
          <w:rFonts w:ascii="Open Sans" w:hAnsi="Open Sans" w:cs="Open Sans"/>
          <w:sz w:val="22"/>
          <w:szCs w:val="22"/>
        </w:rPr>
        <w:t>1</w:t>
      </w:r>
      <w:r w:rsidR="00440F55">
        <w:rPr>
          <w:rFonts w:ascii="Open Sans" w:hAnsi="Open Sans" w:cs="Open Sans"/>
          <w:sz w:val="22"/>
          <w:szCs w:val="22"/>
        </w:rPr>
        <w:t>7</w:t>
      </w:r>
    </w:p>
    <w:p w14:paraId="552A30A4" w14:textId="77777777" w:rsidR="00440F55" w:rsidRDefault="00440F55" w:rsidP="00021E56">
      <w:pPr>
        <w:pStyle w:val="Odstavecseseznamem"/>
        <w:numPr>
          <w:ilvl w:val="1"/>
          <w:numId w:val="48"/>
        </w:numPr>
        <w:tabs>
          <w:tab w:val="left" w:pos="7655"/>
        </w:tabs>
        <w:ind w:left="993"/>
        <w:jc w:val="both"/>
        <w:rPr>
          <w:rFonts w:ascii="Open Sans" w:hAnsi="Open Sans" w:cs="Open Sans"/>
          <w:sz w:val="22"/>
          <w:szCs w:val="22"/>
        </w:rPr>
      </w:pPr>
      <w:r>
        <w:rPr>
          <w:rFonts w:ascii="Open Sans" w:hAnsi="Open Sans" w:cs="Open Sans"/>
          <w:sz w:val="22"/>
          <w:szCs w:val="22"/>
        </w:rPr>
        <w:t xml:space="preserve"> Výchovně vzdělávací oblasti</w:t>
      </w:r>
      <w:r w:rsidR="009D7235" w:rsidRPr="00440F55">
        <w:rPr>
          <w:rFonts w:ascii="Open Sans" w:hAnsi="Open Sans" w:cs="Open Sans"/>
          <w:sz w:val="22"/>
          <w:szCs w:val="22"/>
        </w:rPr>
        <w:tab/>
      </w:r>
      <w:r w:rsidR="00FD55B2" w:rsidRPr="00440F55">
        <w:rPr>
          <w:rFonts w:ascii="Open Sans" w:hAnsi="Open Sans" w:cs="Open Sans"/>
          <w:sz w:val="22"/>
          <w:szCs w:val="22"/>
        </w:rPr>
        <w:t xml:space="preserve">str. </w:t>
      </w:r>
      <w:r>
        <w:rPr>
          <w:rFonts w:ascii="Open Sans" w:hAnsi="Open Sans" w:cs="Open Sans"/>
          <w:sz w:val="22"/>
          <w:szCs w:val="22"/>
        </w:rPr>
        <w:t>19</w:t>
      </w:r>
    </w:p>
    <w:p w14:paraId="6754137C" w14:textId="77777777" w:rsidR="00440F55" w:rsidRDefault="00440F55" w:rsidP="00440F55">
      <w:pPr>
        <w:pStyle w:val="Odstavecseseznamem"/>
        <w:numPr>
          <w:ilvl w:val="2"/>
          <w:numId w:val="48"/>
        </w:numPr>
        <w:tabs>
          <w:tab w:val="left" w:pos="7655"/>
        </w:tabs>
        <w:jc w:val="both"/>
        <w:rPr>
          <w:rFonts w:ascii="Open Sans" w:hAnsi="Open Sans" w:cs="Open Sans"/>
          <w:sz w:val="22"/>
          <w:szCs w:val="22"/>
        </w:rPr>
      </w:pPr>
      <w:proofErr w:type="spellStart"/>
      <w:r>
        <w:rPr>
          <w:rFonts w:ascii="Open Sans" w:hAnsi="Open Sans" w:cs="Open Sans"/>
          <w:sz w:val="22"/>
          <w:szCs w:val="22"/>
        </w:rPr>
        <w:t>Tématický</w:t>
      </w:r>
      <w:proofErr w:type="spellEnd"/>
      <w:r>
        <w:rPr>
          <w:rFonts w:ascii="Open Sans" w:hAnsi="Open Sans" w:cs="Open Sans"/>
          <w:sz w:val="22"/>
          <w:szCs w:val="22"/>
        </w:rPr>
        <w:t xml:space="preserve"> celek „Člověk a jeho nejbližší okolí“</w:t>
      </w:r>
      <w:r w:rsidR="003212A1" w:rsidRPr="00440F55">
        <w:rPr>
          <w:rFonts w:ascii="Open Sans" w:hAnsi="Open Sans" w:cs="Open Sans"/>
          <w:sz w:val="22"/>
          <w:szCs w:val="22"/>
        </w:rPr>
        <w:tab/>
      </w:r>
      <w:r w:rsidR="00FD55B2" w:rsidRPr="00440F55">
        <w:rPr>
          <w:rFonts w:ascii="Open Sans" w:hAnsi="Open Sans" w:cs="Open Sans"/>
          <w:sz w:val="22"/>
          <w:szCs w:val="22"/>
        </w:rPr>
        <w:t xml:space="preserve">str. </w:t>
      </w:r>
      <w:r>
        <w:rPr>
          <w:rFonts w:ascii="Open Sans" w:hAnsi="Open Sans" w:cs="Open Sans"/>
          <w:sz w:val="22"/>
          <w:szCs w:val="22"/>
        </w:rPr>
        <w:t>19</w:t>
      </w:r>
    </w:p>
    <w:p w14:paraId="431A9C16" w14:textId="77777777" w:rsidR="00440F55" w:rsidRDefault="00440F55" w:rsidP="00440F55">
      <w:pPr>
        <w:pStyle w:val="Odstavecseseznamem"/>
        <w:numPr>
          <w:ilvl w:val="2"/>
          <w:numId w:val="48"/>
        </w:numPr>
        <w:tabs>
          <w:tab w:val="left" w:pos="7655"/>
        </w:tabs>
        <w:jc w:val="both"/>
        <w:rPr>
          <w:rFonts w:ascii="Open Sans" w:hAnsi="Open Sans" w:cs="Open Sans"/>
          <w:sz w:val="22"/>
          <w:szCs w:val="22"/>
        </w:rPr>
      </w:pPr>
      <w:proofErr w:type="spellStart"/>
      <w:r>
        <w:rPr>
          <w:rFonts w:ascii="Open Sans" w:hAnsi="Open Sans" w:cs="Open Sans"/>
          <w:sz w:val="22"/>
          <w:szCs w:val="22"/>
        </w:rPr>
        <w:t>Tématický</w:t>
      </w:r>
      <w:proofErr w:type="spellEnd"/>
      <w:r>
        <w:rPr>
          <w:rFonts w:ascii="Open Sans" w:hAnsi="Open Sans" w:cs="Open Sans"/>
          <w:sz w:val="22"/>
          <w:szCs w:val="22"/>
        </w:rPr>
        <w:t xml:space="preserve"> celek „</w:t>
      </w:r>
      <w:r w:rsidR="00FD55B2" w:rsidRPr="00440F55">
        <w:rPr>
          <w:rFonts w:ascii="Open Sans" w:hAnsi="Open Sans" w:cs="Open Sans"/>
          <w:sz w:val="22"/>
          <w:szCs w:val="22"/>
        </w:rPr>
        <w:t xml:space="preserve">Člověk a </w:t>
      </w:r>
      <w:r>
        <w:rPr>
          <w:rFonts w:ascii="Open Sans" w:hAnsi="Open Sans" w:cs="Open Sans"/>
          <w:sz w:val="22"/>
          <w:szCs w:val="22"/>
        </w:rPr>
        <w:t>příroda“</w:t>
      </w:r>
      <w:r w:rsidR="00FD55B2" w:rsidRPr="00440F55">
        <w:rPr>
          <w:rFonts w:ascii="Open Sans" w:hAnsi="Open Sans" w:cs="Open Sans"/>
          <w:sz w:val="22"/>
          <w:szCs w:val="22"/>
        </w:rPr>
        <w:tab/>
        <w:t xml:space="preserve">str. </w:t>
      </w:r>
      <w:r>
        <w:rPr>
          <w:rFonts w:ascii="Open Sans" w:hAnsi="Open Sans" w:cs="Open Sans"/>
          <w:sz w:val="22"/>
          <w:szCs w:val="22"/>
        </w:rPr>
        <w:t>21</w:t>
      </w:r>
    </w:p>
    <w:p w14:paraId="7B12C528" w14:textId="77777777" w:rsidR="00440F55" w:rsidRDefault="00440F55" w:rsidP="00440F55">
      <w:pPr>
        <w:pStyle w:val="Odstavecseseznamem"/>
        <w:numPr>
          <w:ilvl w:val="2"/>
          <w:numId w:val="48"/>
        </w:numPr>
        <w:tabs>
          <w:tab w:val="left" w:pos="7655"/>
        </w:tabs>
        <w:jc w:val="both"/>
        <w:rPr>
          <w:rFonts w:ascii="Open Sans" w:hAnsi="Open Sans" w:cs="Open Sans"/>
          <w:sz w:val="22"/>
          <w:szCs w:val="22"/>
        </w:rPr>
      </w:pPr>
      <w:proofErr w:type="spellStart"/>
      <w:r>
        <w:rPr>
          <w:rFonts w:ascii="Open Sans" w:hAnsi="Open Sans" w:cs="Open Sans"/>
          <w:sz w:val="22"/>
          <w:szCs w:val="22"/>
        </w:rPr>
        <w:t>Tématický</w:t>
      </w:r>
      <w:proofErr w:type="spellEnd"/>
      <w:r>
        <w:rPr>
          <w:rFonts w:ascii="Open Sans" w:hAnsi="Open Sans" w:cs="Open Sans"/>
          <w:sz w:val="22"/>
          <w:szCs w:val="22"/>
        </w:rPr>
        <w:t xml:space="preserve"> celek „Člověk a zdraví“</w:t>
      </w:r>
      <w:r w:rsidR="00FD55B2" w:rsidRPr="00440F55">
        <w:rPr>
          <w:rFonts w:ascii="Open Sans" w:hAnsi="Open Sans" w:cs="Open Sans"/>
          <w:sz w:val="22"/>
          <w:szCs w:val="22"/>
        </w:rPr>
        <w:t xml:space="preserve">          </w:t>
      </w:r>
      <w:r w:rsidR="00FD55B2" w:rsidRPr="00440F55">
        <w:rPr>
          <w:rFonts w:ascii="Open Sans" w:hAnsi="Open Sans" w:cs="Open Sans"/>
          <w:sz w:val="22"/>
          <w:szCs w:val="22"/>
        </w:rPr>
        <w:tab/>
        <w:t>str.</w:t>
      </w:r>
      <w:r w:rsidR="00B638C8" w:rsidRPr="00440F55">
        <w:rPr>
          <w:rFonts w:ascii="Open Sans" w:hAnsi="Open Sans" w:cs="Open Sans"/>
          <w:sz w:val="22"/>
          <w:szCs w:val="22"/>
        </w:rPr>
        <w:t xml:space="preserve"> </w:t>
      </w:r>
      <w:r>
        <w:rPr>
          <w:rFonts w:ascii="Open Sans" w:hAnsi="Open Sans" w:cs="Open Sans"/>
          <w:sz w:val="22"/>
          <w:szCs w:val="22"/>
        </w:rPr>
        <w:t>22</w:t>
      </w:r>
    </w:p>
    <w:p w14:paraId="3DD0D184" w14:textId="77777777" w:rsidR="00440F55" w:rsidRDefault="00440F55" w:rsidP="00440F55">
      <w:pPr>
        <w:pStyle w:val="Odstavecseseznamem"/>
        <w:numPr>
          <w:ilvl w:val="2"/>
          <w:numId w:val="48"/>
        </w:numPr>
        <w:tabs>
          <w:tab w:val="left" w:pos="7655"/>
        </w:tabs>
        <w:jc w:val="both"/>
        <w:rPr>
          <w:rFonts w:ascii="Open Sans" w:hAnsi="Open Sans" w:cs="Open Sans"/>
          <w:sz w:val="22"/>
          <w:szCs w:val="22"/>
        </w:rPr>
      </w:pPr>
      <w:proofErr w:type="spellStart"/>
      <w:r>
        <w:rPr>
          <w:rFonts w:ascii="Open Sans" w:hAnsi="Open Sans" w:cs="Open Sans"/>
          <w:sz w:val="22"/>
          <w:szCs w:val="22"/>
        </w:rPr>
        <w:t>Tématický</w:t>
      </w:r>
      <w:proofErr w:type="spellEnd"/>
      <w:r>
        <w:rPr>
          <w:rFonts w:ascii="Open Sans" w:hAnsi="Open Sans" w:cs="Open Sans"/>
          <w:sz w:val="22"/>
          <w:szCs w:val="22"/>
        </w:rPr>
        <w:t xml:space="preserve"> celek „Člověk a společnost“</w:t>
      </w:r>
      <w:r w:rsidR="009D7235" w:rsidRPr="00440F55">
        <w:rPr>
          <w:rFonts w:ascii="Open Sans" w:hAnsi="Open Sans" w:cs="Open Sans"/>
          <w:sz w:val="22"/>
          <w:szCs w:val="22"/>
        </w:rPr>
        <w:tab/>
      </w:r>
      <w:r w:rsidR="00FD55B2" w:rsidRPr="00440F55">
        <w:rPr>
          <w:rFonts w:ascii="Open Sans" w:hAnsi="Open Sans" w:cs="Open Sans"/>
          <w:sz w:val="22"/>
          <w:szCs w:val="22"/>
        </w:rPr>
        <w:t xml:space="preserve">str. </w:t>
      </w:r>
      <w:r>
        <w:rPr>
          <w:rFonts w:ascii="Open Sans" w:hAnsi="Open Sans" w:cs="Open Sans"/>
          <w:sz w:val="22"/>
          <w:szCs w:val="22"/>
        </w:rPr>
        <w:t>23</w:t>
      </w:r>
    </w:p>
    <w:p w14:paraId="656CE96B" w14:textId="77777777" w:rsidR="00440F55" w:rsidRDefault="00440F55" w:rsidP="00440F55">
      <w:pPr>
        <w:pStyle w:val="Odstavecseseznamem"/>
        <w:numPr>
          <w:ilvl w:val="2"/>
          <w:numId w:val="48"/>
        </w:numPr>
        <w:tabs>
          <w:tab w:val="left" w:pos="7655"/>
        </w:tabs>
        <w:jc w:val="both"/>
        <w:rPr>
          <w:rFonts w:ascii="Open Sans" w:hAnsi="Open Sans" w:cs="Open Sans"/>
          <w:sz w:val="22"/>
          <w:szCs w:val="22"/>
        </w:rPr>
      </w:pPr>
      <w:proofErr w:type="spellStart"/>
      <w:r>
        <w:rPr>
          <w:rFonts w:ascii="Open Sans" w:hAnsi="Open Sans" w:cs="Open Sans"/>
          <w:sz w:val="22"/>
          <w:szCs w:val="22"/>
        </w:rPr>
        <w:t>Tématický</w:t>
      </w:r>
      <w:proofErr w:type="spellEnd"/>
      <w:r>
        <w:rPr>
          <w:rFonts w:ascii="Open Sans" w:hAnsi="Open Sans" w:cs="Open Sans"/>
          <w:sz w:val="22"/>
          <w:szCs w:val="22"/>
        </w:rPr>
        <w:t xml:space="preserve"> celek „Místo, kde žijeme“</w:t>
      </w:r>
      <w:r w:rsidR="0023013C" w:rsidRPr="00440F55">
        <w:rPr>
          <w:rFonts w:ascii="Open Sans" w:hAnsi="Open Sans" w:cs="Open Sans"/>
          <w:sz w:val="22"/>
          <w:szCs w:val="22"/>
        </w:rPr>
        <w:tab/>
        <w:t>str.</w:t>
      </w:r>
      <w:r w:rsidR="00B638C8" w:rsidRPr="00440F55">
        <w:rPr>
          <w:rFonts w:ascii="Open Sans" w:hAnsi="Open Sans" w:cs="Open Sans"/>
          <w:sz w:val="22"/>
          <w:szCs w:val="22"/>
        </w:rPr>
        <w:t xml:space="preserve"> </w:t>
      </w:r>
      <w:r>
        <w:rPr>
          <w:rFonts w:ascii="Open Sans" w:hAnsi="Open Sans" w:cs="Open Sans"/>
          <w:sz w:val="22"/>
          <w:szCs w:val="22"/>
        </w:rPr>
        <w:t>25</w:t>
      </w:r>
    </w:p>
    <w:p w14:paraId="294C57AB" w14:textId="77777777" w:rsidR="00440F55" w:rsidRDefault="00440F55" w:rsidP="00440F55">
      <w:pPr>
        <w:pStyle w:val="Odstavecseseznamem"/>
        <w:numPr>
          <w:ilvl w:val="2"/>
          <w:numId w:val="48"/>
        </w:numPr>
        <w:tabs>
          <w:tab w:val="left" w:pos="7655"/>
        </w:tabs>
        <w:jc w:val="both"/>
        <w:rPr>
          <w:rFonts w:ascii="Open Sans" w:hAnsi="Open Sans" w:cs="Open Sans"/>
          <w:sz w:val="22"/>
          <w:szCs w:val="22"/>
        </w:rPr>
      </w:pPr>
      <w:proofErr w:type="spellStart"/>
      <w:r>
        <w:rPr>
          <w:rFonts w:ascii="Open Sans" w:hAnsi="Open Sans" w:cs="Open Sans"/>
          <w:sz w:val="22"/>
          <w:szCs w:val="22"/>
        </w:rPr>
        <w:t>Tématický</w:t>
      </w:r>
      <w:proofErr w:type="spellEnd"/>
      <w:r>
        <w:rPr>
          <w:rFonts w:ascii="Open Sans" w:hAnsi="Open Sans" w:cs="Open Sans"/>
          <w:sz w:val="22"/>
          <w:szCs w:val="22"/>
        </w:rPr>
        <w:t xml:space="preserve"> celek „Člověk a literatura“</w:t>
      </w:r>
      <w:r>
        <w:rPr>
          <w:rFonts w:ascii="Open Sans" w:hAnsi="Open Sans" w:cs="Open Sans"/>
          <w:sz w:val="22"/>
          <w:szCs w:val="22"/>
        </w:rPr>
        <w:tab/>
        <w:t>str. 26</w:t>
      </w:r>
    </w:p>
    <w:p w14:paraId="693145B0" w14:textId="77777777" w:rsidR="00440F55" w:rsidRDefault="00440F55" w:rsidP="00440F55">
      <w:pPr>
        <w:pStyle w:val="Odstavecseseznamem"/>
        <w:numPr>
          <w:ilvl w:val="2"/>
          <w:numId w:val="48"/>
        </w:numPr>
        <w:tabs>
          <w:tab w:val="left" w:pos="7655"/>
        </w:tabs>
        <w:jc w:val="both"/>
        <w:rPr>
          <w:rFonts w:ascii="Open Sans" w:hAnsi="Open Sans" w:cs="Open Sans"/>
          <w:sz w:val="22"/>
          <w:szCs w:val="22"/>
        </w:rPr>
      </w:pPr>
      <w:proofErr w:type="spellStart"/>
      <w:r>
        <w:rPr>
          <w:rFonts w:ascii="Open Sans" w:hAnsi="Open Sans" w:cs="Open Sans"/>
          <w:sz w:val="22"/>
          <w:szCs w:val="22"/>
        </w:rPr>
        <w:t>Tématický</w:t>
      </w:r>
      <w:proofErr w:type="spellEnd"/>
      <w:r>
        <w:rPr>
          <w:rFonts w:ascii="Open Sans" w:hAnsi="Open Sans" w:cs="Open Sans"/>
          <w:sz w:val="22"/>
          <w:szCs w:val="22"/>
        </w:rPr>
        <w:t xml:space="preserve"> celek „Člověk a velký svět“</w:t>
      </w:r>
      <w:r>
        <w:rPr>
          <w:rFonts w:ascii="Open Sans" w:hAnsi="Open Sans" w:cs="Open Sans"/>
          <w:sz w:val="22"/>
          <w:szCs w:val="22"/>
        </w:rPr>
        <w:tab/>
        <w:t>str. 27</w:t>
      </w:r>
    </w:p>
    <w:p w14:paraId="4E0C56C8" w14:textId="7360F203" w:rsidR="009D7235" w:rsidRPr="00440F55" w:rsidRDefault="009D7235" w:rsidP="00440F55">
      <w:pPr>
        <w:pStyle w:val="Odstavecseseznamem"/>
        <w:tabs>
          <w:tab w:val="left" w:pos="7655"/>
        </w:tabs>
        <w:ind w:left="1440"/>
        <w:jc w:val="both"/>
        <w:rPr>
          <w:rFonts w:ascii="Open Sans" w:hAnsi="Open Sans" w:cs="Open Sans"/>
          <w:sz w:val="22"/>
          <w:szCs w:val="22"/>
        </w:rPr>
      </w:pPr>
      <w:r w:rsidRPr="00440F55">
        <w:rPr>
          <w:rFonts w:ascii="Open Sans" w:hAnsi="Open Sans" w:cs="Open Sans"/>
          <w:sz w:val="22"/>
          <w:szCs w:val="22"/>
        </w:rPr>
        <w:t xml:space="preserve"> </w:t>
      </w:r>
    </w:p>
    <w:p w14:paraId="4A6A2600" w14:textId="77777777" w:rsidR="00C3458C" w:rsidRPr="00192043" w:rsidRDefault="00C3458C" w:rsidP="00021E56">
      <w:pPr>
        <w:tabs>
          <w:tab w:val="left" w:pos="1683"/>
        </w:tabs>
        <w:jc w:val="both"/>
        <w:rPr>
          <w:rFonts w:ascii="Open Sans" w:hAnsi="Open Sans" w:cs="Open Sans"/>
          <w:sz w:val="22"/>
          <w:szCs w:val="22"/>
        </w:rPr>
      </w:pPr>
    </w:p>
    <w:p w14:paraId="6540A4B1" w14:textId="77777777" w:rsidR="00C3458C" w:rsidRPr="00192043" w:rsidRDefault="00C3458C" w:rsidP="00021E56">
      <w:pPr>
        <w:tabs>
          <w:tab w:val="left" w:pos="1683"/>
        </w:tabs>
        <w:jc w:val="both"/>
        <w:rPr>
          <w:rFonts w:ascii="Open Sans" w:hAnsi="Open Sans" w:cs="Open Sans"/>
          <w:sz w:val="22"/>
          <w:szCs w:val="22"/>
        </w:rPr>
      </w:pPr>
    </w:p>
    <w:p w14:paraId="7BFAFA35" w14:textId="77777777" w:rsidR="00C3458C" w:rsidRPr="00192043" w:rsidRDefault="00C3458C" w:rsidP="00021E56">
      <w:pPr>
        <w:tabs>
          <w:tab w:val="left" w:pos="1683"/>
        </w:tabs>
        <w:jc w:val="both"/>
        <w:rPr>
          <w:rFonts w:ascii="Open Sans" w:hAnsi="Open Sans" w:cs="Open Sans"/>
          <w:sz w:val="22"/>
          <w:szCs w:val="22"/>
        </w:rPr>
      </w:pPr>
    </w:p>
    <w:p w14:paraId="665DB046" w14:textId="77777777" w:rsidR="00C3458C" w:rsidRPr="00192043" w:rsidRDefault="00C3458C" w:rsidP="00021E56">
      <w:pPr>
        <w:tabs>
          <w:tab w:val="left" w:pos="1683"/>
        </w:tabs>
        <w:jc w:val="both"/>
        <w:rPr>
          <w:rFonts w:ascii="Open Sans" w:hAnsi="Open Sans" w:cs="Open Sans"/>
          <w:sz w:val="22"/>
          <w:szCs w:val="22"/>
        </w:rPr>
      </w:pPr>
    </w:p>
    <w:p w14:paraId="3340525C" w14:textId="77777777" w:rsidR="000E1644" w:rsidRPr="00192043" w:rsidRDefault="000E1644" w:rsidP="00021E56">
      <w:pPr>
        <w:tabs>
          <w:tab w:val="left" w:pos="1683"/>
        </w:tabs>
        <w:jc w:val="both"/>
        <w:rPr>
          <w:rFonts w:ascii="Open Sans" w:hAnsi="Open Sans" w:cs="Open Sans"/>
          <w:sz w:val="22"/>
          <w:szCs w:val="22"/>
        </w:rPr>
      </w:pPr>
    </w:p>
    <w:p w14:paraId="45A46099" w14:textId="77777777" w:rsidR="000E1644" w:rsidRPr="00192043" w:rsidRDefault="000E1644" w:rsidP="00021E56">
      <w:pPr>
        <w:tabs>
          <w:tab w:val="left" w:pos="1683"/>
        </w:tabs>
        <w:jc w:val="both"/>
        <w:rPr>
          <w:rFonts w:ascii="Open Sans" w:hAnsi="Open Sans" w:cs="Open Sans"/>
          <w:sz w:val="22"/>
          <w:szCs w:val="22"/>
        </w:rPr>
      </w:pPr>
    </w:p>
    <w:p w14:paraId="4E1AAADE" w14:textId="77777777" w:rsidR="00C3458C" w:rsidRPr="00192043" w:rsidRDefault="00C3458C" w:rsidP="00021E56">
      <w:pPr>
        <w:tabs>
          <w:tab w:val="left" w:pos="1683"/>
        </w:tabs>
        <w:jc w:val="both"/>
        <w:rPr>
          <w:rFonts w:ascii="Open Sans" w:hAnsi="Open Sans" w:cs="Open Sans"/>
          <w:sz w:val="22"/>
          <w:szCs w:val="22"/>
        </w:rPr>
      </w:pPr>
    </w:p>
    <w:p w14:paraId="7019E5F4" w14:textId="77777777" w:rsidR="00C3458C" w:rsidRPr="00192043" w:rsidRDefault="00C3458C" w:rsidP="00021E56">
      <w:pPr>
        <w:tabs>
          <w:tab w:val="left" w:pos="1683"/>
        </w:tabs>
        <w:jc w:val="both"/>
        <w:rPr>
          <w:rFonts w:ascii="Open Sans" w:hAnsi="Open Sans" w:cs="Open Sans"/>
          <w:sz w:val="22"/>
          <w:szCs w:val="22"/>
        </w:rPr>
      </w:pPr>
    </w:p>
    <w:p w14:paraId="2C97C3A5" w14:textId="77777777" w:rsidR="00C3458C" w:rsidRPr="00192043" w:rsidRDefault="00C3458C" w:rsidP="00021E56">
      <w:pPr>
        <w:tabs>
          <w:tab w:val="left" w:pos="1683"/>
        </w:tabs>
        <w:jc w:val="both"/>
        <w:rPr>
          <w:rFonts w:ascii="Open Sans" w:hAnsi="Open Sans" w:cs="Open Sans"/>
          <w:sz w:val="22"/>
          <w:szCs w:val="22"/>
        </w:rPr>
      </w:pPr>
    </w:p>
    <w:p w14:paraId="55394A1C" w14:textId="77777777" w:rsidR="00C3458C" w:rsidRPr="00192043" w:rsidRDefault="00C3458C" w:rsidP="00021E56">
      <w:pPr>
        <w:tabs>
          <w:tab w:val="left" w:pos="1683"/>
        </w:tabs>
        <w:jc w:val="both"/>
        <w:rPr>
          <w:rFonts w:ascii="Open Sans" w:hAnsi="Open Sans" w:cs="Open Sans"/>
          <w:sz w:val="22"/>
          <w:szCs w:val="22"/>
        </w:rPr>
      </w:pPr>
    </w:p>
    <w:p w14:paraId="11DD04B8" w14:textId="77777777" w:rsidR="00C3458C" w:rsidRPr="00192043" w:rsidRDefault="00C3458C" w:rsidP="00021E56">
      <w:pPr>
        <w:tabs>
          <w:tab w:val="left" w:pos="1683"/>
        </w:tabs>
        <w:jc w:val="both"/>
        <w:rPr>
          <w:rFonts w:ascii="Open Sans" w:hAnsi="Open Sans" w:cs="Open Sans"/>
          <w:sz w:val="22"/>
          <w:szCs w:val="22"/>
        </w:rPr>
      </w:pPr>
    </w:p>
    <w:p w14:paraId="670AB393" w14:textId="77777777" w:rsidR="00C3458C" w:rsidRPr="00192043" w:rsidRDefault="00C3458C" w:rsidP="00021E56">
      <w:pPr>
        <w:tabs>
          <w:tab w:val="left" w:pos="1683"/>
        </w:tabs>
        <w:jc w:val="both"/>
        <w:rPr>
          <w:rFonts w:ascii="Open Sans" w:hAnsi="Open Sans" w:cs="Open Sans"/>
          <w:sz w:val="22"/>
          <w:szCs w:val="22"/>
        </w:rPr>
      </w:pPr>
    </w:p>
    <w:p w14:paraId="2097F91A" w14:textId="77777777" w:rsidR="00C3458C" w:rsidRPr="00192043" w:rsidRDefault="00C3458C" w:rsidP="00021E56">
      <w:pPr>
        <w:tabs>
          <w:tab w:val="left" w:pos="1683"/>
        </w:tabs>
        <w:jc w:val="both"/>
        <w:rPr>
          <w:rFonts w:ascii="Open Sans" w:hAnsi="Open Sans" w:cs="Open Sans"/>
          <w:sz w:val="22"/>
          <w:szCs w:val="22"/>
        </w:rPr>
      </w:pPr>
    </w:p>
    <w:p w14:paraId="013C271A" w14:textId="77777777" w:rsidR="00C3458C" w:rsidRPr="00192043" w:rsidRDefault="00C3458C" w:rsidP="00021E56">
      <w:pPr>
        <w:tabs>
          <w:tab w:val="left" w:pos="1683"/>
        </w:tabs>
        <w:jc w:val="both"/>
        <w:rPr>
          <w:rFonts w:ascii="Open Sans" w:hAnsi="Open Sans" w:cs="Open Sans"/>
          <w:sz w:val="22"/>
          <w:szCs w:val="22"/>
        </w:rPr>
      </w:pPr>
    </w:p>
    <w:p w14:paraId="7BB4BCF3" w14:textId="77777777" w:rsidR="00C3458C" w:rsidRPr="00192043" w:rsidRDefault="00C3458C" w:rsidP="00021E56">
      <w:pPr>
        <w:tabs>
          <w:tab w:val="left" w:pos="1683"/>
        </w:tabs>
        <w:jc w:val="both"/>
        <w:rPr>
          <w:rFonts w:ascii="Open Sans" w:hAnsi="Open Sans" w:cs="Open Sans"/>
          <w:sz w:val="22"/>
          <w:szCs w:val="22"/>
        </w:rPr>
      </w:pPr>
    </w:p>
    <w:p w14:paraId="5FC1B26F" w14:textId="77777777" w:rsidR="00C3458C" w:rsidRPr="00192043" w:rsidRDefault="00C3458C" w:rsidP="00021E56">
      <w:pPr>
        <w:tabs>
          <w:tab w:val="left" w:pos="1683"/>
        </w:tabs>
        <w:jc w:val="both"/>
        <w:rPr>
          <w:rFonts w:ascii="Open Sans" w:hAnsi="Open Sans" w:cs="Open Sans"/>
          <w:sz w:val="22"/>
          <w:szCs w:val="22"/>
        </w:rPr>
      </w:pPr>
    </w:p>
    <w:p w14:paraId="24E730F4" w14:textId="77777777" w:rsidR="00C3458C" w:rsidRPr="00192043" w:rsidRDefault="00C3458C" w:rsidP="00021E56">
      <w:pPr>
        <w:tabs>
          <w:tab w:val="left" w:pos="1683"/>
        </w:tabs>
        <w:jc w:val="both"/>
        <w:rPr>
          <w:rFonts w:ascii="Open Sans" w:hAnsi="Open Sans" w:cs="Open Sans"/>
          <w:sz w:val="22"/>
          <w:szCs w:val="22"/>
        </w:rPr>
      </w:pPr>
    </w:p>
    <w:p w14:paraId="544DD84E" w14:textId="77777777" w:rsidR="0023013C" w:rsidRPr="00192043" w:rsidRDefault="0023013C" w:rsidP="00021E56">
      <w:pPr>
        <w:tabs>
          <w:tab w:val="left" w:pos="1683"/>
        </w:tabs>
        <w:jc w:val="both"/>
        <w:rPr>
          <w:rFonts w:ascii="Open Sans" w:hAnsi="Open Sans" w:cs="Open Sans"/>
          <w:sz w:val="22"/>
          <w:szCs w:val="22"/>
        </w:rPr>
      </w:pPr>
    </w:p>
    <w:p w14:paraId="4970161B" w14:textId="77777777" w:rsidR="00C3458C" w:rsidRPr="00192043" w:rsidRDefault="00C3458C" w:rsidP="00021E56">
      <w:pPr>
        <w:tabs>
          <w:tab w:val="left" w:pos="1683"/>
        </w:tabs>
        <w:jc w:val="both"/>
        <w:rPr>
          <w:rFonts w:ascii="Open Sans" w:hAnsi="Open Sans" w:cs="Open Sans"/>
          <w:sz w:val="22"/>
          <w:szCs w:val="22"/>
        </w:rPr>
      </w:pPr>
    </w:p>
    <w:p w14:paraId="6446E5DC" w14:textId="77777777" w:rsidR="007A0EB5" w:rsidRPr="00192043" w:rsidRDefault="007A0EB5" w:rsidP="00021E56">
      <w:pPr>
        <w:jc w:val="both"/>
        <w:rPr>
          <w:rFonts w:ascii="Open Sans" w:hAnsi="Open Sans" w:cs="Open Sans"/>
          <w:b/>
          <w:sz w:val="22"/>
          <w:szCs w:val="22"/>
        </w:rPr>
      </w:pPr>
    </w:p>
    <w:p w14:paraId="35C3822F" w14:textId="51A217D5" w:rsidR="007A0EB5" w:rsidRPr="00192043" w:rsidRDefault="007A0EB5" w:rsidP="00021E56">
      <w:pPr>
        <w:jc w:val="both"/>
        <w:rPr>
          <w:rFonts w:ascii="Open Sans" w:hAnsi="Open Sans" w:cs="Open Sans"/>
          <w:b/>
          <w:sz w:val="22"/>
          <w:szCs w:val="22"/>
        </w:rPr>
      </w:pPr>
    </w:p>
    <w:p w14:paraId="6C0CE79E" w14:textId="0EED041D" w:rsidR="0063434C" w:rsidRPr="00192043" w:rsidRDefault="00967262" w:rsidP="004D51F1">
      <w:pPr>
        <w:spacing w:after="240"/>
        <w:jc w:val="both"/>
        <w:rPr>
          <w:rFonts w:ascii="Open Sans" w:hAnsi="Open Sans" w:cs="Open Sans"/>
          <w:b/>
          <w:sz w:val="32"/>
          <w:szCs w:val="32"/>
        </w:rPr>
      </w:pPr>
      <w:r w:rsidRPr="00192043">
        <w:rPr>
          <w:rFonts w:ascii="Open Sans" w:hAnsi="Open Sans" w:cs="Open Sans"/>
          <w:b/>
          <w:sz w:val="32"/>
          <w:szCs w:val="32"/>
        </w:rPr>
        <w:t xml:space="preserve">1. </w:t>
      </w:r>
      <w:r w:rsidR="0063434C" w:rsidRPr="00192043">
        <w:rPr>
          <w:rFonts w:ascii="Open Sans" w:hAnsi="Open Sans" w:cs="Open Sans"/>
          <w:b/>
          <w:sz w:val="32"/>
          <w:szCs w:val="32"/>
        </w:rPr>
        <w:t>Východiska</w:t>
      </w:r>
    </w:p>
    <w:p w14:paraId="1B72C47E" w14:textId="77777777" w:rsidR="0063434C" w:rsidRPr="00192043" w:rsidRDefault="0063434C" w:rsidP="00021E56">
      <w:pPr>
        <w:pStyle w:val="Zkladntextodsazen"/>
        <w:ind w:left="0" w:right="94"/>
        <w:jc w:val="both"/>
        <w:rPr>
          <w:rFonts w:ascii="Open Sans" w:hAnsi="Open Sans" w:cs="Open Sans"/>
          <w:sz w:val="22"/>
          <w:szCs w:val="22"/>
        </w:rPr>
      </w:pPr>
      <w:r w:rsidRPr="00192043">
        <w:rPr>
          <w:rFonts w:ascii="Open Sans" w:hAnsi="Open Sans" w:cs="Open Sans"/>
          <w:sz w:val="22"/>
          <w:szCs w:val="22"/>
        </w:rPr>
        <w:t>Východiskem pro zpracování vzdělávacího plánu školní družiny je umístění naší školy, ve které školní družina působí, v těsné blízkosti chráněného území Prokopského a Dalejského údolí.</w:t>
      </w:r>
    </w:p>
    <w:p w14:paraId="1CE8D876" w14:textId="77777777" w:rsidR="0063434C" w:rsidRPr="00192043" w:rsidRDefault="0063434C" w:rsidP="00021E56">
      <w:pPr>
        <w:pStyle w:val="Zkladntextodsazen"/>
        <w:ind w:left="0" w:right="94"/>
        <w:jc w:val="both"/>
        <w:rPr>
          <w:rFonts w:ascii="Open Sans" w:hAnsi="Open Sans" w:cs="Open Sans"/>
          <w:sz w:val="22"/>
          <w:szCs w:val="22"/>
        </w:rPr>
      </w:pPr>
      <w:r w:rsidRPr="00192043">
        <w:rPr>
          <w:rFonts w:ascii="Open Sans" w:hAnsi="Open Sans" w:cs="Open Sans"/>
          <w:sz w:val="22"/>
          <w:szCs w:val="22"/>
        </w:rPr>
        <w:t xml:space="preserve">U </w:t>
      </w:r>
      <w:r w:rsidR="00962B60" w:rsidRPr="00192043">
        <w:rPr>
          <w:rFonts w:ascii="Open Sans" w:hAnsi="Open Sans" w:cs="Open Sans"/>
          <w:sz w:val="22"/>
          <w:szCs w:val="22"/>
        </w:rPr>
        <w:t>dětí</w:t>
      </w:r>
      <w:r w:rsidRPr="00192043">
        <w:rPr>
          <w:rFonts w:ascii="Open Sans" w:hAnsi="Open Sans" w:cs="Open Sans"/>
          <w:sz w:val="22"/>
          <w:szCs w:val="22"/>
        </w:rPr>
        <w:t xml:space="preserve">, které žijí na sídlišti Barrandov a jejich </w:t>
      </w:r>
      <w:r w:rsidR="00700BC8" w:rsidRPr="00192043">
        <w:rPr>
          <w:rFonts w:ascii="Open Sans" w:hAnsi="Open Sans" w:cs="Open Sans"/>
          <w:sz w:val="22"/>
          <w:szCs w:val="22"/>
        </w:rPr>
        <w:t>zákonní zástupci</w:t>
      </w:r>
      <w:r w:rsidRPr="00192043">
        <w:rPr>
          <w:rFonts w:ascii="Open Sans" w:hAnsi="Open Sans" w:cs="Open Sans"/>
          <w:sz w:val="22"/>
          <w:szCs w:val="22"/>
        </w:rPr>
        <w:t xml:space="preserve"> jsou celodenně v</w:t>
      </w:r>
      <w:r w:rsidR="004511BE" w:rsidRPr="00192043">
        <w:rPr>
          <w:rFonts w:ascii="Open Sans" w:hAnsi="Open Sans" w:cs="Open Sans"/>
          <w:sz w:val="22"/>
          <w:szCs w:val="22"/>
        </w:rPr>
        <w:t> </w:t>
      </w:r>
      <w:r w:rsidRPr="00192043">
        <w:rPr>
          <w:rFonts w:ascii="Open Sans" w:hAnsi="Open Sans" w:cs="Open Sans"/>
          <w:sz w:val="22"/>
          <w:szCs w:val="22"/>
        </w:rPr>
        <w:t>zaměstnání</w:t>
      </w:r>
      <w:r w:rsidR="004511BE" w:rsidRPr="00192043">
        <w:rPr>
          <w:rFonts w:ascii="Open Sans" w:hAnsi="Open Sans" w:cs="Open Sans"/>
          <w:sz w:val="22"/>
          <w:szCs w:val="22"/>
        </w:rPr>
        <w:t>,</w:t>
      </w:r>
      <w:r w:rsidRPr="00192043">
        <w:rPr>
          <w:rFonts w:ascii="Open Sans" w:hAnsi="Open Sans" w:cs="Open Sans"/>
          <w:sz w:val="22"/>
          <w:szCs w:val="22"/>
        </w:rPr>
        <w:t xml:space="preserve"> je nutné posilovat citovou stránku jejich rozvoje a současně také prohlubovat a rozvíjet jejich schopnosti a znalosti v oblasti ekologické </w:t>
      </w:r>
      <w:proofErr w:type="gramStart"/>
      <w:r w:rsidRPr="00192043">
        <w:rPr>
          <w:rFonts w:ascii="Open Sans" w:hAnsi="Open Sans" w:cs="Open Sans"/>
          <w:sz w:val="22"/>
          <w:szCs w:val="22"/>
        </w:rPr>
        <w:t>výchovy</w:t>
      </w:r>
      <w:proofErr w:type="gramEnd"/>
      <w:r w:rsidRPr="00192043">
        <w:rPr>
          <w:rFonts w:ascii="Open Sans" w:hAnsi="Open Sans" w:cs="Open Sans"/>
          <w:sz w:val="22"/>
          <w:szCs w:val="22"/>
        </w:rPr>
        <w:t xml:space="preserve"> a to jak teoreticky tak i prakticky.</w:t>
      </w:r>
    </w:p>
    <w:p w14:paraId="0C8F475F" w14:textId="4A7F4BDD" w:rsidR="00021E56" w:rsidRPr="00192043" w:rsidRDefault="0063434C" w:rsidP="00021E56">
      <w:pPr>
        <w:pStyle w:val="Zkladntextodsazen"/>
        <w:ind w:left="0" w:right="94"/>
        <w:jc w:val="both"/>
        <w:rPr>
          <w:rFonts w:ascii="Open Sans" w:hAnsi="Open Sans" w:cs="Open Sans"/>
          <w:sz w:val="22"/>
          <w:szCs w:val="22"/>
        </w:rPr>
      </w:pPr>
      <w:r w:rsidRPr="00192043">
        <w:rPr>
          <w:rFonts w:ascii="Open Sans" w:hAnsi="Open Sans" w:cs="Open Sans"/>
          <w:sz w:val="22"/>
          <w:szCs w:val="22"/>
        </w:rPr>
        <w:t>Školní družina si klade za cíl, aby se děti, které toto zařízení navštěvují, mohly ve všech volných, ale i řízených aktivitách, které jsou vždy pro dítě dobrovolné, uplatňovat a rozšiřovat si svoje znalosti, schopnosti a dovednosti a tím se zcela socializovaly do společnosti, ve které budou tyto znalosti předávat dále.</w:t>
      </w:r>
    </w:p>
    <w:p w14:paraId="124DB757" w14:textId="77777777" w:rsidR="00021E56" w:rsidRPr="00192043" w:rsidRDefault="00021E56" w:rsidP="00021E56">
      <w:pPr>
        <w:pStyle w:val="Zkladntextodsazen"/>
        <w:ind w:left="0" w:right="-1368"/>
        <w:jc w:val="both"/>
        <w:rPr>
          <w:rFonts w:ascii="Open Sans" w:hAnsi="Open Sans" w:cs="Open Sans"/>
          <w:b/>
          <w:bCs/>
          <w:sz w:val="22"/>
          <w:szCs w:val="22"/>
        </w:rPr>
      </w:pPr>
    </w:p>
    <w:p w14:paraId="3DC4C7EE" w14:textId="108E2D29" w:rsidR="0063434C" w:rsidRPr="00192043" w:rsidRDefault="00C3458C" w:rsidP="004D51F1">
      <w:pPr>
        <w:pStyle w:val="Zkladntextodsazen"/>
        <w:spacing w:after="120"/>
        <w:ind w:left="0" w:right="-1366"/>
        <w:jc w:val="both"/>
        <w:rPr>
          <w:rFonts w:ascii="Open Sans" w:hAnsi="Open Sans" w:cs="Open Sans"/>
          <w:b/>
          <w:bCs/>
          <w:sz w:val="28"/>
          <w:szCs w:val="28"/>
          <w:u w:val="single"/>
        </w:rPr>
      </w:pPr>
      <w:r w:rsidRPr="00192043">
        <w:rPr>
          <w:rFonts w:ascii="Open Sans" w:hAnsi="Open Sans" w:cs="Open Sans"/>
          <w:b/>
          <w:bCs/>
          <w:sz w:val="28"/>
          <w:szCs w:val="28"/>
          <w:u w:val="single"/>
        </w:rPr>
        <w:t>Aktivity</w:t>
      </w:r>
    </w:p>
    <w:p w14:paraId="37B9D15D" w14:textId="77777777" w:rsidR="00021E56" w:rsidRPr="00192043" w:rsidRDefault="0063434C" w:rsidP="00021E56">
      <w:pPr>
        <w:pStyle w:val="Zkladntextodsazen"/>
        <w:numPr>
          <w:ilvl w:val="0"/>
          <w:numId w:val="8"/>
        </w:numPr>
        <w:tabs>
          <w:tab w:val="left" w:pos="2057"/>
        </w:tabs>
        <w:ind w:left="567" w:right="-1368"/>
        <w:jc w:val="both"/>
        <w:rPr>
          <w:rFonts w:ascii="Open Sans" w:hAnsi="Open Sans" w:cs="Open Sans"/>
        </w:rPr>
      </w:pPr>
      <w:r w:rsidRPr="00192043">
        <w:rPr>
          <w:rFonts w:ascii="Open Sans" w:hAnsi="Open Sans" w:cs="Open Sans"/>
          <w:b/>
          <w:bCs/>
        </w:rPr>
        <w:t>v rámci běžného programu</w:t>
      </w:r>
      <w:r w:rsidRPr="00192043">
        <w:rPr>
          <w:rFonts w:ascii="Open Sans" w:hAnsi="Open Sans" w:cs="Open Sans"/>
        </w:rPr>
        <w:t>:</w:t>
      </w:r>
    </w:p>
    <w:p w14:paraId="10CD6BCF" w14:textId="77777777" w:rsidR="00021E56" w:rsidRPr="00192043" w:rsidRDefault="008F0A9D" w:rsidP="00021E56">
      <w:pPr>
        <w:pStyle w:val="Zkladntextodsazen"/>
        <w:numPr>
          <w:ilvl w:val="0"/>
          <w:numId w:val="8"/>
        </w:numPr>
        <w:tabs>
          <w:tab w:val="clear" w:pos="2590"/>
          <w:tab w:val="left" w:pos="2057"/>
          <w:tab w:val="num" w:pos="2949"/>
        </w:tabs>
        <w:ind w:left="993" w:right="-1368"/>
        <w:jc w:val="both"/>
        <w:rPr>
          <w:rFonts w:ascii="Open Sans" w:hAnsi="Open Sans" w:cs="Open Sans"/>
          <w:sz w:val="22"/>
          <w:szCs w:val="22"/>
        </w:rPr>
      </w:pPr>
      <w:r w:rsidRPr="00192043">
        <w:rPr>
          <w:rFonts w:ascii="Open Sans" w:hAnsi="Open Sans" w:cs="Open Sans"/>
          <w:sz w:val="22"/>
          <w:szCs w:val="22"/>
        </w:rPr>
        <w:t>v</w:t>
      </w:r>
      <w:r w:rsidR="0063434C" w:rsidRPr="00192043">
        <w:rPr>
          <w:rFonts w:ascii="Open Sans" w:hAnsi="Open Sans" w:cs="Open Sans"/>
          <w:sz w:val="22"/>
          <w:szCs w:val="22"/>
        </w:rPr>
        <w:t>ýtvarn</w:t>
      </w:r>
      <w:r w:rsidR="00DD6883" w:rsidRPr="00192043">
        <w:rPr>
          <w:rFonts w:ascii="Open Sans" w:hAnsi="Open Sans" w:cs="Open Sans"/>
          <w:sz w:val="22"/>
          <w:szCs w:val="22"/>
        </w:rPr>
        <w:t>á činnost,</w:t>
      </w:r>
    </w:p>
    <w:p w14:paraId="6D4DCE6F" w14:textId="77777777" w:rsidR="00021E56" w:rsidRPr="00192043" w:rsidRDefault="008F0A9D" w:rsidP="00021E56">
      <w:pPr>
        <w:pStyle w:val="Zkladntextodsazen"/>
        <w:numPr>
          <w:ilvl w:val="0"/>
          <w:numId w:val="8"/>
        </w:numPr>
        <w:tabs>
          <w:tab w:val="clear" w:pos="2590"/>
          <w:tab w:val="left" w:pos="2057"/>
          <w:tab w:val="num" w:pos="2949"/>
        </w:tabs>
        <w:ind w:left="993" w:right="-1368"/>
        <w:jc w:val="both"/>
        <w:rPr>
          <w:rFonts w:ascii="Open Sans" w:hAnsi="Open Sans" w:cs="Open Sans"/>
          <w:sz w:val="22"/>
          <w:szCs w:val="22"/>
        </w:rPr>
      </w:pPr>
      <w:r w:rsidRPr="00192043">
        <w:rPr>
          <w:rFonts w:ascii="Open Sans" w:hAnsi="Open Sans" w:cs="Open Sans"/>
          <w:sz w:val="22"/>
          <w:szCs w:val="22"/>
        </w:rPr>
        <w:t>s</w:t>
      </w:r>
      <w:r w:rsidR="0063434C" w:rsidRPr="00192043">
        <w:rPr>
          <w:rFonts w:ascii="Open Sans" w:hAnsi="Open Sans" w:cs="Open Sans"/>
          <w:sz w:val="22"/>
          <w:szCs w:val="22"/>
        </w:rPr>
        <w:t>portovní</w:t>
      </w:r>
      <w:r w:rsidR="00DD6883" w:rsidRPr="00192043">
        <w:rPr>
          <w:rFonts w:ascii="Open Sans" w:hAnsi="Open Sans" w:cs="Open Sans"/>
          <w:sz w:val="22"/>
          <w:szCs w:val="22"/>
        </w:rPr>
        <w:t xml:space="preserve"> činnost</w:t>
      </w:r>
      <w:r w:rsidRPr="00192043">
        <w:rPr>
          <w:rFonts w:ascii="Open Sans" w:hAnsi="Open Sans" w:cs="Open Sans"/>
          <w:sz w:val="22"/>
          <w:szCs w:val="22"/>
        </w:rPr>
        <w:t>,</w:t>
      </w:r>
    </w:p>
    <w:p w14:paraId="605417CD" w14:textId="77777777" w:rsidR="00021E56" w:rsidRPr="00192043" w:rsidRDefault="008F0A9D" w:rsidP="00021E56">
      <w:pPr>
        <w:pStyle w:val="Zkladntextodsazen"/>
        <w:numPr>
          <w:ilvl w:val="0"/>
          <w:numId w:val="8"/>
        </w:numPr>
        <w:tabs>
          <w:tab w:val="clear" w:pos="2590"/>
          <w:tab w:val="left" w:pos="2057"/>
          <w:tab w:val="num" w:pos="2949"/>
        </w:tabs>
        <w:ind w:left="993" w:right="-1368"/>
        <w:jc w:val="both"/>
        <w:rPr>
          <w:rFonts w:ascii="Open Sans" w:hAnsi="Open Sans" w:cs="Open Sans"/>
          <w:sz w:val="22"/>
          <w:szCs w:val="22"/>
        </w:rPr>
      </w:pPr>
      <w:r w:rsidRPr="00192043">
        <w:rPr>
          <w:rFonts w:ascii="Open Sans" w:hAnsi="Open Sans" w:cs="Open Sans"/>
          <w:sz w:val="22"/>
          <w:szCs w:val="22"/>
        </w:rPr>
        <w:t>p</w:t>
      </w:r>
      <w:r w:rsidR="0063434C" w:rsidRPr="00192043">
        <w:rPr>
          <w:rFonts w:ascii="Open Sans" w:hAnsi="Open Sans" w:cs="Open Sans"/>
          <w:sz w:val="22"/>
          <w:szCs w:val="22"/>
        </w:rPr>
        <w:t>racovní</w:t>
      </w:r>
      <w:r w:rsidR="00DD6883" w:rsidRPr="00192043">
        <w:rPr>
          <w:rFonts w:ascii="Open Sans" w:hAnsi="Open Sans" w:cs="Open Sans"/>
          <w:sz w:val="22"/>
          <w:szCs w:val="22"/>
        </w:rPr>
        <w:t xml:space="preserve"> činnost</w:t>
      </w:r>
      <w:r w:rsidRPr="00192043">
        <w:rPr>
          <w:rFonts w:ascii="Open Sans" w:hAnsi="Open Sans" w:cs="Open Sans"/>
          <w:sz w:val="22"/>
          <w:szCs w:val="22"/>
        </w:rPr>
        <w:t>,</w:t>
      </w:r>
    </w:p>
    <w:p w14:paraId="5D808979" w14:textId="77777777" w:rsidR="00021E56" w:rsidRPr="00192043" w:rsidRDefault="008F0A9D" w:rsidP="00021E56">
      <w:pPr>
        <w:pStyle w:val="Zkladntextodsazen"/>
        <w:numPr>
          <w:ilvl w:val="0"/>
          <w:numId w:val="8"/>
        </w:numPr>
        <w:tabs>
          <w:tab w:val="clear" w:pos="2590"/>
          <w:tab w:val="left" w:pos="2057"/>
          <w:tab w:val="num" w:pos="2949"/>
        </w:tabs>
        <w:ind w:left="993" w:right="-1368"/>
        <w:jc w:val="both"/>
        <w:rPr>
          <w:rFonts w:ascii="Open Sans" w:hAnsi="Open Sans" w:cs="Open Sans"/>
          <w:sz w:val="22"/>
          <w:szCs w:val="22"/>
        </w:rPr>
      </w:pPr>
      <w:r w:rsidRPr="00192043">
        <w:rPr>
          <w:rFonts w:ascii="Open Sans" w:hAnsi="Open Sans" w:cs="Open Sans"/>
          <w:sz w:val="22"/>
          <w:szCs w:val="22"/>
        </w:rPr>
        <w:t>z</w:t>
      </w:r>
      <w:r w:rsidR="0063434C" w:rsidRPr="00192043">
        <w:rPr>
          <w:rFonts w:ascii="Open Sans" w:hAnsi="Open Sans" w:cs="Open Sans"/>
          <w:sz w:val="22"/>
          <w:szCs w:val="22"/>
        </w:rPr>
        <w:t>dravotní</w:t>
      </w:r>
      <w:r w:rsidR="00DD6883" w:rsidRPr="00192043">
        <w:rPr>
          <w:rFonts w:ascii="Open Sans" w:hAnsi="Open Sans" w:cs="Open Sans"/>
          <w:sz w:val="22"/>
          <w:szCs w:val="22"/>
        </w:rPr>
        <w:t xml:space="preserve"> činnost</w:t>
      </w:r>
      <w:r w:rsidRPr="00192043">
        <w:rPr>
          <w:rFonts w:ascii="Open Sans" w:hAnsi="Open Sans" w:cs="Open Sans"/>
          <w:sz w:val="22"/>
          <w:szCs w:val="22"/>
        </w:rPr>
        <w:t>,</w:t>
      </w:r>
    </w:p>
    <w:p w14:paraId="60216D8C" w14:textId="77777777" w:rsidR="00021E56" w:rsidRPr="00192043" w:rsidRDefault="008F0A9D" w:rsidP="00021E56">
      <w:pPr>
        <w:pStyle w:val="Zkladntextodsazen"/>
        <w:numPr>
          <w:ilvl w:val="0"/>
          <w:numId w:val="8"/>
        </w:numPr>
        <w:tabs>
          <w:tab w:val="clear" w:pos="2590"/>
          <w:tab w:val="left" w:pos="2057"/>
          <w:tab w:val="num" w:pos="2949"/>
        </w:tabs>
        <w:ind w:left="993" w:right="-1368"/>
        <w:jc w:val="both"/>
        <w:rPr>
          <w:rFonts w:ascii="Open Sans" w:hAnsi="Open Sans" w:cs="Open Sans"/>
          <w:sz w:val="22"/>
          <w:szCs w:val="22"/>
        </w:rPr>
      </w:pPr>
      <w:r w:rsidRPr="00192043">
        <w:rPr>
          <w:rFonts w:ascii="Open Sans" w:hAnsi="Open Sans" w:cs="Open Sans"/>
          <w:sz w:val="22"/>
          <w:szCs w:val="22"/>
        </w:rPr>
        <w:t>p</w:t>
      </w:r>
      <w:r w:rsidR="0063434C" w:rsidRPr="00192043">
        <w:rPr>
          <w:rFonts w:ascii="Open Sans" w:hAnsi="Open Sans" w:cs="Open Sans"/>
          <w:sz w:val="22"/>
          <w:szCs w:val="22"/>
        </w:rPr>
        <w:t>řírodovědn</w:t>
      </w:r>
      <w:r w:rsidR="00DD6883" w:rsidRPr="00192043">
        <w:rPr>
          <w:rFonts w:ascii="Open Sans" w:hAnsi="Open Sans" w:cs="Open Sans"/>
          <w:sz w:val="22"/>
          <w:szCs w:val="22"/>
        </w:rPr>
        <w:t>á činnost</w:t>
      </w:r>
      <w:r w:rsidRPr="00192043">
        <w:rPr>
          <w:rFonts w:ascii="Open Sans" w:hAnsi="Open Sans" w:cs="Open Sans"/>
          <w:sz w:val="22"/>
          <w:szCs w:val="22"/>
        </w:rPr>
        <w:t>,</w:t>
      </w:r>
    </w:p>
    <w:p w14:paraId="37CD7523" w14:textId="77777777" w:rsidR="00021E56" w:rsidRPr="00192043" w:rsidRDefault="008F0A9D" w:rsidP="00021E56">
      <w:pPr>
        <w:pStyle w:val="Zkladntextodsazen"/>
        <w:numPr>
          <w:ilvl w:val="0"/>
          <w:numId w:val="8"/>
        </w:numPr>
        <w:tabs>
          <w:tab w:val="clear" w:pos="2590"/>
          <w:tab w:val="left" w:pos="2057"/>
          <w:tab w:val="num" w:pos="2949"/>
        </w:tabs>
        <w:ind w:left="993" w:right="-1368"/>
        <w:jc w:val="both"/>
        <w:rPr>
          <w:rFonts w:ascii="Open Sans" w:hAnsi="Open Sans" w:cs="Open Sans"/>
          <w:sz w:val="22"/>
          <w:szCs w:val="22"/>
        </w:rPr>
      </w:pPr>
      <w:r w:rsidRPr="00192043">
        <w:rPr>
          <w:rFonts w:ascii="Open Sans" w:hAnsi="Open Sans" w:cs="Open Sans"/>
          <w:sz w:val="22"/>
          <w:szCs w:val="22"/>
        </w:rPr>
        <w:t>e</w:t>
      </w:r>
      <w:r w:rsidR="0063434C" w:rsidRPr="00192043">
        <w:rPr>
          <w:rFonts w:ascii="Open Sans" w:hAnsi="Open Sans" w:cs="Open Sans"/>
          <w:sz w:val="22"/>
          <w:szCs w:val="22"/>
        </w:rPr>
        <w:t>kologi</w:t>
      </w:r>
      <w:r w:rsidR="00DD6883" w:rsidRPr="00192043">
        <w:rPr>
          <w:rFonts w:ascii="Open Sans" w:hAnsi="Open Sans" w:cs="Open Sans"/>
          <w:sz w:val="22"/>
          <w:szCs w:val="22"/>
        </w:rPr>
        <w:t>e</w:t>
      </w:r>
      <w:r w:rsidRPr="00192043">
        <w:rPr>
          <w:rFonts w:ascii="Open Sans" w:hAnsi="Open Sans" w:cs="Open Sans"/>
          <w:sz w:val="22"/>
          <w:szCs w:val="22"/>
        </w:rPr>
        <w:t>,</w:t>
      </w:r>
    </w:p>
    <w:p w14:paraId="55EF7F7E" w14:textId="0E623C93" w:rsidR="00021E56" w:rsidRPr="00192043" w:rsidRDefault="008F0A9D" w:rsidP="00021E56">
      <w:pPr>
        <w:pStyle w:val="Zkladntextodsazen"/>
        <w:numPr>
          <w:ilvl w:val="0"/>
          <w:numId w:val="8"/>
        </w:numPr>
        <w:tabs>
          <w:tab w:val="clear" w:pos="2590"/>
          <w:tab w:val="left" w:pos="2057"/>
          <w:tab w:val="num" w:pos="2949"/>
        </w:tabs>
        <w:ind w:left="993" w:right="-1368"/>
        <w:jc w:val="both"/>
        <w:rPr>
          <w:rFonts w:ascii="Open Sans" w:hAnsi="Open Sans" w:cs="Open Sans"/>
          <w:sz w:val="22"/>
          <w:szCs w:val="22"/>
        </w:rPr>
      </w:pPr>
      <w:r w:rsidRPr="00192043">
        <w:rPr>
          <w:rFonts w:ascii="Open Sans" w:hAnsi="Open Sans" w:cs="Open Sans"/>
          <w:sz w:val="22"/>
          <w:szCs w:val="22"/>
        </w:rPr>
        <w:t>d</w:t>
      </w:r>
      <w:r w:rsidR="0063434C" w:rsidRPr="00192043">
        <w:rPr>
          <w:rFonts w:ascii="Open Sans" w:hAnsi="Open Sans" w:cs="Open Sans"/>
          <w:sz w:val="22"/>
          <w:szCs w:val="22"/>
        </w:rPr>
        <w:t>ovedné ruce</w:t>
      </w:r>
      <w:r w:rsidRPr="00192043">
        <w:rPr>
          <w:rFonts w:ascii="Open Sans" w:hAnsi="Open Sans" w:cs="Open Sans"/>
          <w:sz w:val="22"/>
          <w:szCs w:val="22"/>
        </w:rPr>
        <w:t>,</w:t>
      </w:r>
    </w:p>
    <w:p w14:paraId="69BA7950" w14:textId="77777777" w:rsidR="00021E56" w:rsidRPr="00192043" w:rsidRDefault="00021E56" w:rsidP="00021E56">
      <w:pPr>
        <w:pStyle w:val="Zkladntextodsazen"/>
        <w:tabs>
          <w:tab w:val="left" w:pos="2057"/>
        </w:tabs>
        <w:ind w:left="1068" w:right="-1368"/>
        <w:jc w:val="both"/>
        <w:rPr>
          <w:rFonts w:ascii="Open Sans" w:hAnsi="Open Sans" w:cs="Open Sans"/>
          <w:sz w:val="22"/>
          <w:szCs w:val="22"/>
        </w:rPr>
      </w:pPr>
    </w:p>
    <w:p w14:paraId="67AA8CC8" w14:textId="77777777" w:rsidR="00021E56" w:rsidRPr="00192043" w:rsidRDefault="004A62B8" w:rsidP="00021E56">
      <w:pPr>
        <w:pStyle w:val="Zkladntextodsazen"/>
        <w:numPr>
          <w:ilvl w:val="0"/>
          <w:numId w:val="8"/>
        </w:numPr>
        <w:tabs>
          <w:tab w:val="clear" w:pos="2590"/>
          <w:tab w:val="left" w:pos="2057"/>
          <w:tab w:val="num" w:pos="2949"/>
        </w:tabs>
        <w:ind w:left="567" w:right="-1368"/>
        <w:jc w:val="both"/>
        <w:rPr>
          <w:rFonts w:ascii="Open Sans" w:hAnsi="Open Sans" w:cs="Open Sans"/>
        </w:rPr>
      </w:pPr>
      <w:r w:rsidRPr="00192043">
        <w:rPr>
          <w:rFonts w:ascii="Open Sans" w:hAnsi="Open Sans" w:cs="Open Sans"/>
          <w:b/>
          <w:bCs/>
        </w:rPr>
        <w:t>nad rámec běžného programu:</w:t>
      </w:r>
    </w:p>
    <w:p w14:paraId="705893D4" w14:textId="77777777" w:rsidR="00021E56" w:rsidRPr="00192043" w:rsidRDefault="009A4C93" w:rsidP="00021E56">
      <w:pPr>
        <w:pStyle w:val="Zkladntextodsazen"/>
        <w:numPr>
          <w:ilvl w:val="0"/>
          <w:numId w:val="8"/>
        </w:numPr>
        <w:tabs>
          <w:tab w:val="clear" w:pos="2590"/>
          <w:tab w:val="left" w:pos="2057"/>
          <w:tab w:val="num" w:pos="3309"/>
        </w:tabs>
        <w:ind w:left="993" w:right="-1368"/>
        <w:jc w:val="both"/>
        <w:rPr>
          <w:rFonts w:ascii="Open Sans" w:hAnsi="Open Sans" w:cs="Open Sans"/>
          <w:sz w:val="22"/>
          <w:szCs w:val="22"/>
        </w:rPr>
      </w:pPr>
      <w:r w:rsidRPr="00192043">
        <w:rPr>
          <w:rFonts w:ascii="Open Sans" w:hAnsi="Open Sans" w:cs="Open Sans"/>
          <w:sz w:val="22"/>
          <w:szCs w:val="22"/>
        </w:rPr>
        <w:t>hudební</w:t>
      </w:r>
      <w:r w:rsidR="008F0A9D" w:rsidRPr="00192043">
        <w:rPr>
          <w:rFonts w:ascii="Open Sans" w:hAnsi="Open Sans" w:cs="Open Sans"/>
          <w:sz w:val="22"/>
          <w:szCs w:val="22"/>
        </w:rPr>
        <w:t>,</w:t>
      </w:r>
    </w:p>
    <w:p w14:paraId="40A932EC" w14:textId="77777777" w:rsidR="00021E56" w:rsidRPr="00192043" w:rsidRDefault="004A62B8" w:rsidP="00021E56">
      <w:pPr>
        <w:pStyle w:val="Zkladntextodsazen"/>
        <w:numPr>
          <w:ilvl w:val="0"/>
          <w:numId w:val="8"/>
        </w:numPr>
        <w:tabs>
          <w:tab w:val="clear" w:pos="2590"/>
          <w:tab w:val="left" w:pos="2057"/>
          <w:tab w:val="num" w:pos="3309"/>
        </w:tabs>
        <w:ind w:left="993" w:right="-1368"/>
        <w:jc w:val="both"/>
        <w:rPr>
          <w:rFonts w:ascii="Open Sans" w:hAnsi="Open Sans" w:cs="Open Sans"/>
          <w:sz w:val="22"/>
          <w:szCs w:val="22"/>
        </w:rPr>
      </w:pPr>
      <w:r w:rsidRPr="00192043">
        <w:rPr>
          <w:rFonts w:ascii="Open Sans" w:hAnsi="Open Sans" w:cs="Open Sans"/>
          <w:sz w:val="22"/>
          <w:szCs w:val="22"/>
        </w:rPr>
        <w:t>stolní tenis</w:t>
      </w:r>
      <w:r w:rsidR="008F0A9D" w:rsidRPr="00192043">
        <w:rPr>
          <w:rFonts w:ascii="Open Sans" w:hAnsi="Open Sans" w:cs="Open Sans"/>
          <w:sz w:val="22"/>
          <w:szCs w:val="22"/>
        </w:rPr>
        <w:t>,</w:t>
      </w:r>
    </w:p>
    <w:p w14:paraId="0A301247" w14:textId="77777777" w:rsidR="00021E56" w:rsidRPr="00192043" w:rsidRDefault="004A62B8" w:rsidP="00021E56">
      <w:pPr>
        <w:pStyle w:val="Zkladntextodsazen"/>
        <w:numPr>
          <w:ilvl w:val="0"/>
          <w:numId w:val="8"/>
        </w:numPr>
        <w:tabs>
          <w:tab w:val="clear" w:pos="2590"/>
          <w:tab w:val="left" w:pos="2057"/>
          <w:tab w:val="num" w:pos="3309"/>
        </w:tabs>
        <w:ind w:left="993" w:right="-1368"/>
        <w:jc w:val="both"/>
        <w:rPr>
          <w:rFonts w:ascii="Open Sans" w:hAnsi="Open Sans" w:cs="Open Sans"/>
          <w:sz w:val="22"/>
          <w:szCs w:val="22"/>
        </w:rPr>
      </w:pPr>
      <w:r w:rsidRPr="00192043">
        <w:rPr>
          <w:rFonts w:ascii="Open Sans" w:hAnsi="Open Sans" w:cs="Open Sans"/>
          <w:sz w:val="22"/>
          <w:szCs w:val="22"/>
        </w:rPr>
        <w:t>pohybové hry</w:t>
      </w:r>
      <w:r w:rsidR="008F0A9D" w:rsidRPr="00192043">
        <w:rPr>
          <w:rFonts w:ascii="Open Sans" w:hAnsi="Open Sans" w:cs="Open Sans"/>
          <w:sz w:val="22"/>
          <w:szCs w:val="22"/>
        </w:rPr>
        <w:t>,</w:t>
      </w:r>
    </w:p>
    <w:p w14:paraId="39087A77" w14:textId="77777777" w:rsidR="00021E56" w:rsidRPr="00192043" w:rsidRDefault="004A62B8" w:rsidP="00021E56">
      <w:pPr>
        <w:pStyle w:val="Zkladntextodsazen"/>
        <w:numPr>
          <w:ilvl w:val="0"/>
          <w:numId w:val="8"/>
        </w:numPr>
        <w:tabs>
          <w:tab w:val="clear" w:pos="2590"/>
          <w:tab w:val="left" w:pos="2057"/>
          <w:tab w:val="num" w:pos="3309"/>
        </w:tabs>
        <w:ind w:left="993" w:right="-1368"/>
        <w:jc w:val="both"/>
        <w:rPr>
          <w:rFonts w:ascii="Open Sans" w:hAnsi="Open Sans" w:cs="Open Sans"/>
          <w:sz w:val="22"/>
          <w:szCs w:val="22"/>
        </w:rPr>
      </w:pPr>
      <w:r w:rsidRPr="00192043">
        <w:rPr>
          <w:rFonts w:ascii="Open Sans" w:hAnsi="Open Sans" w:cs="Open Sans"/>
          <w:sz w:val="22"/>
          <w:szCs w:val="22"/>
        </w:rPr>
        <w:t>gymnastika</w:t>
      </w:r>
      <w:r w:rsidR="008F0A9D" w:rsidRPr="00192043">
        <w:rPr>
          <w:rFonts w:ascii="Open Sans" w:hAnsi="Open Sans" w:cs="Open Sans"/>
          <w:sz w:val="22"/>
          <w:szCs w:val="22"/>
        </w:rPr>
        <w:t>,</w:t>
      </w:r>
    </w:p>
    <w:p w14:paraId="302B1F5E" w14:textId="77777777" w:rsidR="00021E56" w:rsidRPr="00192043" w:rsidRDefault="004A62B8" w:rsidP="00021E56">
      <w:pPr>
        <w:pStyle w:val="Zkladntextodsazen"/>
        <w:numPr>
          <w:ilvl w:val="0"/>
          <w:numId w:val="8"/>
        </w:numPr>
        <w:tabs>
          <w:tab w:val="clear" w:pos="2590"/>
          <w:tab w:val="left" w:pos="2057"/>
          <w:tab w:val="num" w:pos="3309"/>
        </w:tabs>
        <w:ind w:left="993" w:right="-1368"/>
        <w:jc w:val="both"/>
        <w:rPr>
          <w:rFonts w:ascii="Open Sans" w:hAnsi="Open Sans" w:cs="Open Sans"/>
          <w:sz w:val="22"/>
          <w:szCs w:val="22"/>
        </w:rPr>
      </w:pPr>
      <w:r w:rsidRPr="00192043">
        <w:rPr>
          <w:rFonts w:ascii="Open Sans" w:hAnsi="Open Sans" w:cs="Open Sans"/>
          <w:sz w:val="22"/>
          <w:szCs w:val="22"/>
        </w:rPr>
        <w:t>angličtina</w:t>
      </w:r>
      <w:r w:rsidR="008F0A9D" w:rsidRPr="00192043">
        <w:rPr>
          <w:rFonts w:ascii="Open Sans" w:hAnsi="Open Sans" w:cs="Open Sans"/>
          <w:sz w:val="22"/>
          <w:szCs w:val="22"/>
        </w:rPr>
        <w:t>,</w:t>
      </w:r>
    </w:p>
    <w:p w14:paraId="172F2EEA" w14:textId="77777777" w:rsidR="00021E56" w:rsidRPr="00192043" w:rsidRDefault="004A62B8" w:rsidP="00021E56">
      <w:pPr>
        <w:pStyle w:val="Zkladntextodsazen"/>
        <w:numPr>
          <w:ilvl w:val="0"/>
          <w:numId w:val="8"/>
        </w:numPr>
        <w:tabs>
          <w:tab w:val="clear" w:pos="2590"/>
          <w:tab w:val="left" w:pos="2057"/>
          <w:tab w:val="num" w:pos="3309"/>
        </w:tabs>
        <w:ind w:left="993" w:right="-1368"/>
        <w:jc w:val="both"/>
        <w:rPr>
          <w:rFonts w:ascii="Open Sans" w:hAnsi="Open Sans" w:cs="Open Sans"/>
          <w:sz w:val="22"/>
          <w:szCs w:val="22"/>
        </w:rPr>
      </w:pPr>
      <w:r w:rsidRPr="00192043">
        <w:rPr>
          <w:rFonts w:ascii="Open Sans" w:hAnsi="Open Sans" w:cs="Open Sans"/>
          <w:sz w:val="22"/>
          <w:szCs w:val="22"/>
        </w:rPr>
        <w:t>košíková</w:t>
      </w:r>
      <w:r w:rsidR="008F0A9D" w:rsidRPr="00192043">
        <w:rPr>
          <w:rFonts w:ascii="Open Sans" w:hAnsi="Open Sans" w:cs="Open Sans"/>
          <w:sz w:val="22"/>
          <w:szCs w:val="22"/>
        </w:rPr>
        <w:t>,</w:t>
      </w:r>
    </w:p>
    <w:p w14:paraId="46BE007A" w14:textId="77777777" w:rsidR="00021E56" w:rsidRPr="00192043" w:rsidRDefault="004F5879" w:rsidP="00021E56">
      <w:pPr>
        <w:pStyle w:val="Zkladntextodsazen"/>
        <w:numPr>
          <w:ilvl w:val="0"/>
          <w:numId w:val="8"/>
        </w:numPr>
        <w:tabs>
          <w:tab w:val="clear" w:pos="2590"/>
          <w:tab w:val="left" w:pos="2057"/>
          <w:tab w:val="num" w:pos="3309"/>
        </w:tabs>
        <w:ind w:left="993" w:right="-1368"/>
        <w:jc w:val="both"/>
        <w:rPr>
          <w:rFonts w:ascii="Open Sans" w:hAnsi="Open Sans" w:cs="Open Sans"/>
          <w:sz w:val="22"/>
          <w:szCs w:val="22"/>
        </w:rPr>
      </w:pPr>
      <w:r w:rsidRPr="00192043">
        <w:rPr>
          <w:rFonts w:ascii="Open Sans" w:hAnsi="Open Sans" w:cs="Open Sans"/>
          <w:sz w:val="22"/>
          <w:szCs w:val="22"/>
        </w:rPr>
        <w:t>keramika</w:t>
      </w:r>
      <w:r w:rsidR="008F0A9D" w:rsidRPr="00192043">
        <w:rPr>
          <w:rFonts w:ascii="Open Sans" w:hAnsi="Open Sans" w:cs="Open Sans"/>
          <w:sz w:val="22"/>
          <w:szCs w:val="22"/>
        </w:rPr>
        <w:t>,</w:t>
      </w:r>
    </w:p>
    <w:p w14:paraId="3A0CF51D" w14:textId="77777777" w:rsidR="00021E56" w:rsidRPr="00192043" w:rsidRDefault="004A62B8" w:rsidP="00021E56">
      <w:pPr>
        <w:pStyle w:val="Zkladntextodsazen"/>
        <w:numPr>
          <w:ilvl w:val="0"/>
          <w:numId w:val="8"/>
        </w:numPr>
        <w:tabs>
          <w:tab w:val="clear" w:pos="2590"/>
          <w:tab w:val="left" w:pos="2057"/>
          <w:tab w:val="num" w:pos="3309"/>
        </w:tabs>
        <w:ind w:left="993" w:right="-1368"/>
        <w:jc w:val="both"/>
        <w:rPr>
          <w:rFonts w:ascii="Open Sans" w:hAnsi="Open Sans" w:cs="Open Sans"/>
          <w:sz w:val="22"/>
          <w:szCs w:val="22"/>
        </w:rPr>
      </w:pPr>
      <w:r w:rsidRPr="00192043">
        <w:rPr>
          <w:rFonts w:ascii="Open Sans" w:hAnsi="Open Sans" w:cs="Open Sans"/>
          <w:sz w:val="22"/>
          <w:szCs w:val="22"/>
        </w:rPr>
        <w:t>fotbal</w:t>
      </w:r>
      <w:r w:rsidR="008F0A9D" w:rsidRPr="00192043">
        <w:rPr>
          <w:rFonts w:ascii="Open Sans" w:hAnsi="Open Sans" w:cs="Open Sans"/>
          <w:sz w:val="22"/>
          <w:szCs w:val="22"/>
        </w:rPr>
        <w:t>,</w:t>
      </w:r>
    </w:p>
    <w:p w14:paraId="6C15E6FB" w14:textId="77777777" w:rsidR="00021E56" w:rsidRPr="00192043" w:rsidRDefault="004A62B8" w:rsidP="00021E56">
      <w:pPr>
        <w:pStyle w:val="Zkladntextodsazen"/>
        <w:numPr>
          <w:ilvl w:val="0"/>
          <w:numId w:val="8"/>
        </w:numPr>
        <w:tabs>
          <w:tab w:val="clear" w:pos="2590"/>
          <w:tab w:val="left" w:pos="2057"/>
          <w:tab w:val="num" w:pos="3309"/>
        </w:tabs>
        <w:ind w:left="993" w:right="-1368"/>
        <w:jc w:val="both"/>
        <w:rPr>
          <w:rFonts w:ascii="Open Sans" w:hAnsi="Open Sans" w:cs="Open Sans"/>
          <w:sz w:val="22"/>
          <w:szCs w:val="22"/>
        </w:rPr>
      </w:pPr>
      <w:r w:rsidRPr="00192043">
        <w:rPr>
          <w:rFonts w:ascii="Open Sans" w:hAnsi="Open Sans" w:cs="Open Sans"/>
          <w:sz w:val="22"/>
          <w:szCs w:val="22"/>
        </w:rPr>
        <w:t>tenis</w:t>
      </w:r>
      <w:r w:rsidR="008F0A9D" w:rsidRPr="00192043">
        <w:rPr>
          <w:rFonts w:ascii="Open Sans" w:hAnsi="Open Sans" w:cs="Open Sans"/>
          <w:sz w:val="22"/>
          <w:szCs w:val="22"/>
        </w:rPr>
        <w:t>,</w:t>
      </w:r>
    </w:p>
    <w:p w14:paraId="19C42042" w14:textId="77777777" w:rsidR="00021E56" w:rsidRPr="00192043" w:rsidRDefault="004A62B8" w:rsidP="00021E56">
      <w:pPr>
        <w:pStyle w:val="Zkladntextodsazen"/>
        <w:numPr>
          <w:ilvl w:val="0"/>
          <w:numId w:val="8"/>
        </w:numPr>
        <w:tabs>
          <w:tab w:val="clear" w:pos="2590"/>
          <w:tab w:val="left" w:pos="2057"/>
          <w:tab w:val="num" w:pos="3309"/>
        </w:tabs>
        <w:ind w:left="993" w:right="-1368"/>
        <w:jc w:val="both"/>
        <w:rPr>
          <w:rFonts w:ascii="Open Sans" w:hAnsi="Open Sans" w:cs="Open Sans"/>
          <w:sz w:val="22"/>
          <w:szCs w:val="22"/>
        </w:rPr>
      </w:pPr>
      <w:r w:rsidRPr="00192043">
        <w:rPr>
          <w:rFonts w:ascii="Open Sans" w:hAnsi="Open Sans" w:cs="Open Sans"/>
          <w:sz w:val="22"/>
          <w:szCs w:val="22"/>
        </w:rPr>
        <w:t>klíčové hry</w:t>
      </w:r>
      <w:r w:rsidR="008F0A9D" w:rsidRPr="00192043">
        <w:rPr>
          <w:rFonts w:ascii="Open Sans" w:hAnsi="Open Sans" w:cs="Open Sans"/>
          <w:sz w:val="22"/>
          <w:szCs w:val="22"/>
        </w:rPr>
        <w:t>,</w:t>
      </w:r>
    </w:p>
    <w:p w14:paraId="4D28E890" w14:textId="77777777" w:rsidR="00021E56" w:rsidRPr="00192043" w:rsidRDefault="004A62B8" w:rsidP="00021E56">
      <w:pPr>
        <w:pStyle w:val="Zkladntextodsazen"/>
        <w:numPr>
          <w:ilvl w:val="0"/>
          <w:numId w:val="8"/>
        </w:numPr>
        <w:tabs>
          <w:tab w:val="clear" w:pos="2590"/>
          <w:tab w:val="left" w:pos="2057"/>
          <w:tab w:val="num" w:pos="3309"/>
        </w:tabs>
        <w:ind w:left="993" w:right="-1368"/>
        <w:jc w:val="both"/>
        <w:rPr>
          <w:rFonts w:ascii="Open Sans" w:hAnsi="Open Sans" w:cs="Open Sans"/>
          <w:sz w:val="22"/>
          <w:szCs w:val="22"/>
        </w:rPr>
      </w:pPr>
      <w:r w:rsidRPr="00192043">
        <w:rPr>
          <w:rFonts w:ascii="Open Sans" w:hAnsi="Open Sans" w:cs="Open Sans"/>
          <w:sz w:val="22"/>
          <w:szCs w:val="22"/>
        </w:rPr>
        <w:t>florbal</w:t>
      </w:r>
      <w:r w:rsidR="008F0A9D" w:rsidRPr="00192043">
        <w:rPr>
          <w:rFonts w:ascii="Open Sans" w:hAnsi="Open Sans" w:cs="Open Sans"/>
          <w:sz w:val="22"/>
          <w:szCs w:val="22"/>
        </w:rPr>
        <w:t>,</w:t>
      </w:r>
    </w:p>
    <w:p w14:paraId="3B46BA81" w14:textId="77777777" w:rsidR="00021E56" w:rsidRPr="00192043" w:rsidRDefault="009A4C93" w:rsidP="00021E56">
      <w:pPr>
        <w:pStyle w:val="Zkladntextodsazen"/>
        <w:numPr>
          <w:ilvl w:val="0"/>
          <w:numId w:val="8"/>
        </w:numPr>
        <w:tabs>
          <w:tab w:val="clear" w:pos="2590"/>
          <w:tab w:val="left" w:pos="2057"/>
          <w:tab w:val="num" w:pos="3309"/>
        </w:tabs>
        <w:ind w:left="993" w:right="-1368"/>
        <w:jc w:val="both"/>
        <w:rPr>
          <w:rFonts w:ascii="Open Sans" w:hAnsi="Open Sans" w:cs="Open Sans"/>
          <w:sz w:val="22"/>
          <w:szCs w:val="22"/>
        </w:rPr>
      </w:pPr>
      <w:r w:rsidRPr="00192043">
        <w:rPr>
          <w:rFonts w:ascii="Open Sans" w:hAnsi="Open Sans" w:cs="Open Sans"/>
          <w:sz w:val="22"/>
          <w:szCs w:val="22"/>
        </w:rPr>
        <w:t>výpočetní technika</w:t>
      </w:r>
      <w:r w:rsidR="008F0A9D" w:rsidRPr="00192043">
        <w:rPr>
          <w:rFonts w:ascii="Open Sans" w:hAnsi="Open Sans" w:cs="Open Sans"/>
          <w:sz w:val="22"/>
          <w:szCs w:val="22"/>
        </w:rPr>
        <w:t>,</w:t>
      </w:r>
    </w:p>
    <w:p w14:paraId="0AFDD5B3" w14:textId="77777777" w:rsidR="00021E56" w:rsidRPr="00192043" w:rsidRDefault="009A4C93" w:rsidP="00021E56">
      <w:pPr>
        <w:pStyle w:val="Zkladntextodsazen"/>
        <w:numPr>
          <w:ilvl w:val="0"/>
          <w:numId w:val="8"/>
        </w:numPr>
        <w:tabs>
          <w:tab w:val="clear" w:pos="2590"/>
          <w:tab w:val="left" w:pos="2057"/>
          <w:tab w:val="num" w:pos="3309"/>
        </w:tabs>
        <w:ind w:left="993" w:right="-1368"/>
        <w:jc w:val="both"/>
        <w:rPr>
          <w:rFonts w:ascii="Open Sans" w:hAnsi="Open Sans" w:cs="Open Sans"/>
          <w:sz w:val="22"/>
          <w:szCs w:val="22"/>
        </w:rPr>
      </w:pPr>
      <w:r w:rsidRPr="00192043">
        <w:rPr>
          <w:rFonts w:ascii="Open Sans" w:hAnsi="Open Sans" w:cs="Open Sans"/>
          <w:sz w:val="22"/>
          <w:szCs w:val="22"/>
        </w:rPr>
        <w:t>lakros</w:t>
      </w:r>
      <w:r w:rsidR="008F0A9D" w:rsidRPr="00192043">
        <w:rPr>
          <w:rFonts w:ascii="Open Sans" w:hAnsi="Open Sans" w:cs="Open Sans"/>
          <w:sz w:val="22"/>
          <w:szCs w:val="22"/>
        </w:rPr>
        <w:t>,</w:t>
      </w:r>
    </w:p>
    <w:p w14:paraId="0C23FF96" w14:textId="77777777" w:rsidR="00021E56" w:rsidRPr="00192043" w:rsidRDefault="004A62B8" w:rsidP="00021E56">
      <w:pPr>
        <w:pStyle w:val="Zkladntextodsazen"/>
        <w:numPr>
          <w:ilvl w:val="0"/>
          <w:numId w:val="8"/>
        </w:numPr>
        <w:tabs>
          <w:tab w:val="clear" w:pos="2590"/>
          <w:tab w:val="left" w:pos="2057"/>
          <w:tab w:val="num" w:pos="3309"/>
        </w:tabs>
        <w:ind w:left="993" w:right="-1368"/>
        <w:jc w:val="both"/>
        <w:rPr>
          <w:rFonts w:ascii="Open Sans" w:hAnsi="Open Sans" w:cs="Open Sans"/>
          <w:sz w:val="22"/>
          <w:szCs w:val="22"/>
        </w:rPr>
      </w:pPr>
      <w:r w:rsidRPr="00192043">
        <w:rPr>
          <w:rFonts w:ascii="Open Sans" w:hAnsi="Open Sans" w:cs="Open Sans"/>
          <w:sz w:val="22"/>
          <w:szCs w:val="22"/>
        </w:rPr>
        <w:t>dopravní výchova</w:t>
      </w:r>
      <w:r w:rsidR="008F0A9D" w:rsidRPr="00192043">
        <w:rPr>
          <w:rFonts w:ascii="Open Sans" w:hAnsi="Open Sans" w:cs="Open Sans"/>
          <w:sz w:val="22"/>
          <w:szCs w:val="22"/>
        </w:rPr>
        <w:t>,</w:t>
      </w:r>
    </w:p>
    <w:p w14:paraId="0A88CFD1" w14:textId="371353C0" w:rsidR="00021E56" w:rsidRPr="001D3607" w:rsidRDefault="004A62B8" w:rsidP="001D3607">
      <w:pPr>
        <w:pStyle w:val="Zkladntextodsazen"/>
        <w:numPr>
          <w:ilvl w:val="0"/>
          <w:numId w:val="8"/>
        </w:numPr>
        <w:tabs>
          <w:tab w:val="clear" w:pos="2590"/>
          <w:tab w:val="left" w:pos="2057"/>
          <w:tab w:val="num" w:pos="3309"/>
        </w:tabs>
        <w:ind w:left="993" w:right="-1368"/>
        <w:jc w:val="both"/>
        <w:rPr>
          <w:rFonts w:ascii="Open Sans" w:hAnsi="Open Sans" w:cs="Open Sans"/>
          <w:sz w:val="22"/>
          <w:szCs w:val="22"/>
        </w:rPr>
      </w:pPr>
      <w:r w:rsidRPr="00192043">
        <w:rPr>
          <w:rFonts w:ascii="Open Sans" w:hAnsi="Open Sans" w:cs="Open Sans"/>
          <w:sz w:val="22"/>
          <w:szCs w:val="22"/>
        </w:rPr>
        <w:t>kytara</w:t>
      </w:r>
      <w:r w:rsidR="009A4C93" w:rsidRPr="00192043">
        <w:rPr>
          <w:rFonts w:ascii="Open Sans" w:hAnsi="Open Sans" w:cs="Open Sans"/>
          <w:sz w:val="22"/>
          <w:szCs w:val="22"/>
        </w:rPr>
        <w:t xml:space="preserve"> a další</w:t>
      </w:r>
      <w:r w:rsidR="008F0A9D" w:rsidRPr="00192043">
        <w:rPr>
          <w:rFonts w:ascii="Open Sans" w:hAnsi="Open Sans" w:cs="Open Sans"/>
          <w:sz w:val="22"/>
          <w:szCs w:val="22"/>
        </w:rPr>
        <w:t>.</w:t>
      </w:r>
    </w:p>
    <w:p w14:paraId="1510BF68" w14:textId="77777777" w:rsidR="004A62B8" w:rsidRPr="00192043" w:rsidRDefault="004A62B8" w:rsidP="004D51F1">
      <w:pPr>
        <w:pStyle w:val="Zkladntextodsazen"/>
        <w:spacing w:after="240"/>
        <w:ind w:left="0" w:right="-1366"/>
        <w:jc w:val="both"/>
        <w:rPr>
          <w:rFonts w:ascii="Open Sans" w:hAnsi="Open Sans" w:cs="Open Sans"/>
          <w:b/>
          <w:bCs/>
        </w:rPr>
      </w:pPr>
      <w:r w:rsidRPr="00192043">
        <w:rPr>
          <w:rFonts w:ascii="Open Sans" w:hAnsi="Open Sans" w:cs="Open Sans"/>
          <w:b/>
          <w:bCs/>
          <w:sz w:val="32"/>
          <w:szCs w:val="32"/>
        </w:rPr>
        <w:t>2. Základní údaje o školní družině</w:t>
      </w:r>
    </w:p>
    <w:p w14:paraId="1580B8A9" w14:textId="0BA72E6E" w:rsidR="004A62B8" w:rsidRDefault="004A62B8" w:rsidP="00021E56">
      <w:pPr>
        <w:pStyle w:val="Zkladntextodsazen"/>
        <w:ind w:left="0" w:right="94"/>
        <w:jc w:val="both"/>
        <w:rPr>
          <w:rFonts w:ascii="Open Sans" w:hAnsi="Open Sans" w:cs="Open Sans"/>
          <w:sz w:val="22"/>
          <w:szCs w:val="22"/>
        </w:rPr>
      </w:pPr>
      <w:r w:rsidRPr="00192043">
        <w:rPr>
          <w:rFonts w:ascii="Open Sans" w:hAnsi="Open Sans" w:cs="Open Sans"/>
          <w:sz w:val="22"/>
          <w:szCs w:val="22"/>
        </w:rPr>
        <w:t>Školní družina každoročně ot</w:t>
      </w:r>
      <w:r w:rsidR="00295234" w:rsidRPr="00192043">
        <w:rPr>
          <w:rFonts w:ascii="Open Sans" w:hAnsi="Open Sans" w:cs="Open Sans"/>
          <w:sz w:val="22"/>
          <w:szCs w:val="22"/>
        </w:rPr>
        <w:t>e</w:t>
      </w:r>
      <w:r w:rsidRPr="00192043">
        <w:rPr>
          <w:rFonts w:ascii="Open Sans" w:hAnsi="Open Sans" w:cs="Open Sans"/>
          <w:sz w:val="22"/>
          <w:szCs w:val="22"/>
        </w:rPr>
        <w:t>vírá něko</w:t>
      </w:r>
      <w:r w:rsidR="00295234" w:rsidRPr="00192043">
        <w:rPr>
          <w:rFonts w:ascii="Open Sans" w:hAnsi="Open Sans" w:cs="Open Sans"/>
          <w:sz w:val="22"/>
          <w:szCs w:val="22"/>
        </w:rPr>
        <w:t>lik oddělení, do kterých docházejí</w:t>
      </w:r>
      <w:r w:rsidRPr="00192043">
        <w:rPr>
          <w:rFonts w:ascii="Open Sans" w:hAnsi="Open Sans" w:cs="Open Sans"/>
          <w:sz w:val="22"/>
          <w:szCs w:val="22"/>
        </w:rPr>
        <w:t xml:space="preserve"> </w:t>
      </w:r>
      <w:r w:rsidR="006D4972" w:rsidRPr="00192043">
        <w:rPr>
          <w:rFonts w:ascii="Open Sans" w:hAnsi="Open Sans" w:cs="Open Sans"/>
          <w:sz w:val="22"/>
          <w:szCs w:val="22"/>
        </w:rPr>
        <w:t>žáci</w:t>
      </w:r>
      <w:r w:rsidRPr="00192043">
        <w:rPr>
          <w:rFonts w:ascii="Open Sans" w:hAnsi="Open Sans" w:cs="Open Sans"/>
          <w:sz w:val="22"/>
          <w:szCs w:val="22"/>
        </w:rPr>
        <w:t xml:space="preserve"> z 1.</w:t>
      </w:r>
      <w:r w:rsidR="009129F4" w:rsidRPr="00192043">
        <w:rPr>
          <w:rFonts w:ascii="Open Sans" w:hAnsi="Open Sans" w:cs="Open Sans"/>
          <w:sz w:val="22"/>
          <w:szCs w:val="22"/>
        </w:rPr>
        <w:t xml:space="preserve"> stupně</w:t>
      </w:r>
      <w:r w:rsidRPr="00192043">
        <w:rPr>
          <w:rFonts w:ascii="Open Sans" w:hAnsi="Open Sans" w:cs="Open Sans"/>
          <w:sz w:val="22"/>
          <w:szCs w:val="22"/>
        </w:rPr>
        <w:t xml:space="preserve"> naší základní školy. Některá oddělení provozují svoji činnost v učebnách kmenových tříd a několik oddělení má své vlastní třídy. Společný prostor pro všechna oddělení se nachází v přízemí </w:t>
      </w:r>
      <w:r w:rsidRPr="00192043">
        <w:rPr>
          <w:rFonts w:ascii="Open Sans" w:hAnsi="Open Sans" w:cs="Open Sans"/>
          <w:sz w:val="22"/>
          <w:szCs w:val="22"/>
        </w:rPr>
        <w:lastRenderedPageBreak/>
        <w:t xml:space="preserve">budovy. </w:t>
      </w:r>
      <w:r w:rsidR="001A2F6A" w:rsidRPr="00192043">
        <w:rPr>
          <w:rFonts w:ascii="Open Sans" w:hAnsi="Open Sans" w:cs="Open Sans"/>
          <w:sz w:val="22"/>
          <w:szCs w:val="22"/>
        </w:rPr>
        <w:t>V</w:t>
      </w:r>
      <w:r w:rsidRPr="00192043">
        <w:rPr>
          <w:rFonts w:ascii="Open Sans" w:hAnsi="Open Sans" w:cs="Open Sans"/>
          <w:sz w:val="22"/>
          <w:szCs w:val="22"/>
        </w:rPr>
        <w:t xml:space="preserve">yužívá se v odpoledních hodinách po návratu </w:t>
      </w:r>
      <w:r w:rsidR="00937CAF" w:rsidRPr="00192043">
        <w:rPr>
          <w:rFonts w:ascii="Open Sans" w:hAnsi="Open Sans" w:cs="Open Sans"/>
          <w:sz w:val="22"/>
          <w:szCs w:val="22"/>
        </w:rPr>
        <w:t>žáků</w:t>
      </w:r>
      <w:r w:rsidRPr="00192043">
        <w:rPr>
          <w:rFonts w:ascii="Open Sans" w:hAnsi="Open Sans" w:cs="Open Sans"/>
          <w:sz w:val="22"/>
          <w:szCs w:val="22"/>
        </w:rPr>
        <w:t xml:space="preserve"> z pobytu venku až do jejich rozchodu a zároveň je využíván k rannímu scházení. Prostor je vybaven </w:t>
      </w:r>
      <w:r w:rsidR="00295234" w:rsidRPr="00192043">
        <w:rPr>
          <w:rFonts w:ascii="Open Sans" w:hAnsi="Open Sans" w:cs="Open Sans"/>
          <w:sz w:val="22"/>
          <w:szCs w:val="22"/>
        </w:rPr>
        <w:t>pro volno-herní</w:t>
      </w:r>
      <w:r w:rsidRPr="00192043">
        <w:rPr>
          <w:rFonts w:ascii="Open Sans" w:hAnsi="Open Sans" w:cs="Open Sans"/>
          <w:sz w:val="22"/>
          <w:szCs w:val="22"/>
        </w:rPr>
        <w:t xml:space="preserve"> aktivit</w:t>
      </w:r>
      <w:r w:rsidR="00295234" w:rsidRPr="00192043">
        <w:rPr>
          <w:rFonts w:ascii="Open Sans" w:hAnsi="Open Sans" w:cs="Open Sans"/>
          <w:sz w:val="22"/>
          <w:szCs w:val="22"/>
        </w:rPr>
        <w:t>y</w:t>
      </w:r>
      <w:r w:rsidRPr="00192043">
        <w:rPr>
          <w:rFonts w:ascii="Open Sans" w:hAnsi="Open Sans" w:cs="Open Sans"/>
          <w:sz w:val="22"/>
          <w:szCs w:val="22"/>
        </w:rPr>
        <w:t xml:space="preserve"> </w:t>
      </w:r>
      <w:r w:rsidR="003D55B1" w:rsidRPr="00192043">
        <w:rPr>
          <w:rFonts w:ascii="Open Sans" w:hAnsi="Open Sans" w:cs="Open Sans"/>
          <w:sz w:val="22"/>
          <w:szCs w:val="22"/>
        </w:rPr>
        <w:t>žáků</w:t>
      </w:r>
      <w:r w:rsidRPr="00192043">
        <w:rPr>
          <w:rFonts w:ascii="Open Sans" w:hAnsi="Open Sans" w:cs="Open Sans"/>
          <w:sz w:val="22"/>
          <w:szCs w:val="22"/>
        </w:rPr>
        <w:t>.</w:t>
      </w:r>
    </w:p>
    <w:p w14:paraId="27ACDA9C" w14:textId="77777777" w:rsidR="00192043" w:rsidRPr="00192043" w:rsidRDefault="00192043" w:rsidP="00021E56">
      <w:pPr>
        <w:pStyle w:val="Zkladntextodsazen"/>
        <w:ind w:left="0" w:right="94"/>
        <w:jc w:val="both"/>
        <w:rPr>
          <w:rFonts w:ascii="Open Sans" w:hAnsi="Open Sans" w:cs="Open Sans"/>
          <w:sz w:val="22"/>
          <w:szCs w:val="22"/>
        </w:rPr>
      </w:pPr>
    </w:p>
    <w:p w14:paraId="0638F44E" w14:textId="77777777" w:rsidR="004A62B8" w:rsidRPr="00192043" w:rsidRDefault="00295234" w:rsidP="00021E56">
      <w:pPr>
        <w:pStyle w:val="Zkladntextodsazen"/>
        <w:ind w:left="0" w:right="94"/>
        <w:jc w:val="both"/>
        <w:rPr>
          <w:rFonts w:ascii="Open Sans" w:hAnsi="Open Sans" w:cs="Open Sans"/>
          <w:b/>
          <w:bCs/>
        </w:rPr>
      </w:pPr>
      <w:r w:rsidRPr="00192043">
        <w:rPr>
          <w:rFonts w:ascii="Open Sans" w:hAnsi="Open Sans" w:cs="Open Sans"/>
          <w:b/>
          <w:bCs/>
        </w:rPr>
        <w:t>Právní forma školní družiny</w:t>
      </w:r>
    </w:p>
    <w:p w14:paraId="5200FDB2" w14:textId="77777777" w:rsidR="004A62B8" w:rsidRPr="00192043" w:rsidRDefault="004A62B8" w:rsidP="00021E56">
      <w:pPr>
        <w:pStyle w:val="Zkladntextodsazen"/>
        <w:ind w:left="0" w:right="94"/>
        <w:jc w:val="both"/>
        <w:rPr>
          <w:rFonts w:ascii="Open Sans" w:hAnsi="Open Sans" w:cs="Open Sans"/>
          <w:sz w:val="22"/>
          <w:szCs w:val="22"/>
        </w:rPr>
      </w:pPr>
      <w:r w:rsidRPr="00192043">
        <w:rPr>
          <w:rFonts w:ascii="Open Sans" w:hAnsi="Open Sans" w:cs="Open Sans"/>
          <w:sz w:val="22"/>
          <w:szCs w:val="22"/>
        </w:rPr>
        <w:t>Školní družina je součástí ZŠ a MŠ Barrandov, která je školou s právní subjektivitou, zřizovatelem je MČ Praha 5.</w:t>
      </w:r>
    </w:p>
    <w:p w14:paraId="0B1179B2" w14:textId="77777777" w:rsidR="004A62B8" w:rsidRPr="00192043" w:rsidRDefault="004A62B8" w:rsidP="00021E56">
      <w:pPr>
        <w:pStyle w:val="Zkladntextodsazen"/>
        <w:ind w:left="0" w:right="94"/>
        <w:jc w:val="both"/>
        <w:rPr>
          <w:rFonts w:ascii="Open Sans" w:hAnsi="Open Sans" w:cs="Open Sans"/>
          <w:b/>
          <w:bCs/>
          <w:sz w:val="22"/>
          <w:szCs w:val="22"/>
        </w:rPr>
      </w:pPr>
    </w:p>
    <w:p w14:paraId="387667F3" w14:textId="77777777" w:rsidR="004A62B8" w:rsidRPr="00192043" w:rsidRDefault="00295234" w:rsidP="00021E56">
      <w:pPr>
        <w:pStyle w:val="Zkladntextodsazen"/>
        <w:ind w:left="0" w:right="94"/>
        <w:jc w:val="both"/>
        <w:rPr>
          <w:rFonts w:ascii="Open Sans" w:hAnsi="Open Sans" w:cs="Open Sans"/>
          <w:b/>
          <w:bCs/>
          <w:u w:val="single"/>
        </w:rPr>
      </w:pPr>
      <w:r w:rsidRPr="00192043">
        <w:rPr>
          <w:rFonts w:ascii="Open Sans" w:hAnsi="Open Sans" w:cs="Open Sans"/>
          <w:b/>
          <w:bCs/>
          <w:u w:val="single"/>
        </w:rPr>
        <w:t>Organizace</w:t>
      </w:r>
      <w:r w:rsidR="004A62B8" w:rsidRPr="00192043">
        <w:rPr>
          <w:rFonts w:ascii="Open Sans" w:hAnsi="Open Sans" w:cs="Open Sans"/>
          <w:b/>
          <w:bCs/>
          <w:u w:val="single"/>
        </w:rPr>
        <w:t xml:space="preserve"> přihlašování </w:t>
      </w:r>
      <w:r w:rsidR="00B944DA" w:rsidRPr="00192043">
        <w:rPr>
          <w:rFonts w:ascii="Open Sans" w:hAnsi="Open Sans" w:cs="Open Sans"/>
          <w:b/>
          <w:bCs/>
          <w:u w:val="single"/>
        </w:rPr>
        <w:t>žáků</w:t>
      </w:r>
      <w:r w:rsidRPr="00192043">
        <w:rPr>
          <w:rFonts w:ascii="Open Sans" w:hAnsi="Open Sans" w:cs="Open Sans"/>
          <w:b/>
          <w:bCs/>
          <w:u w:val="single"/>
        </w:rPr>
        <w:t xml:space="preserve"> do školní družiny</w:t>
      </w:r>
    </w:p>
    <w:p w14:paraId="607ECCB2" w14:textId="0132529A" w:rsidR="003655F2" w:rsidRPr="00192043" w:rsidRDefault="004A62B8" w:rsidP="00192043">
      <w:pPr>
        <w:pStyle w:val="Zkladntextodsazen"/>
        <w:ind w:left="0" w:right="94"/>
        <w:jc w:val="both"/>
        <w:rPr>
          <w:rFonts w:ascii="Open Sans" w:hAnsi="Open Sans" w:cs="Open Sans"/>
          <w:sz w:val="22"/>
          <w:szCs w:val="22"/>
        </w:rPr>
      </w:pPr>
      <w:r w:rsidRPr="00192043">
        <w:rPr>
          <w:rFonts w:ascii="Open Sans" w:hAnsi="Open Sans" w:cs="Open Sans"/>
          <w:sz w:val="22"/>
          <w:szCs w:val="22"/>
        </w:rPr>
        <w:t xml:space="preserve">Zápisní lístky pro přihlášení </w:t>
      </w:r>
      <w:r w:rsidR="00295234" w:rsidRPr="00192043">
        <w:rPr>
          <w:rFonts w:ascii="Open Sans" w:hAnsi="Open Sans" w:cs="Open Sans"/>
          <w:sz w:val="22"/>
          <w:szCs w:val="22"/>
        </w:rPr>
        <w:t>žáků</w:t>
      </w:r>
      <w:r w:rsidRPr="00192043">
        <w:rPr>
          <w:rFonts w:ascii="Open Sans" w:hAnsi="Open Sans" w:cs="Open Sans"/>
          <w:sz w:val="22"/>
          <w:szCs w:val="22"/>
        </w:rPr>
        <w:t>,</w:t>
      </w:r>
      <w:r w:rsidR="007744BD" w:rsidRPr="00192043">
        <w:rPr>
          <w:rFonts w:ascii="Open Sans" w:hAnsi="Open Sans" w:cs="Open Sans"/>
          <w:sz w:val="22"/>
          <w:szCs w:val="22"/>
        </w:rPr>
        <w:t xml:space="preserve"> </w:t>
      </w:r>
      <w:r w:rsidRPr="00192043">
        <w:rPr>
          <w:rFonts w:ascii="Open Sans" w:hAnsi="Open Sans" w:cs="Open Sans"/>
          <w:sz w:val="22"/>
          <w:szCs w:val="22"/>
        </w:rPr>
        <w:t>kte</w:t>
      </w:r>
      <w:r w:rsidR="004511BE" w:rsidRPr="00192043">
        <w:rPr>
          <w:rFonts w:ascii="Open Sans" w:hAnsi="Open Sans" w:cs="Open Sans"/>
          <w:sz w:val="22"/>
          <w:szCs w:val="22"/>
        </w:rPr>
        <w:t>ří</w:t>
      </w:r>
      <w:r w:rsidRPr="00192043">
        <w:rPr>
          <w:rFonts w:ascii="Open Sans" w:hAnsi="Open Sans" w:cs="Open Sans"/>
          <w:sz w:val="22"/>
          <w:szCs w:val="22"/>
        </w:rPr>
        <w:t xml:space="preserve"> nastupují do prvních tříd</w:t>
      </w:r>
      <w:r w:rsidR="004511BE" w:rsidRPr="00192043">
        <w:rPr>
          <w:rFonts w:ascii="Open Sans" w:hAnsi="Open Sans" w:cs="Open Sans"/>
          <w:sz w:val="22"/>
          <w:szCs w:val="22"/>
        </w:rPr>
        <w:t>,</w:t>
      </w:r>
      <w:r w:rsidRPr="00192043">
        <w:rPr>
          <w:rFonts w:ascii="Open Sans" w:hAnsi="Open Sans" w:cs="Open Sans"/>
          <w:sz w:val="22"/>
          <w:szCs w:val="22"/>
        </w:rPr>
        <w:t xml:space="preserve"> jsou rozdány</w:t>
      </w:r>
      <w:r w:rsidR="00962B60" w:rsidRPr="00192043">
        <w:rPr>
          <w:rFonts w:ascii="Open Sans" w:hAnsi="Open Sans" w:cs="Open Sans"/>
          <w:sz w:val="22"/>
          <w:szCs w:val="22"/>
        </w:rPr>
        <w:t xml:space="preserve"> </w:t>
      </w:r>
      <w:r w:rsidR="00B944DA" w:rsidRPr="00192043">
        <w:rPr>
          <w:rFonts w:ascii="Open Sans" w:hAnsi="Open Sans" w:cs="Open Sans"/>
          <w:sz w:val="22"/>
          <w:szCs w:val="22"/>
        </w:rPr>
        <w:t>zákon</w:t>
      </w:r>
      <w:r w:rsidR="00AA1681" w:rsidRPr="00192043">
        <w:rPr>
          <w:rFonts w:ascii="Open Sans" w:hAnsi="Open Sans" w:cs="Open Sans"/>
          <w:sz w:val="22"/>
          <w:szCs w:val="22"/>
        </w:rPr>
        <w:t>n</w:t>
      </w:r>
      <w:r w:rsidR="00B944DA" w:rsidRPr="00192043">
        <w:rPr>
          <w:rFonts w:ascii="Open Sans" w:hAnsi="Open Sans" w:cs="Open Sans"/>
          <w:sz w:val="22"/>
          <w:szCs w:val="22"/>
        </w:rPr>
        <w:t xml:space="preserve">ým zástupcům </w:t>
      </w:r>
      <w:r w:rsidRPr="00192043">
        <w:rPr>
          <w:rFonts w:ascii="Open Sans" w:hAnsi="Open Sans" w:cs="Open Sans"/>
          <w:sz w:val="22"/>
          <w:szCs w:val="22"/>
        </w:rPr>
        <w:t>budoucích prvňáčků při první informační schůzce</w:t>
      </w:r>
      <w:r w:rsidR="00294F67" w:rsidRPr="00192043">
        <w:rPr>
          <w:rFonts w:ascii="Open Sans" w:hAnsi="Open Sans" w:cs="Open Sans"/>
          <w:sz w:val="22"/>
          <w:szCs w:val="22"/>
        </w:rPr>
        <w:t>.</w:t>
      </w:r>
      <w:r w:rsidR="00B944DA" w:rsidRPr="00192043">
        <w:rPr>
          <w:rFonts w:ascii="Open Sans" w:hAnsi="Open Sans" w:cs="Open Sans"/>
          <w:sz w:val="22"/>
          <w:szCs w:val="22"/>
        </w:rPr>
        <w:t xml:space="preserve"> </w:t>
      </w:r>
      <w:r w:rsidRPr="00192043">
        <w:rPr>
          <w:rFonts w:ascii="Open Sans" w:hAnsi="Open Sans" w:cs="Open Sans"/>
          <w:sz w:val="22"/>
          <w:szCs w:val="22"/>
        </w:rPr>
        <w:t xml:space="preserve">Předběžný zájem o školní družinu se zjišťuje již u zápisu, před kterým </w:t>
      </w:r>
      <w:r w:rsidR="00295234" w:rsidRPr="00192043">
        <w:rPr>
          <w:rFonts w:ascii="Open Sans" w:hAnsi="Open Sans" w:cs="Open Sans"/>
          <w:sz w:val="22"/>
          <w:szCs w:val="22"/>
        </w:rPr>
        <w:t>probíhají</w:t>
      </w:r>
      <w:r w:rsidRPr="00192043">
        <w:rPr>
          <w:rFonts w:ascii="Open Sans" w:hAnsi="Open Sans" w:cs="Open Sans"/>
          <w:sz w:val="22"/>
          <w:szCs w:val="22"/>
        </w:rPr>
        <w:t xml:space="preserve"> dny otevřených dveří a </w:t>
      </w:r>
      <w:r w:rsidR="00937CAF" w:rsidRPr="00192043">
        <w:rPr>
          <w:rFonts w:ascii="Open Sans" w:hAnsi="Open Sans" w:cs="Open Sans"/>
          <w:sz w:val="22"/>
          <w:szCs w:val="22"/>
        </w:rPr>
        <w:t>zákonní zástupci si</w:t>
      </w:r>
      <w:r w:rsidRPr="00192043">
        <w:rPr>
          <w:rFonts w:ascii="Open Sans" w:hAnsi="Open Sans" w:cs="Open Sans"/>
          <w:sz w:val="22"/>
          <w:szCs w:val="22"/>
        </w:rPr>
        <w:t xml:space="preserve"> i s dětmi</w:t>
      </w:r>
      <w:r w:rsidRPr="00192043">
        <w:rPr>
          <w:rFonts w:ascii="Open Sans" w:hAnsi="Open Sans" w:cs="Open Sans"/>
          <w:color w:val="FF0000"/>
          <w:sz w:val="22"/>
          <w:szCs w:val="22"/>
        </w:rPr>
        <w:t xml:space="preserve"> </w:t>
      </w:r>
      <w:r w:rsidRPr="00192043">
        <w:rPr>
          <w:rFonts w:ascii="Open Sans" w:hAnsi="Open Sans" w:cs="Open Sans"/>
          <w:sz w:val="22"/>
          <w:szCs w:val="22"/>
        </w:rPr>
        <w:t xml:space="preserve">mohou prohlédnout všechny prostory školní družiny a na určitou dobu se zapojit do činností, které právě probíhají. Současně se zápisními lístky je rozdán </w:t>
      </w:r>
      <w:r w:rsidR="00937CAF" w:rsidRPr="00192043">
        <w:rPr>
          <w:rFonts w:ascii="Open Sans" w:hAnsi="Open Sans" w:cs="Open Sans"/>
          <w:sz w:val="22"/>
          <w:szCs w:val="22"/>
        </w:rPr>
        <w:t>zákonným zástupcům</w:t>
      </w:r>
      <w:r w:rsidRPr="00192043">
        <w:rPr>
          <w:rFonts w:ascii="Open Sans" w:hAnsi="Open Sans" w:cs="Open Sans"/>
          <w:sz w:val="22"/>
          <w:szCs w:val="22"/>
        </w:rPr>
        <w:t xml:space="preserve"> i řád školní družiny včetně pokynů provozu ve školní družině a neplacených kroužků školní družinou provozovaných.</w:t>
      </w:r>
      <w:r w:rsidR="00962B60" w:rsidRPr="00192043">
        <w:rPr>
          <w:rFonts w:ascii="Open Sans" w:hAnsi="Open Sans" w:cs="Open Sans"/>
          <w:sz w:val="22"/>
          <w:szCs w:val="22"/>
        </w:rPr>
        <w:t xml:space="preserve"> </w:t>
      </w:r>
      <w:r w:rsidRPr="00192043">
        <w:rPr>
          <w:rFonts w:ascii="Open Sans" w:hAnsi="Open Sans" w:cs="Open Sans"/>
          <w:sz w:val="22"/>
          <w:szCs w:val="22"/>
        </w:rPr>
        <w:t xml:space="preserve">Po odevzdání řádně vyplněných zápisních lístků jsou </w:t>
      </w:r>
      <w:r w:rsidR="00937CAF" w:rsidRPr="00192043">
        <w:rPr>
          <w:rFonts w:ascii="Open Sans" w:hAnsi="Open Sans" w:cs="Open Sans"/>
          <w:sz w:val="22"/>
          <w:szCs w:val="22"/>
        </w:rPr>
        <w:t>žáci</w:t>
      </w:r>
      <w:r w:rsidRPr="00192043">
        <w:rPr>
          <w:rFonts w:ascii="Open Sans" w:hAnsi="Open Sans" w:cs="Open Sans"/>
          <w:sz w:val="22"/>
          <w:szCs w:val="22"/>
        </w:rPr>
        <w:t xml:space="preserve"> do školní družiny přijat</w:t>
      </w:r>
      <w:r w:rsidR="00937CAF" w:rsidRPr="00192043">
        <w:rPr>
          <w:rFonts w:ascii="Open Sans" w:hAnsi="Open Sans" w:cs="Open Sans"/>
          <w:sz w:val="22"/>
          <w:szCs w:val="22"/>
        </w:rPr>
        <w:t>i</w:t>
      </w:r>
      <w:r w:rsidR="00295234" w:rsidRPr="00192043">
        <w:rPr>
          <w:rFonts w:ascii="Open Sans" w:hAnsi="Open Sans" w:cs="Open Sans"/>
          <w:sz w:val="22"/>
          <w:szCs w:val="22"/>
        </w:rPr>
        <w:t xml:space="preserve"> na základě rozhodnutí ředitelky</w:t>
      </w:r>
      <w:r w:rsidRPr="00192043">
        <w:rPr>
          <w:rFonts w:ascii="Open Sans" w:hAnsi="Open Sans" w:cs="Open Sans"/>
          <w:sz w:val="22"/>
          <w:szCs w:val="22"/>
        </w:rPr>
        <w:t xml:space="preserve"> školy. Je povinností </w:t>
      </w:r>
      <w:r w:rsidR="00937CAF" w:rsidRPr="00192043">
        <w:rPr>
          <w:rFonts w:ascii="Open Sans" w:hAnsi="Open Sans" w:cs="Open Sans"/>
          <w:sz w:val="22"/>
          <w:szCs w:val="22"/>
        </w:rPr>
        <w:t>žáků i jejich zákonných zástupců</w:t>
      </w:r>
      <w:r w:rsidRPr="00192043">
        <w:rPr>
          <w:rFonts w:ascii="Open Sans" w:hAnsi="Open Sans" w:cs="Open Sans"/>
          <w:sz w:val="22"/>
          <w:szCs w:val="22"/>
        </w:rPr>
        <w:t xml:space="preserve"> dodržovat řád i povinnosti školní družiny.</w:t>
      </w:r>
    </w:p>
    <w:p w14:paraId="63103B36" w14:textId="77777777" w:rsidR="00920F27" w:rsidRPr="00192043" w:rsidRDefault="00920F27" w:rsidP="00021E56">
      <w:pPr>
        <w:jc w:val="both"/>
        <w:rPr>
          <w:rFonts w:ascii="Open Sans" w:eastAsia="Calibri" w:hAnsi="Open Sans" w:cs="Open Sans"/>
          <w:b/>
          <w:sz w:val="22"/>
          <w:szCs w:val="22"/>
          <w:lang w:eastAsia="en-US"/>
        </w:rPr>
      </w:pPr>
    </w:p>
    <w:p w14:paraId="7B7FA832" w14:textId="2091E0B5" w:rsidR="00AC6310" w:rsidRPr="00192043" w:rsidRDefault="00AC6310" w:rsidP="00021E56">
      <w:pPr>
        <w:jc w:val="both"/>
        <w:rPr>
          <w:rFonts w:ascii="Open Sans" w:eastAsia="Calibri" w:hAnsi="Open Sans" w:cs="Open Sans"/>
          <w:lang w:eastAsia="en-US"/>
        </w:rPr>
      </w:pPr>
      <w:r w:rsidRPr="00192043">
        <w:rPr>
          <w:rFonts w:ascii="Open Sans" w:eastAsia="Calibri" w:hAnsi="Open Sans" w:cs="Open Sans"/>
          <w:b/>
          <w:lang w:eastAsia="en-US"/>
        </w:rPr>
        <w:t>KRITÉRIA PRO PŘIJÍMÁNÍ DĚTÍ DO ŠKOLNÍ DRUŽINY</w:t>
      </w:r>
      <w:r w:rsidR="00F35E72" w:rsidRPr="00192043">
        <w:rPr>
          <w:rFonts w:ascii="Open Sans" w:eastAsia="Calibri" w:hAnsi="Open Sans" w:cs="Open Sans"/>
          <w:b/>
          <w:lang w:eastAsia="en-US"/>
        </w:rPr>
        <w:t xml:space="preserve"> pro školní rok 202</w:t>
      </w:r>
      <w:r w:rsidR="00D14052">
        <w:rPr>
          <w:rFonts w:ascii="Open Sans" w:eastAsia="Calibri" w:hAnsi="Open Sans" w:cs="Open Sans"/>
          <w:b/>
          <w:lang w:eastAsia="en-US"/>
        </w:rPr>
        <w:t>1</w:t>
      </w:r>
      <w:r w:rsidR="00F35E72" w:rsidRPr="00192043">
        <w:rPr>
          <w:rFonts w:ascii="Open Sans" w:eastAsia="Calibri" w:hAnsi="Open Sans" w:cs="Open Sans"/>
          <w:b/>
          <w:lang w:eastAsia="en-US"/>
        </w:rPr>
        <w:t>/202</w:t>
      </w:r>
      <w:r w:rsidR="00D14052">
        <w:rPr>
          <w:rFonts w:ascii="Open Sans" w:eastAsia="Calibri" w:hAnsi="Open Sans" w:cs="Open Sans"/>
          <w:b/>
          <w:lang w:eastAsia="en-US"/>
        </w:rPr>
        <w:t>2</w:t>
      </w:r>
      <w:r w:rsidRPr="00192043">
        <w:rPr>
          <w:rFonts w:ascii="Open Sans" w:eastAsia="Calibri" w:hAnsi="Open Sans" w:cs="Open Sans"/>
          <w:b/>
          <w:lang w:eastAsia="en-US"/>
        </w:rPr>
        <w:t xml:space="preserve"> </w:t>
      </w:r>
      <w:r w:rsidRPr="00192043">
        <w:rPr>
          <w:rFonts w:ascii="Open Sans" w:eastAsia="Calibri" w:hAnsi="Open Sans" w:cs="Open Sans"/>
          <w:sz w:val="21"/>
          <w:lang w:eastAsia="en-US"/>
        </w:rPr>
        <w:br/>
      </w:r>
      <w:r w:rsidRPr="00192043">
        <w:rPr>
          <w:rFonts w:ascii="Open Sans" w:eastAsia="Calibri" w:hAnsi="Open Sans" w:cs="Open Sans"/>
          <w:b/>
          <w:lang w:eastAsia="en-US"/>
        </w:rPr>
        <w:t xml:space="preserve">Do školní družiny jsou přijímání </w:t>
      </w:r>
      <w:r w:rsidR="00EA4348" w:rsidRPr="00192043">
        <w:rPr>
          <w:rFonts w:ascii="Open Sans" w:eastAsia="Calibri" w:hAnsi="Open Sans" w:cs="Open Sans"/>
          <w:b/>
          <w:lang w:eastAsia="en-US"/>
        </w:rPr>
        <w:t>žáci</w:t>
      </w:r>
      <w:r w:rsidRPr="00192043">
        <w:rPr>
          <w:rFonts w:ascii="Open Sans" w:eastAsia="Calibri" w:hAnsi="Open Sans" w:cs="Open Sans"/>
          <w:b/>
          <w:lang w:eastAsia="en-US"/>
        </w:rPr>
        <w:t xml:space="preserve"> 1. stupně </w:t>
      </w:r>
      <w:r w:rsidR="00EA4348" w:rsidRPr="00192043">
        <w:rPr>
          <w:rFonts w:ascii="Open Sans" w:eastAsia="Calibri" w:hAnsi="Open Sans" w:cs="Open Sans"/>
          <w:b/>
          <w:lang w:eastAsia="en-US"/>
        </w:rPr>
        <w:t xml:space="preserve">a děti přípravné třídy </w:t>
      </w:r>
      <w:r w:rsidRPr="00192043">
        <w:rPr>
          <w:rFonts w:ascii="Open Sans" w:eastAsia="Calibri" w:hAnsi="Open Sans" w:cs="Open Sans"/>
          <w:b/>
          <w:lang w:eastAsia="en-US"/>
        </w:rPr>
        <w:t>ZŠ a MŠ Barrandov</w:t>
      </w:r>
      <w:r w:rsidR="00EA4348" w:rsidRPr="00192043">
        <w:rPr>
          <w:rFonts w:ascii="Open Sans" w:eastAsia="Calibri" w:hAnsi="Open Sans" w:cs="Open Sans"/>
          <w:b/>
          <w:lang w:eastAsia="en-US"/>
        </w:rPr>
        <w:t xml:space="preserve">, </w:t>
      </w:r>
      <w:r w:rsidR="00A75AC6" w:rsidRPr="00192043">
        <w:rPr>
          <w:rFonts w:ascii="Open Sans" w:eastAsia="Calibri" w:hAnsi="Open Sans" w:cs="Open Sans"/>
          <w:b/>
          <w:lang w:eastAsia="en-US"/>
        </w:rPr>
        <w:t>C</w:t>
      </w:r>
      <w:r w:rsidR="00EA4348" w:rsidRPr="00192043">
        <w:rPr>
          <w:rFonts w:ascii="Open Sans" w:eastAsia="Calibri" w:hAnsi="Open Sans" w:cs="Open Sans"/>
          <w:b/>
          <w:lang w:eastAsia="en-US"/>
        </w:rPr>
        <w:t>haplinovo nám. 1/615, Praha 5</w:t>
      </w:r>
      <w:r w:rsidRPr="00192043">
        <w:rPr>
          <w:rFonts w:ascii="Open Sans" w:eastAsia="Calibri" w:hAnsi="Open Sans" w:cs="Open Sans"/>
          <w:b/>
          <w:lang w:eastAsia="en-US"/>
        </w:rPr>
        <w:t xml:space="preserve"> podle těchto kritérií:</w:t>
      </w:r>
      <w:r w:rsidRPr="00192043">
        <w:rPr>
          <w:rFonts w:ascii="Open Sans" w:eastAsia="Calibri" w:hAnsi="Open Sans" w:cs="Open Sans"/>
          <w:lang w:eastAsia="en-US"/>
        </w:rPr>
        <w:tab/>
      </w:r>
    </w:p>
    <w:p w14:paraId="4D121659" w14:textId="77777777" w:rsidR="00021E56" w:rsidRPr="00192043" w:rsidRDefault="00021E56" w:rsidP="00021E56">
      <w:pPr>
        <w:pStyle w:val="Odstavecseseznamem"/>
        <w:spacing w:after="200" w:line="276" w:lineRule="auto"/>
        <w:ind w:left="0"/>
        <w:contextualSpacing/>
        <w:jc w:val="both"/>
        <w:rPr>
          <w:rFonts w:ascii="Open Sans" w:hAnsi="Open Sans" w:cs="Open Sans"/>
          <w:sz w:val="22"/>
          <w:szCs w:val="22"/>
        </w:rPr>
      </w:pPr>
    </w:p>
    <w:p w14:paraId="389EE25E" w14:textId="77777777" w:rsidR="00021E56" w:rsidRPr="00192043" w:rsidRDefault="00AC6310" w:rsidP="00021E56">
      <w:pPr>
        <w:pStyle w:val="Odstavecseseznamem"/>
        <w:numPr>
          <w:ilvl w:val="0"/>
          <w:numId w:val="27"/>
        </w:numPr>
        <w:spacing w:after="200" w:line="276" w:lineRule="auto"/>
        <w:contextualSpacing/>
        <w:jc w:val="both"/>
        <w:rPr>
          <w:rFonts w:ascii="Open Sans" w:hAnsi="Open Sans" w:cs="Open Sans"/>
          <w:sz w:val="22"/>
          <w:szCs w:val="22"/>
        </w:rPr>
      </w:pPr>
      <w:r w:rsidRPr="00192043">
        <w:rPr>
          <w:rFonts w:ascii="Open Sans" w:hAnsi="Open Sans" w:cs="Open Sans"/>
          <w:sz w:val="22"/>
          <w:szCs w:val="22"/>
        </w:rPr>
        <w:t xml:space="preserve">Kritérium místa trvalého pobytu uchazeče, v případě cizinců s místem pobytu, ve školském obvodu </w:t>
      </w:r>
      <w:proofErr w:type="gramStart"/>
      <w:r w:rsidRPr="00192043">
        <w:rPr>
          <w:rFonts w:ascii="Open Sans" w:hAnsi="Open Sans" w:cs="Open Sans"/>
          <w:sz w:val="22"/>
          <w:szCs w:val="22"/>
        </w:rPr>
        <w:t>ZŠ</w:t>
      </w:r>
      <w:r w:rsidR="005E75A3" w:rsidRPr="00192043">
        <w:rPr>
          <w:rFonts w:ascii="Open Sans" w:hAnsi="Open Sans" w:cs="Open Sans"/>
          <w:sz w:val="22"/>
          <w:szCs w:val="22"/>
        </w:rPr>
        <w:t>(</w:t>
      </w:r>
      <w:proofErr w:type="gramEnd"/>
      <w:r w:rsidR="005E75A3" w:rsidRPr="00192043">
        <w:rPr>
          <w:rFonts w:ascii="Open Sans" w:hAnsi="Open Sans" w:cs="Open Sans"/>
          <w:sz w:val="22"/>
          <w:szCs w:val="22"/>
        </w:rPr>
        <w:t>tzn.</w:t>
      </w:r>
      <w:r w:rsidR="00FA6A79" w:rsidRPr="00192043">
        <w:rPr>
          <w:rFonts w:ascii="Open Sans" w:hAnsi="Open Sans" w:cs="Open Sans"/>
          <w:sz w:val="22"/>
          <w:szCs w:val="22"/>
        </w:rPr>
        <w:t xml:space="preserve"> spádová oblast)</w:t>
      </w:r>
      <w:r w:rsidR="00A75AC6" w:rsidRPr="00192043">
        <w:rPr>
          <w:rFonts w:ascii="Open Sans" w:hAnsi="Open Sans" w:cs="Open Sans"/>
          <w:sz w:val="22"/>
          <w:szCs w:val="22"/>
        </w:rPr>
        <w:t>.</w:t>
      </w:r>
    </w:p>
    <w:p w14:paraId="1C6ABEE1" w14:textId="77777777" w:rsidR="00021E56" w:rsidRPr="00192043" w:rsidRDefault="00AC6310" w:rsidP="00021E56">
      <w:pPr>
        <w:pStyle w:val="Odstavecseseznamem"/>
        <w:numPr>
          <w:ilvl w:val="0"/>
          <w:numId w:val="27"/>
        </w:numPr>
        <w:spacing w:after="200" w:line="276" w:lineRule="auto"/>
        <w:contextualSpacing/>
        <w:jc w:val="both"/>
        <w:rPr>
          <w:rFonts w:ascii="Open Sans" w:hAnsi="Open Sans" w:cs="Open Sans"/>
          <w:sz w:val="22"/>
          <w:szCs w:val="22"/>
        </w:rPr>
      </w:pPr>
      <w:r w:rsidRPr="00192043">
        <w:rPr>
          <w:rFonts w:ascii="Open Sans" w:hAnsi="Open Sans" w:cs="Open Sans"/>
          <w:sz w:val="22"/>
          <w:szCs w:val="22"/>
        </w:rPr>
        <w:t xml:space="preserve">Kritérium věk žáka (přednost mají žáci podle </w:t>
      </w:r>
      <w:proofErr w:type="gramStart"/>
      <w:r w:rsidRPr="00192043">
        <w:rPr>
          <w:rFonts w:ascii="Open Sans" w:hAnsi="Open Sans" w:cs="Open Sans"/>
          <w:sz w:val="22"/>
          <w:szCs w:val="22"/>
        </w:rPr>
        <w:t>věku</w:t>
      </w:r>
      <w:proofErr w:type="gramEnd"/>
      <w:r w:rsidRPr="00192043">
        <w:rPr>
          <w:rFonts w:ascii="Open Sans" w:hAnsi="Open Sans" w:cs="Open Sans"/>
          <w:sz w:val="22"/>
          <w:szCs w:val="22"/>
        </w:rPr>
        <w:t xml:space="preserve"> tj. přípravná třída, 1. ročník, 2. ročník, atd.).</w:t>
      </w:r>
    </w:p>
    <w:p w14:paraId="34F2DE61" w14:textId="77777777" w:rsidR="00021E56" w:rsidRPr="00192043" w:rsidRDefault="00AC6310" w:rsidP="00021E56">
      <w:pPr>
        <w:pStyle w:val="Odstavecseseznamem"/>
        <w:numPr>
          <w:ilvl w:val="0"/>
          <w:numId w:val="27"/>
        </w:numPr>
        <w:spacing w:after="200" w:line="276" w:lineRule="auto"/>
        <w:contextualSpacing/>
        <w:jc w:val="both"/>
        <w:rPr>
          <w:rFonts w:ascii="Open Sans" w:hAnsi="Open Sans" w:cs="Open Sans"/>
          <w:sz w:val="22"/>
          <w:szCs w:val="22"/>
        </w:rPr>
      </w:pPr>
      <w:r w:rsidRPr="00192043">
        <w:rPr>
          <w:rFonts w:ascii="Open Sans" w:hAnsi="Open Sans" w:cs="Open Sans"/>
          <w:sz w:val="22"/>
          <w:szCs w:val="22"/>
        </w:rPr>
        <w:t>Kritérium uchazeče s místem trvalého pobytu, v případě cizinců, s místem pobytu v městské části Prahy 5</w:t>
      </w:r>
      <w:r w:rsidR="00D05CBC" w:rsidRPr="00192043">
        <w:rPr>
          <w:rFonts w:ascii="Open Sans" w:hAnsi="Open Sans" w:cs="Open Sans"/>
          <w:sz w:val="22"/>
          <w:szCs w:val="22"/>
        </w:rPr>
        <w:t xml:space="preserve">, </w:t>
      </w:r>
      <w:r w:rsidR="009B220D" w:rsidRPr="00192043">
        <w:rPr>
          <w:rFonts w:ascii="Open Sans" w:hAnsi="Open Sans" w:cs="Open Sans"/>
          <w:sz w:val="22"/>
          <w:szCs w:val="22"/>
        </w:rPr>
        <w:t>jehož sourozenec</w:t>
      </w:r>
      <w:r w:rsidR="004B56F2" w:rsidRPr="00192043">
        <w:rPr>
          <w:rFonts w:ascii="Open Sans" w:hAnsi="Open Sans" w:cs="Open Sans"/>
          <w:sz w:val="22"/>
          <w:szCs w:val="22"/>
        </w:rPr>
        <w:t xml:space="preserve"> se v naší základní škole</w:t>
      </w:r>
      <w:r w:rsidR="003A38B1" w:rsidRPr="00192043">
        <w:rPr>
          <w:rFonts w:ascii="Open Sans" w:hAnsi="Open Sans" w:cs="Open Sans"/>
          <w:sz w:val="22"/>
          <w:szCs w:val="22"/>
        </w:rPr>
        <w:t xml:space="preserve"> </w:t>
      </w:r>
      <w:r w:rsidR="004B56F2" w:rsidRPr="00192043">
        <w:rPr>
          <w:rFonts w:ascii="Open Sans" w:hAnsi="Open Sans" w:cs="Open Sans"/>
          <w:sz w:val="22"/>
          <w:szCs w:val="22"/>
        </w:rPr>
        <w:t xml:space="preserve">již vzdělává </w:t>
      </w:r>
      <w:proofErr w:type="gramStart"/>
      <w:r w:rsidR="004B56F2" w:rsidRPr="00192043">
        <w:rPr>
          <w:rFonts w:ascii="Open Sans" w:hAnsi="Open Sans" w:cs="Open Sans"/>
          <w:sz w:val="22"/>
          <w:szCs w:val="22"/>
        </w:rPr>
        <w:t>( v</w:t>
      </w:r>
      <w:proofErr w:type="gramEnd"/>
      <w:r w:rsidR="004B56F2" w:rsidRPr="00192043">
        <w:rPr>
          <w:rFonts w:ascii="Open Sans" w:hAnsi="Open Sans" w:cs="Open Sans"/>
          <w:sz w:val="22"/>
          <w:szCs w:val="22"/>
        </w:rPr>
        <w:t> době zápisu v přípravné třídě nebo v 1.-8. ročníku).</w:t>
      </w:r>
    </w:p>
    <w:p w14:paraId="0D5DC587" w14:textId="77777777" w:rsidR="00021E56" w:rsidRPr="00192043" w:rsidRDefault="00AC6310" w:rsidP="00021E56">
      <w:pPr>
        <w:pStyle w:val="Odstavecseseznamem"/>
        <w:numPr>
          <w:ilvl w:val="0"/>
          <w:numId w:val="27"/>
        </w:numPr>
        <w:spacing w:after="200" w:line="276" w:lineRule="auto"/>
        <w:contextualSpacing/>
        <w:jc w:val="both"/>
        <w:rPr>
          <w:rFonts w:ascii="Open Sans" w:hAnsi="Open Sans" w:cs="Open Sans"/>
          <w:sz w:val="22"/>
          <w:szCs w:val="22"/>
        </w:rPr>
      </w:pPr>
      <w:r w:rsidRPr="00192043">
        <w:rPr>
          <w:rFonts w:ascii="Open Sans" w:hAnsi="Open Sans" w:cs="Open Sans"/>
          <w:sz w:val="22"/>
          <w:szCs w:val="22"/>
        </w:rPr>
        <w:t>Kritérium uchazeče s místem trvalého pobytu, v případě cizinců s místem pobytu, v</w:t>
      </w:r>
      <w:r w:rsidR="00BF7A3D" w:rsidRPr="00192043">
        <w:rPr>
          <w:rFonts w:ascii="Open Sans" w:hAnsi="Open Sans" w:cs="Open Sans"/>
          <w:sz w:val="22"/>
          <w:szCs w:val="22"/>
        </w:rPr>
        <w:t> městské části Praha 5.</w:t>
      </w:r>
    </w:p>
    <w:p w14:paraId="27E549B4" w14:textId="51ECF420" w:rsidR="00781362" w:rsidRPr="00192043" w:rsidRDefault="00AC6310" w:rsidP="00192043">
      <w:pPr>
        <w:pStyle w:val="Odstavecseseznamem"/>
        <w:numPr>
          <w:ilvl w:val="0"/>
          <w:numId w:val="27"/>
        </w:numPr>
        <w:spacing w:after="200" w:line="276" w:lineRule="auto"/>
        <w:contextualSpacing/>
        <w:jc w:val="both"/>
        <w:rPr>
          <w:rFonts w:ascii="Open Sans" w:hAnsi="Open Sans" w:cs="Open Sans"/>
          <w:sz w:val="22"/>
          <w:szCs w:val="22"/>
        </w:rPr>
      </w:pPr>
      <w:r w:rsidRPr="00192043">
        <w:rPr>
          <w:rFonts w:ascii="Open Sans" w:hAnsi="Open Sans" w:cs="Open Sans"/>
          <w:sz w:val="22"/>
          <w:szCs w:val="22"/>
        </w:rPr>
        <w:t xml:space="preserve">V případě splnění zadaných podmínek více </w:t>
      </w:r>
      <w:proofErr w:type="gramStart"/>
      <w:r w:rsidRPr="00192043">
        <w:rPr>
          <w:rFonts w:ascii="Open Sans" w:hAnsi="Open Sans" w:cs="Open Sans"/>
          <w:sz w:val="22"/>
          <w:szCs w:val="22"/>
        </w:rPr>
        <w:t>uchazeči,</w:t>
      </w:r>
      <w:proofErr w:type="gramEnd"/>
      <w:r w:rsidRPr="00192043">
        <w:rPr>
          <w:rFonts w:ascii="Open Sans" w:hAnsi="Open Sans" w:cs="Open Sans"/>
          <w:sz w:val="22"/>
          <w:szCs w:val="22"/>
        </w:rPr>
        <w:t xml:space="preserve"> než kolik umožňuje kapacita přijmout, zvolíme výběr losováním uchazečů pod přidělenými registrovanými čísly (týká se pouze uchazečů, kteří nesplňují zákonnou podmínku spádovosti) za účasti vedení školy a zástupce z </w:t>
      </w:r>
      <w:r w:rsidR="00744146" w:rsidRPr="00192043">
        <w:rPr>
          <w:rFonts w:ascii="Open Sans" w:hAnsi="Open Sans" w:cs="Open Sans"/>
          <w:sz w:val="22"/>
          <w:szCs w:val="22"/>
        </w:rPr>
        <w:t>R</w:t>
      </w:r>
      <w:r w:rsidRPr="00192043">
        <w:rPr>
          <w:rFonts w:ascii="Open Sans" w:hAnsi="Open Sans" w:cs="Open Sans"/>
          <w:sz w:val="22"/>
          <w:szCs w:val="22"/>
        </w:rPr>
        <w:t>ady školy.</w:t>
      </w:r>
    </w:p>
    <w:p w14:paraId="04AFD81C" w14:textId="3E9A2C5F" w:rsidR="00AC6310" w:rsidRPr="00192043" w:rsidRDefault="00AC6310" w:rsidP="00021E56">
      <w:pPr>
        <w:pStyle w:val="Odstavecseseznamem"/>
        <w:numPr>
          <w:ilvl w:val="0"/>
          <w:numId w:val="31"/>
        </w:numPr>
        <w:spacing w:after="200" w:line="276" w:lineRule="auto"/>
        <w:contextualSpacing/>
        <w:jc w:val="both"/>
        <w:rPr>
          <w:rFonts w:ascii="Open Sans" w:hAnsi="Open Sans" w:cs="Open Sans"/>
          <w:sz w:val="22"/>
          <w:szCs w:val="22"/>
        </w:rPr>
      </w:pPr>
      <w:r w:rsidRPr="00192043">
        <w:rPr>
          <w:rFonts w:ascii="Open Sans" w:hAnsi="Open Sans" w:cs="Open Sans"/>
          <w:sz w:val="22"/>
          <w:szCs w:val="22"/>
        </w:rPr>
        <w:t xml:space="preserve">Jednotlivá oddělení ŠD se naplňují do maximálního počtu 30 žáků. </w:t>
      </w:r>
    </w:p>
    <w:p w14:paraId="69026BCF" w14:textId="4B13B275" w:rsidR="00AC6310" w:rsidRPr="00192043" w:rsidRDefault="00AC6310" w:rsidP="00021E56">
      <w:pPr>
        <w:pStyle w:val="Odstavecseseznamem"/>
        <w:numPr>
          <w:ilvl w:val="0"/>
          <w:numId w:val="31"/>
        </w:numPr>
        <w:jc w:val="both"/>
        <w:rPr>
          <w:rFonts w:ascii="Open Sans" w:hAnsi="Open Sans" w:cs="Open Sans"/>
          <w:sz w:val="22"/>
          <w:szCs w:val="22"/>
        </w:rPr>
      </w:pPr>
      <w:r w:rsidRPr="00192043">
        <w:rPr>
          <w:rFonts w:ascii="Open Sans" w:hAnsi="Open Sans" w:cs="Open Sans"/>
          <w:sz w:val="22"/>
          <w:szCs w:val="22"/>
        </w:rPr>
        <w:t xml:space="preserve">Poplatek za ŠD je stanoven ve výši 400,- Kč na žáka a měsíc. </w:t>
      </w:r>
    </w:p>
    <w:p w14:paraId="632E47EE" w14:textId="0A5E419A" w:rsidR="004D51F1" w:rsidRDefault="004D51F1" w:rsidP="00021E56">
      <w:pPr>
        <w:jc w:val="both"/>
        <w:rPr>
          <w:rFonts w:ascii="Open Sans" w:hAnsi="Open Sans" w:cs="Open Sans"/>
          <w:b/>
          <w:sz w:val="22"/>
          <w:szCs w:val="22"/>
        </w:rPr>
      </w:pPr>
    </w:p>
    <w:p w14:paraId="5D07597B" w14:textId="77777777" w:rsidR="00192043" w:rsidRPr="00192043" w:rsidRDefault="00192043" w:rsidP="00021E56">
      <w:pPr>
        <w:jc w:val="both"/>
        <w:rPr>
          <w:rFonts w:ascii="Open Sans" w:hAnsi="Open Sans" w:cs="Open Sans"/>
          <w:b/>
          <w:sz w:val="22"/>
          <w:szCs w:val="22"/>
        </w:rPr>
      </w:pPr>
    </w:p>
    <w:p w14:paraId="4B6F8DF6" w14:textId="59C411D2" w:rsidR="004A62B8" w:rsidRPr="00192043" w:rsidRDefault="004A62B8" w:rsidP="004D51F1">
      <w:pPr>
        <w:spacing w:after="240"/>
        <w:jc w:val="both"/>
        <w:rPr>
          <w:rFonts w:ascii="Open Sans" w:hAnsi="Open Sans" w:cs="Open Sans"/>
          <w:b/>
          <w:sz w:val="32"/>
          <w:szCs w:val="32"/>
        </w:rPr>
      </w:pPr>
      <w:r w:rsidRPr="00192043">
        <w:rPr>
          <w:rFonts w:ascii="Open Sans" w:hAnsi="Open Sans" w:cs="Open Sans"/>
          <w:b/>
          <w:sz w:val="32"/>
          <w:szCs w:val="32"/>
        </w:rPr>
        <w:t>3. Ekonomické podmínky</w:t>
      </w:r>
    </w:p>
    <w:p w14:paraId="557ADFAC" w14:textId="16165519" w:rsidR="00021E56" w:rsidRPr="00192043" w:rsidRDefault="00AE3875" w:rsidP="00021E56">
      <w:pPr>
        <w:jc w:val="both"/>
        <w:rPr>
          <w:rFonts w:ascii="Open Sans" w:hAnsi="Open Sans" w:cs="Open Sans"/>
          <w:b/>
          <w:bCs/>
          <w:u w:val="single"/>
          <w:lang w:val="en-US"/>
        </w:rPr>
      </w:pPr>
      <w:r w:rsidRPr="00192043">
        <w:rPr>
          <w:rFonts w:ascii="Open Sans" w:hAnsi="Open Sans" w:cs="Open Sans"/>
          <w:b/>
          <w:bCs/>
          <w:u w:val="single"/>
        </w:rPr>
        <w:lastRenderedPageBreak/>
        <w:t>Platební termíny:</w:t>
      </w:r>
    </w:p>
    <w:p w14:paraId="075AF839" w14:textId="77777777" w:rsidR="00021E56" w:rsidRPr="00192043" w:rsidRDefault="00F303B4" w:rsidP="00021E56">
      <w:pPr>
        <w:pStyle w:val="Odstavecseseznamem"/>
        <w:numPr>
          <w:ilvl w:val="0"/>
          <w:numId w:val="32"/>
        </w:numPr>
        <w:jc w:val="both"/>
        <w:rPr>
          <w:rFonts w:ascii="Open Sans" w:hAnsi="Open Sans" w:cs="Open Sans"/>
          <w:sz w:val="22"/>
          <w:szCs w:val="22"/>
        </w:rPr>
      </w:pPr>
      <w:r w:rsidRPr="00192043">
        <w:rPr>
          <w:rFonts w:ascii="Open Sans" w:hAnsi="Open Sans" w:cs="Open Sans"/>
          <w:sz w:val="22"/>
          <w:szCs w:val="22"/>
        </w:rPr>
        <w:t>platba musí být provedena /připsána na účet/ nejpozději do 15. každého kalendářního měsíce</w:t>
      </w:r>
      <w:r w:rsidR="004511BE" w:rsidRPr="00192043">
        <w:rPr>
          <w:rFonts w:ascii="Open Sans" w:hAnsi="Open Sans" w:cs="Open Sans"/>
          <w:sz w:val="22"/>
          <w:szCs w:val="22"/>
        </w:rPr>
        <w:t>,</w:t>
      </w:r>
    </w:p>
    <w:p w14:paraId="7B155662" w14:textId="77777777" w:rsidR="004D51F1" w:rsidRPr="00192043" w:rsidRDefault="00F303B4" w:rsidP="00021E56">
      <w:pPr>
        <w:pStyle w:val="Odstavecseseznamem"/>
        <w:numPr>
          <w:ilvl w:val="0"/>
          <w:numId w:val="32"/>
        </w:numPr>
        <w:jc w:val="both"/>
        <w:rPr>
          <w:rFonts w:ascii="Open Sans" w:hAnsi="Open Sans" w:cs="Open Sans"/>
          <w:sz w:val="22"/>
          <w:szCs w:val="22"/>
        </w:rPr>
      </w:pPr>
      <w:r w:rsidRPr="00192043">
        <w:rPr>
          <w:rFonts w:ascii="Open Sans" w:hAnsi="Open Sans" w:cs="Open Sans"/>
          <w:sz w:val="22"/>
          <w:szCs w:val="22"/>
        </w:rPr>
        <w:t>platba je realizována ve 3 termínech</w:t>
      </w:r>
      <w:r w:rsidR="004D51F1" w:rsidRPr="00192043">
        <w:rPr>
          <w:rFonts w:ascii="Open Sans" w:hAnsi="Open Sans" w:cs="Open Sans"/>
          <w:sz w:val="22"/>
          <w:szCs w:val="22"/>
        </w:rPr>
        <w:t>:</w:t>
      </w:r>
    </w:p>
    <w:p w14:paraId="1B9B8A61" w14:textId="77777777" w:rsidR="004D51F1" w:rsidRPr="00192043" w:rsidRDefault="00F303B4" w:rsidP="004D51F1">
      <w:pPr>
        <w:ind w:left="720" w:firstLine="696"/>
        <w:jc w:val="both"/>
        <w:rPr>
          <w:rFonts w:ascii="Open Sans" w:hAnsi="Open Sans" w:cs="Open Sans"/>
          <w:sz w:val="22"/>
          <w:szCs w:val="22"/>
        </w:rPr>
      </w:pPr>
      <w:proofErr w:type="gramStart"/>
      <w:r w:rsidRPr="00192043">
        <w:rPr>
          <w:rFonts w:ascii="Open Sans" w:hAnsi="Open Sans" w:cs="Open Sans"/>
          <w:sz w:val="22"/>
          <w:szCs w:val="22"/>
        </w:rPr>
        <w:t>září - prosinec</w:t>
      </w:r>
      <w:proofErr w:type="gramEnd"/>
      <w:r w:rsidRPr="00192043">
        <w:rPr>
          <w:rFonts w:ascii="Open Sans" w:hAnsi="Open Sans" w:cs="Open Sans"/>
          <w:sz w:val="22"/>
          <w:szCs w:val="22"/>
        </w:rPr>
        <w:t xml:space="preserve"> </w:t>
      </w:r>
      <w:r w:rsidR="004511BE" w:rsidRPr="00192043">
        <w:rPr>
          <w:rFonts w:ascii="Open Sans" w:hAnsi="Open Sans" w:cs="Open Sans"/>
          <w:sz w:val="22"/>
          <w:szCs w:val="22"/>
        </w:rPr>
        <w:t xml:space="preserve">    </w:t>
      </w:r>
      <w:r w:rsidRPr="00192043">
        <w:rPr>
          <w:rFonts w:ascii="Open Sans" w:hAnsi="Open Sans" w:cs="Open Sans"/>
          <w:sz w:val="22"/>
          <w:szCs w:val="22"/>
        </w:rPr>
        <w:t>................ platebn</w:t>
      </w:r>
      <w:r w:rsidR="004511BE" w:rsidRPr="00192043">
        <w:rPr>
          <w:rFonts w:ascii="Open Sans" w:hAnsi="Open Sans" w:cs="Open Sans"/>
          <w:sz w:val="22"/>
          <w:szCs w:val="22"/>
        </w:rPr>
        <w:t>í termín: do 15. 9.</w:t>
      </w:r>
      <w:r w:rsidR="00FB4E39" w:rsidRPr="00192043">
        <w:rPr>
          <w:rFonts w:ascii="Open Sans" w:hAnsi="Open Sans" w:cs="Open Sans"/>
          <w:sz w:val="22"/>
          <w:szCs w:val="22"/>
        </w:rPr>
        <w:t>,</w:t>
      </w:r>
    </w:p>
    <w:p w14:paraId="7ACEB0AE" w14:textId="77777777" w:rsidR="004D51F1" w:rsidRPr="00192043" w:rsidRDefault="004D51F1" w:rsidP="004D51F1">
      <w:pPr>
        <w:ind w:left="708" w:firstLine="708"/>
        <w:jc w:val="both"/>
        <w:rPr>
          <w:rFonts w:ascii="Open Sans" w:hAnsi="Open Sans" w:cs="Open Sans"/>
          <w:sz w:val="22"/>
          <w:szCs w:val="22"/>
        </w:rPr>
      </w:pPr>
      <w:proofErr w:type="gramStart"/>
      <w:r w:rsidRPr="00192043">
        <w:rPr>
          <w:rFonts w:ascii="Open Sans" w:hAnsi="Open Sans" w:cs="Open Sans"/>
          <w:sz w:val="22"/>
          <w:szCs w:val="22"/>
        </w:rPr>
        <w:t>l</w:t>
      </w:r>
      <w:r w:rsidR="004511BE" w:rsidRPr="00192043">
        <w:rPr>
          <w:rFonts w:ascii="Open Sans" w:hAnsi="Open Sans" w:cs="Open Sans"/>
          <w:sz w:val="22"/>
          <w:szCs w:val="22"/>
        </w:rPr>
        <w:t>eden - březen</w:t>
      </w:r>
      <w:proofErr w:type="gramEnd"/>
      <w:r w:rsidR="004511BE" w:rsidRPr="00192043">
        <w:rPr>
          <w:rFonts w:ascii="Open Sans" w:hAnsi="Open Sans" w:cs="Open Sans"/>
          <w:sz w:val="22"/>
          <w:szCs w:val="22"/>
        </w:rPr>
        <w:t xml:space="preserve">     ...........</w:t>
      </w:r>
      <w:r w:rsidR="00F303B4" w:rsidRPr="00192043">
        <w:rPr>
          <w:rFonts w:ascii="Open Sans" w:hAnsi="Open Sans" w:cs="Open Sans"/>
          <w:sz w:val="22"/>
          <w:szCs w:val="22"/>
        </w:rPr>
        <w:t>...</w:t>
      </w:r>
      <w:r w:rsidR="004511BE" w:rsidRPr="00192043">
        <w:rPr>
          <w:rFonts w:ascii="Open Sans" w:hAnsi="Open Sans" w:cs="Open Sans"/>
          <w:sz w:val="22"/>
          <w:szCs w:val="22"/>
        </w:rPr>
        <w:t xml:space="preserve">. platební termín: do </w:t>
      </w:r>
      <w:r w:rsidR="00EA4348" w:rsidRPr="00192043">
        <w:rPr>
          <w:rFonts w:ascii="Open Sans" w:hAnsi="Open Sans" w:cs="Open Sans"/>
          <w:sz w:val="22"/>
          <w:szCs w:val="22"/>
        </w:rPr>
        <w:t>25. 12.,</w:t>
      </w:r>
    </w:p>
    <w:p w14:paraId="2C7978B9" w14:textId="52AABAD7" w:rsidR="004D51F1" w:rsidRPr="00192043" w:rsidRDefault="004511BE" w:rsidP="004D51F1">
      <w:pPr>
        <w:ind w:left="708" w:firstLine="708"/>
        <w:jc w:val="both"/>
        <w:rPr>
          <w:rFonts w:ascii="Open Sans" w:hAnsi="Open Sans" w:cs="Open Sans"/>
          <w:sz w:val="22"/>
          <w:szCs w:val="22"/>
        </w:rPr>
      </w:pPr>
      <w:r w:rsidRPr="00192043">
        <w:rPr>
          <w:rFonts w:ascii="Open Sans" w:hAnsi="Open Sans" w:cs="Open Sans"/>
          <w:sz w:val="22"/>
          <w:szCs w:val="22"/>
        </w:rPr>
        <w:t xml:space="preserve">duben - </w:t>
      </w:r>
      <w:proofErr w:type="gramStart"/>
      <w:r w:rsidRPr="00192043">
        <w:rPr>
          <w:rFonts w:ascii="Open Sans" w:hAnsi="Open Sans" w:cs="Open Sans"/>
          <w:sz w:val="22"/>
          <w:szCs w:val="22"/>
        </w:rPr>
        <w:t>červen  …</w:t>
      </w:r>
      <w:proofErr w:type="gramEnd"/>
      <w:r w:rsidRPr="00192043">
        <w:rPr>
          <w:rFonts w:ascii="Open Sans" w:hAnsi="Open Sans" w:cs="Open Sans"/>
          <w:sz w:val="22"/>
          <w:szCs w:val="22"/>
        </w:rPr>
        <w:t xml:space="preserve">…………. platební termín: do </w:t>
      </w:r>
      <w:r w:rsidR="00EA4348" w:rsidRPr="00192043">
        <w:rPr>
          <w:rFonts w:ascii="Open Sans" w:hAnsi="Open Sans" w:cs="Open Sans"/>
          <w:sz w:val="22"/>
          <w:szCs w:val="22"/>
        </w:rPr>
        <w:t>25. 3.</w:t>
      </w:r>
      <w:r w:rsidR="00FB4E39" w:rsidRPr="00192043">
        <w:rPr>
          <w:rFonts w:ascii="Open Sans" w:hAnsi="Open Sans" w:cs="Open Sans"/>
          <w:sz w:val="22"/>
          <w:szCs w:val="22"/>
        </w:rPr>
        <w:t>,</w:t>
      </w:r>
    </w:p>
    <w:p w14:paraId="176D414C" w14:textId="77777777" w:rsidR="004D51F1" w:rsidRPr="00192043" w:rsidRDefault="00F303B4" w:rsidP="004D51F1">
      <w:pPr>
        <w:pStyle w:val="Odstavecseseznamem"/>
        <w:numPr>
          <w:ilvl w:val="0"/>
          <w:numId w:val="32"/>
        </w:numPr>
        <w:jc w:val="both"/>
        <w:rPr>
          <w:rFonts w:ascii="Open Sans" w:hAnsi="Open Sans" w:cs="Open Sans"/>
          <w:sz w:val="22"/>
          <w:szCs w:val="22"/>
        </w:rPr>
      </w:pPr>
      <w:r w:rsidRPr="00192043">
        <w:rPr>
          <w:rFonts w:ascii="Open Sans" w:hAnsi="Open Sans" w:cs="Open Sans"/>
          <w:sz w:val="22"/>
          <w:szCs w:val="22"/>
        </w:rPr>
        <w:t>roční platba</w:t>
      </w:r>
    </w:p>
    <w:p w14:paraId="059AC07E" w14:textId="521E69EA" w:rsidR="00F303B4" w:rsidRPr="00192043" w:rsidRDefault="00F303B4" w:rsidP="004D51F1">
      <w:pPr>
        <w:pStyle w:val="Odstavecseseznamem"/>
        <w:ind w:left="720" w:firstLine="696"/>
        <w:jc w:val="both"/>
        <w:rPr>
          <w:rFonts w:ascii="Open Sans" w:hAnsi="Open Sans" w:cs="Open Sans"/>
          <w:sz w:val="22"/>
          <w:szCs w:val="22"/>
        </w:rPr>
      </w:pPr>
      <w:proofErr w:type="gramStart"/>
      <w:r w:rsidRPr="00192043">
        <w:rPr>
          <w:rFonts w:ascii="Open Sans" w:hAnsi="Open Sans" w:cs="Open Sans"/>
          <w:sz w:val="22"/>
          <w:szCs w:val="22"/>
        </w:rPr>
        <w:t>září -</w:t>
      </w:r>
      <w:r w:rsidR="004511BE" w:rsidRPr="00192043">
        <w:rPr>
          <w:rFonts w:ascii="Open Sans" w:hAnsi="Open Sans" w:cs="Open Sans"/>
          <w:sz w:val="22"/>
          <w:szCs w:val="22"/>
        </w:rPr>
        <w:t xml:space="preserve"> červen</w:t>
      </w:r>
      <w:proofErr w:type="gramEnd"/>
      <w:r w:rsidR="004511BE" w:rsidRPr="00192043">
        <w:rPr>
          <w:rFonts w:ascii="Open Sans" w:hAnsi="Open Sans" w:cs="Open Sans"/>
          <w:sz w:val="22"/>
          <w:szCs w:val="22"/>
        </w:rPr>
        <w:t xml:space="preserve">  </w:t>
      </w:r>
      <w:r w:rsidRPr="00192043">
        <w:rPr>
          <w:rFonts w:ascii="Open Sans" w:hAnsi="Open Sans" w:cs="Open Sans"/>
          <w:sz w:val="22"/>
          <w:szCs w:val="22"/>
        </w:rPr>
        <w:t xml:space="preserve"> </w:t>
      </w:r>
      <w:r w:rsidR="004511BE" w:rsidRPr="00192043">
        <w:rPr>
          <w:rFonts w:ascii="Open Sans" w:hAnsi="Open Sans" w:cs="Open Sans"/>
          <w:sz w:val="22"/>
          <w:szCs w:val="22"/>
        </w:rPr>
        <w:t>……</w:t>
      </w:r>
      <w:r w:rsidRPr="00192043">
        <w:rPr>
          <w:rFonts w:ascii="Open Sans" w:hAnsi="Open Sans" w:cs="Open Sans"/>
          <w:sz w:val="22"/>
          <w:szCs w:val="22"/>
        </w:rPr>
        <w:t xml:space="preserve">….  </w:t>
      </w:r>
      <w:r w:rsidR="004511BE" w:rsidRPr="00192043">
        <w:rPr>
          <w:rFonts w:ascii="Open Sans" w:hAnsi="Open Sans" w:cs="Open Sans"/>
          <w:sz w:val="22"/>
          <w:szCs w:val="22"/>
        </w:rPr>
        <w:t xml:space="preserve">platební </w:t>
      </w:r>
      <w:proofErr w:type="gramStart"/>
      <w:r w:rsidR="004511BE" w:rsidRPr="00192043">
        <w:rPr>
          <w:rFonts w:ascii="Open Sans" w:hAnsi="Open Sans" w:cs="Open Sans"/>
          <w:sz w:val="22"/>
          <w:szCs w:val="22"/>
        </w:rPr>
        <w:t>termín:  do</w:t>
      </w:r>
      <w:proofErr w:type="gramEnd"/>
      <w:r w:rsidR="004511BE" w:rsidRPr="00192043">
        <w:rPr>
          <w:rFonts w:ascii="Open Sans" w:hAnsi="Open Sans" w:cs="Open Sans"/>
          <w:sz w:val="22"/>
          <w:szCs w:val="22"/>
        </w:rPr>
        <w:t xml:space="preserve"> 15. 9.</w:t>
      </w:r>
      <w:r w:rsidR="00936BFB" w:rsidRPr="00192043">
        <w:rPr>
          <w:rFonts w:ascii="Open Sans" w:hAnsi="Open Sans" w:cs="Open Sans"/>
          <w:sz w:val="22"/>
          <w:szCs w:val="22"/>
        </w:rPr>
        <w:t>2022.</w:t>
      </w:r>
    </w:p>
    <w:p w14:paraId="1CD7619D" w14:textId="77777777" w:rsidR="00F303B4" w:rsidRPr="00192043" w:rsidRDefault="00F303B4" w:rsidP="00021E56">
      <w:pPr>
        <w:jc w:val="both"/>
        <w:rPr>
          <w:rFonts w:ascii="Open Sans" w:hAnsi="Open Sans" w:cs="Open Sans"/>
          <w:sz w:val="22"/>
          <w:szCs w:val="22"/>
        </w:rPr>
      </w:pPr>
    </w:p>
    <w:p w14:paraId="0DC89496" w14:textId="77777777" w:rsidR="004A62B8" w:rsidRPr="00192043" w:rsidRDefault="00A71358" w:rsidP="00021E56">
      <w:pPr>
        <w:jc w:val="both"/>
        <w:rPr>
          <w:rFonts w:ascii="Open Sans" w:hAnsi="Open Sans" w:cs="Open Sans"/>
          <w:sz w:val="22"/>
          <w:szCs w:val="22"/>
        </w:rPr>
      </w:pPr>
      <w:r w:rsidRPr="00192043">
        <w:rPr>
          <w:rFonts w:ascii="Open Sans" w:hAnsi="Open Sans" w:cs="Open Sans"/>
          <w:sz w:val="22"/>
          <w:szCs w:val="22"/>
        </w:rPr>
        <w:t xml:space="preserve">Měsíční úplata školní družiny je dána vnitřním předpisem pro daný školní rok </w:t>
      </w:r>
      <w:r w:rsidR="008778DC" w:rsidRPr="00192043">
        <w:rPr>
          <w:rFonts w:ascii="Open Sans" w:hAnsi="Open Sans" w:cs="Open Sans"/>
          <w:sz w:val="22"/>
          <w:szCs w:val="22"/>
        </w:rPr>
        <w:t>(</w:t>
      </w:r>
      <w:r w:rsidRPr="00192043">
        <w:rPr>
          <w:rFonts w:ascii="Open Sans" w:hAnsi="Open Sans" w:cs="Open Sans"/>
          <w:sz w:val="22"/>
          <w:szCs w:val="22"/>
        </w:rPr>
        <w:t>roz</w:t>
      </w:r>
      <w:r w:rsidR="004A62B8" w:rsidRPr="00192043">
        <w:rPr>
          <w:rFonts w:ascii="Open Sans" w:hAnsi="Open Sans" w:cs="Open Sans"/>
          <w:sz w:val="22"/>
          <w:szCs w:val="22"/>
        </w:rPr>
        <w:t>umí se tím i jeden odchozený den v</w:t>
      </w:r>
      <w:r w:rsidR="008778DC" w:rsidRPr="00192043">
        <w:rPr>
          <w:rFonts w:ascii="Open Sans" w:hAnsi="Open Sans" w:cs="Open Sans"/>
          <w:sz w:val="22"/>
          <w:szCs w:val="22"/>
        </w:rPr>
        <w:t> </w:t>
      </w:r>
      <w:r w:rsidR="004A62B8" w:rsidRPr="00192043">
        <w:rPr>
          <w:rFonts w:ascii="Open Sans" w:hAnsi="Open Sans" w:cs="Open Sans"/>
          <w:sz w:val="22"/>
          <w:szCs w:val="22"/>
        </w:rPr>
        <w:t>měsíci</w:t>
      </w:r>
      <w:r w:rsidR="008778DC" w:rsidRPr="00192043">
        <w:rPr>
          <w:rFonts w:ascii="Open Sans" w:hAnsi="Open Sans" w:cs="Open Sans"/>
          <w:sz w:val="22"/>
          <w:szCs w:val="22"/>
        </w:rPr>
        <w:t>)</w:t>
      </w:r>
      <w:r w:rsidR="004A62B8" w:rsidRPr="00192043">
        <w:rPr>
          <w:rFonts w:ascii="Open Sans" w:hAnsi="Open Sans" w:cs="Open Sans"/>
          <w:sz w:val="22"/>
          <w:szCs w:val="22"/>
        </w:rPr>
        <w:t>.</w:t>
      </w:r>
    </w:p>
    <w:p w14:paraId="62F8FC15" w14:textId="77777777" w:rsidR="004A62B8" w:rsidRPr="00192043" w:rsidRDefault="004A62B8" w:rsidP="00021E56">
      <w:pPr>
        <w:jc w:val="both"/>
        <w:rPr>
          <w:rFonts w:ascii="Open Sans" w:hAnsi="Open Sans" w:cs="Open Sans"/>
          <w:sz w:val="22"/>
          <w:szCs w:val="22"/>
        </w:rPr>
      </w:pPr>
      <w:r w:rsidRPr="00192043">
        <w:rPr>
          <w:rFonts w:ascii="Open Sans" w:hAnsi="Open Sans" w:cs="Open Sans"/>
          <w:sz w:val="22"/>
          <w:szCs w:val="22"/>
        </w:rPr>
        <w:t>Hradí se převážně převodem na účet školy, ve výjimečných případech hotově v kanceláři školy. V průběhu měsíce září dostane každý žák své variabilní číslo na daný školní rok.</w:t>
      </w:r>
    </w:p>
    <w:p w14:paraId="04EB974F" w14:textId="77777777" w:rsidR="004A62B8" w:rsidRPr="00192043" w:rsidRDefault="004A62B8" w:rsidP="00021E56">
      <w:pPr>
        <w:jc w:val="both"/>
        <w:rPr>
          <w:rFonts w:ascii="Open Sans" w:hAnsi="Open Sans" w:cs="Open Sans"/>
          <w:sz w:val="22"/>
          <w:szCs w:val="22"/>
        </w:rPr>
      </w:pPr>
      <w:r w:rsidRPr="00192043">
        <w:rPr>
          <w:rFonts w:ascii="Open Sans" w:hAnsi="Open Sans" w:cs="Open Sans"/>
          <w:sz w:val="22"/>
          <w:szCs w:val="22"/>
        </w:rPr>
        <w:t>V případě písemného odhlášení žáka ze ŠD lze úplatu od následujícího měsíce vrátit.</w:t>
      </w:r>
    </w:p>
    <w:p w14:paraId="5D1877D5" w14:textId="77777777" w:rsidR="0028446B" w:rsidRPr="00192043" w:rsidRDefault="004A62B8" w:rsidP="00021E56">
      <w:pPr>
        <w:jc w:val="both"/>
        <w:rPr>
          <w:rFonts w:ascii="Open Sans" w:hAnsi="Open Sans" w:cs="Open Sans"/>
          <w:sz w:val="22"/>
          <w:szCs w:val="22"/>
        </w:rPr>
      </w:pPr>
      <w:r w:rsidRPr="00192043">
        <w:rPr>
          <w:rFonts w:ascii="Open Sans" w:hAnsi="Open Sans" w:cs="Open Sans"/>
          <w:sz w:val="22"/>
          <w:szCs w:val="22"/>
        </w:rPr>
        <w:t xml:space="preserve">Na úplatu ze zájmového vzdělávání může být poskytnuta sleva či úplné prominutí při pěstounské péči nebo v sociálním případě. </w:t>
      </w:r>
      <w:r w:rsidR="00700BC8" w:rsidRPr="00192043">
        <w:rPr>
          <w:rFonts w:ascii="Open Sans" w:hAnsi="Open Sans" w:cs="Open Sans"/>
          <w:sz w:val="22"/>
          <w:szCs w:val="22"/>
        </w:rPr>
        <w:t>Zákonní zástupci</w:t>
      </w:r>
      <w:r w:rsidRPr="00192043">
        <w:rPr>
          <w:rFonts w:ascii="Open Sans" w:hAnsi="Open Sans" w:cs="Open Sans"/>
          <w:sz w:val="22"/>
          <w:szCs w:val="22"/>
        </w:rPr>
        <w:t xml:space="preserve"> si podají písemnou žádost a doloží doklad ze sociálního úřadu. Každé čtvrtletí musí být doklad aktualizován.</w:t>
      </w:r>
    </w:p>
    <w:p w14:paraId="18ED3D0A" w14:textId="7E00A7C9" w:rsidR="00AC34BF" w:rsidRDefault="00AC34BF" w:rsidP="00192043">
      <w:pPr>
        <w:pStyle w:val="Zkladntextodsazen"/>
        <w:ind w:left="0" w:right="-1368"/>
        <w:jc w:val="both"/>
        <w:rPr>
          <w:rFonts w:ascii="Open Sans" w:hAnsi="Open Sans" w:cs="Open Sans"/>
          <w:b/>
          <w:bCs/>
          <w:sz w:val="22"/>
          <w:szCs w:val="22"/>
          <w:u w:val="single"/>
        </w:rPr>
      </w:pPr>
    </w:p>
    <w:p w14:paraId="7A31BDA1" w14:textId="77777777" w:rsidR="00192043" w:rsidRPr="00192043" w:rsidRDefault="00192043" w:rsidP="00192043">
      <w:pPr>
        <w:pStyle w:val="Zkladntextodsazen"/>
        <w:ind w:left="0" w:right="-1368"/>
        <w:jc w:val="both"/>
        <w:rPr>
          <w:rFonts w:ascii="Open Sans" w:hAnsi="Open Sans" w:cs="Open Sans"/>
          <w:b/>
          <w:bCs/>
          <w:sz w:val="22"/>
          <w:szCs w:val="22"/>
          <w:u w:val="single"/>
        </w:rPr>
      </w:pPr>
    </w:p>
    <w:p w14:paraId="5816631E" w14:textId="6DE54AB7" w:rsidR="004D51F1" w:rsidRPr="00192043" w:rsidRDefault="004A62B8" w:rsidP="004D51F1">
      <w:pPr>
        <w:pStyle w:val="Zkladntextodsazen"/>
        <w:spacing w:after="240"/>
        <w:ind w:left="0" w:right="-1366"/>
        <w:jc w:val="both"/>
        <w:rPr>
          <w:rFonts w:ascii="Open Sans" w:hAnsi="Open Sans" w:cs="Open Sans"/>
          <w:b/>
          <w:bCs/>
          <w:sz w:val="32"/>
          <w:szCs w:val="32"/>
        </w:rPr>
      </w:pPr>
      <w:r w:rsidRPr="00192043">
        <w:rPr>
          <w:rFonts w:ascii="Open Sans" w:hAnsi="Open Sans" w:cs="Open Sans"/>
          <w:b/>
          <w:bCs/>
          <w:sz w:val="32"/>
          <w:szCs w:val="32"/>
        </w:rPr>
        <w:t>4. Personální podmínky</w:t>
      </w:r>
    </w:p>
    <w:p w14:paraId="144BBF5F" w14:textId="6CA7ECBF" w:rsidR="004A62B8" w:rsidRPr="00192043" w:rsidRDefault="008B5836" w:rsidP="00192043">
      <w:pPr>
        <w:pStyle w:val="Zkladntextodsazen"/>
        <w:ind w:left="0" w:right="-3"/>
        <w:jc w:val="both"/>
        <w:rPr>
          <w:rFonts w:ascii="Open Sans" w:hAnsi="Open Sans" w:cs="Open Sans"/>
          <w:b/>
          <w:bCs/>
          <w:sz w:val="28"/>
          <w:szCs w:val="28"/>
        </w:rPr>
      </w:pPr>
      <w:r w:rsidRPr="00192043">
        <w:rPr>
          <w:rFonts w:ascii="Open Sans" w:hAnsi="Open Sans" w:cs="Open Sans"/>
          <w:bCs/>
          <w:color w:val="000000" w:themeColor="text1"/>
          <w:sz w:val="22"/>
          <w:szCs w:val="22"/>
        </w:rPr>
        <w:t xml:space="preserve">Kapacita </w:t>
      </w:r>
      <w:r w:rsidR="0027307B" w:rsidRPr="00192043">
        <w:rPr>
          <w:rFonts w:ascii="Open Sans" w:hAnsi="Open Sans" w:cs="Open Sans"/>
          <w:bCs/>
          <w:color w:val="000000" w:themeColor="text1"/>
          <w:sz w:val="22"/>
          <w:szCs w:val="22"/>
        </w:rPr>
        <w:t xml:space="preserve">školní družiny </w:t>
      </w:r>
      <w:r w:rsidR="00BB43A7" w:rsidRPr="00192043">
        <w:rPr>
          <w:rFonts w:ascii="Open Sans" w:hAnsi="Open Sans" w:cs="Open Sans"/>
          <w:bCs/>
          <w:color w:val="000000" w:themeColor="text1"/>
          <w:sz w:val="22"/>
          <w:szCs w:val="22"/>
        </w:rPr>
        <w:t xml:space="preserve">je 330 dětí, </w:t>
      </w:r>
      <w:r w:rsidR="00670D46" w:rsidRPr="00192043">
        <w:rPr>
          <w:rFonts w:ascii="Open Sans" w:hAnsi="Open Sans" w:cs="Open Sans"/>
          <w:bCs/>
          <w:color w:val="000000" w:themeColor="text1"/>
          <w:sz w:val="22"/>
          <w:szCs w:val="22"/>
        </w:rPr>
        <w:t>rozdělených</w:t>
      </w:r>
      <w:r w:rsidR="003A694B" w:rsidRPr="00192043">
        <w:rPr>
          <w:rFonts w:ascii="Open Sans" w:hAnsi="Open Sans" w:cs="Open Sans"/>
          <w:bCs/>
          <w:color w:val="000000" w:themeColor="text1"/>
          <w:sz w:val="22"/>
          <w:szCs w:val="22"/>
        </w:rPr>
        <w:t xml:space="preserve"> do 11 oddělení.</w:t>
      </w:r>
      <w:r w:rsidR="008D6306" w:rsidRPr="00192043">
        <w:rPr>
          <w:rFonts w:ascii="Open Sans" w:hAnsi="Open Sans" w:cs="Open Sans"/>
          <w:bCs/>
          <w:color w:val="000000" w:themeColor="text1"/>
          <w:sz w:val="22"/>
          <w:szCs w:val="22"/>
        </w:rPr>
        <w:t xml:space="preserve"> </w:t>
      </w:r>
      <w:r w:rsidR="00F066B2" w:rsidRPr="00192043">
        <w:rPr>
          <w:rFonts w:ascii="Open Sans" w:hAnsi="Open Sans" w:cs="Open Sans"/>
          <w:bCs/>
          <w:color w:val="000000" w:themeColor="text1"/>
          <w:sz w:val="22"/>
          <w:szCs w:val="22"/>
        </w:rPr>
        <w:t xml:space="preserve">Personální obsazení školní družiny je </w:t>
      </w:r>
      <w:r w:rsidR="00B00F7F" w:rsidRPr="00192043">
        <w:rPr>
          <w:rFonts w:ascii="Open Sans" w:hAnsi="Open Sans" w:cs="Open Sans"/>
          <w:bCs/>
          <w:color w:val="000000" w:themeColor="text1"/>
          <w:sz w:val="22"/>
          <w:szCs w:val="22"/>
        </w:rPr>
        <w:t>12 vychovatelek</w:t>
      </w:r>
      <w:r w:rsidR="002D4D30" w:rsidRPr="00192043">
        <w:rPr>
          <w:rFonts w:ascii="Open Sans" w:hAnsi="Open Sans" w:cs="Open Sans"/>
          <w:bCs/>
          <w:color w:val="000000" w:themeColor="text1"/>
          <w:sz w:val="22"/>
          <w:szCs w:val="22"/>
        </w:rPr>
        <w:t xml:space="preserve"> </w:t>
      </w:r>
      <w:r w:rsidR="00B00F7F" w:rsidRPr="00192043">
        <w:rPr>
          <w:rFonts w:ascii="Open Sans" w:hAnsi="Open Sans" w:cs="Open Sans"/>
          <w:bCs/>
          <w:color w:val="000000" w:themeColor="text1"/>
          <w:sz w:val="22"/>
          <w:szCs w:val="22"/>
        </w:rPr>
        <w:t>(z toho jeden vychovatel</w:t>
      </w:r>
      <w:r w:rsidR="00E01DDC" w:rsidRPr="00192043">
        <w:rPr>
          <w:rFonts w:ascii="Open Sans" w:hAnsi="Open Sans" w:cs="Open Sans"/>
          <w:bCs/>
          <w:color w:val="000000" w:themeColor="text1"/>
          <w:sz w:val="22"/>
          <w:szCs w:val="22"/>
        </w:rPr>
        <w:t>)</w:t>
      </w:r>
      <w:r w:rsidR="00FD28D6" w:rsidRPr="00192043">
        <w:rPr>
          <w:rFonts w:ascii="Open Sans" w:hAnsi="Open Sans" w:cs="Open Sans"/>
          <w:bCs/>
          <w:color w:val="000000" w:themeColor="text1"/>
          <w:sz w:val="22"/>
          <w:szCs w:val="22"/>
        </w:rPr>
        <w:t>.</w:t>
      </w:r>
      <w:r w:rsidR="00D65466" w:rsidRPr="00192043">
        <w:rPr>
          <w:rFonts w:ascii="Open Sans" w:hAnsi="Open Sans" w:cs="Open Sans"/>
          <w:bCs/>
          <w:color w:val="000000" w:themeColor="text1"/>
          <w:sz w:val="22"/>
          <w:szCs w:val="22"/>
        </w:rPr>
        <w:t xml:space="preserve"> </w:t>
      </w:r>
      <w:r w:rsidR="00FD28D6" w:rsidRPr="00192043">
        <w:rPr>
          <w:rFonts w:ascii="Open Sans" w:hAnsi="Open Sans" w:cs="Open Sans"/>
          <w:bCs/>
          <w:color w:val="000000" w:themeColor="text1"/>
          <w:sz w:val="22"/>
          <w:szCs w:val="22"/>
        </w:rPr>
        <w:t xml:space="preserve">Deset vychovatelek </w:t>
      </w:r>
      <w:r w:rsidR="00937CAF" w:rsidRPr="00192043">
        <w:rPr>
          <w:rFonts w:ascii="Open Sans" w:hAnsi="Open Sans" w:cs="Open Sans"/>
          <w:bCs/>
          <w:color w:val="000000" w:themeColor="text1"/>
          <w:sz w:val="22"/>
          <w:szCs w:val="22"/>
        </w:rPr>
        <w:t xml:space="preserve">je plně kvalifikovaných, </w:t>
      </w:r>
      <w:r w:rsidR="005933E2" w:rsidRPr="00192043">
        <w:rPr>
          <w:rFonts w:ascii="Open Sans" w:hAnsi="Open Sans" w:cs="Open Sans"/>
          <w:bCs/>
          <w:color w:val="000000" w:themeColor="text1"/>
          <w:sz w:val="22"/>
          <w:szCs w:val="22"/>
        </w:rPr>
        <w:t>dvě</w:t>
      </w:r>
      <w:r w:rsidR="00C547B0" w:rsidRPr="00192043">
        <w:rPr>
          <w:rFonts w:ascii="Open Sans" w:hAnsi="Open Sans" w:cs="Open Sans"/>
          <w:bCs/>
          <w:color w:val="000000" w:themeColor="text1"/>
          <w:sz w:val="22"/>
          <w:szCs w:val="22"/>
        </w:rPr>
        <w:t xml:space="preserve"> si</w:t>
      </w:r>
      <w:r w:rsidR="00937CAF" w:rsidRPr="00192043">
        <w:rPr>
          <w:rFonts w:ascii="Open Sans" w:hAnsi="Open Sans" w:cs="Open Sans"/>
          <w:bCs/>
          <w:color w:val="000000" w:themeColor="text1"/>
          <w:sz w:val="22"/>
          <w:szCs w:val="22"/>
        </w:rPr>
        <w:t xml:space="preserve"> doplňuj</w:t>
      </w:r>
      <w:r w:rsidR="005933E2" w:rsidRPr="00192043">
        <w:rPr>
          <w:rFonts w:ascii="Open Sans" w:hAnsi="Open Sans" w:cs="Open Sans"/>
          <w:bCs/>
          <w:color w:val="000000" w:themeColor="text1"/>
          <w:sz w:val="22"/>
          <w:szCs w:val="22"/>
        </w:rPr>
        <w:t>í</w:t>
      </w:r>
      <w:r w:rsidR="00937CAF" w:rsidRPr="00192043">
        <w:rPr>
          <w:rFonts w:ascii="Open Sans" w:hAnsi="Open Sans" w:cs="Open Sans"/>
          <w:bCs/>
          <w:color w:val="000000" w:themeColor="text1"/>
          <w:sz w:val="22"/>
          <w:szCs w:val="22"/>
        </w:rPr>
        <w:t xml:space="preserve"> požadovanou kvalifikaci studiem.</w:t>
      </w:r>
      <w:r w:rsidR="0056198D" w:rsidRPr="00192043">
        <w:rPr>
          <w:rFonts w:ascii="Open Sans" w:hAnsi="Open Sans" w:cs="Open Sans"/>
          <w:bCs/>
          <w:color w:val="000000" w:themeColor="text1"/>
          <w:sz w:val="22"/>
          <w:szCs w:val="22"/>
        </w:rPr>
        <w:t xml:space="preserve"> </w:t>
      </w:r>
    </w:p>
    <w:p w14:paraId="486F54F2" w14:textId="6144D42E" w:rsidR="00AC34BF" w:rsidRDefault="00AC34BF" w:rsidP="00021E56">
      <w:pPr>
        <w:jc w:val="both"/>
        <w:rPr>
          <w:rFonts w:ascii="Open Sans" w:hAnsi="Open Sans" w:cs="Open Sans"/>
          <w:b/>
          <w:sz w:val="22"/>
          <w:szCs w:val="22"/>
        </w:rPr>
      </w:pPr>
    </w:p>
    <w:p w14:paraId="288CCAF2" w14:textId="77777777" w:rsidR="00192043" w:rsidRPr="00192043" w:rsidRDefault="00192043" w:rsidP="00021E56">
      <w:pPr>
        <w:jc w:val="both"/>
        <w:rPr>
          <w:rFonts w:ascii="Open Sans" w:hAnsi="Open Sans" w:cs="Open Sans"/>
          <w:b/>
          <w:sz w:val="22"/>
          <w:szCs w:val="22"/>
        </w:rPr>
      </w:pPr>
    </w:p>
    <w:p w14:paraId="38F9601A" w14:textId="77777777" w:rsidR="004A62B8" w:rsidRPr="00192043" w:rsidRDefault="004A62B8" w:rsidP="004D51F1">
      <w:pPr>
        <w:spacing w:after="240"/>
        <w:jc w:val="both"/>
        <w:rPr>
          <w:rFonts w:ascii="Open Sans" w:hAnsi="Open Sans" w:cs="Open Sans"/>
          <w:b/>
          <w:sz w:val="32"/>
          <w:szCs w:val="32"/>
        </w:rPr>
      </w:pPr>
      <w:r w:rsidRPr="00192043">
        <w:rPr>
          <w:rFonts w:ascii="Open Sans" w:hAnsi="Open Sans" w:cs="Open Sans"/>
          <w:b/>
          <w:sz w:val="32"/>
          <w:szCs w:val="32"/>
        </w:rPr>
        <w:t>5. Podmínky bezpečnosti a zdraví</w:t>
      </w:r>
    </w:p>
    <w:p w14:paraId="51E88EF3" w14:textId="77777777" w:rsidR="004A62B8" w:rsidRPr="00192043" w:rsidRDefault="004A62B8" w:rsidP="00021E56">
      <w:pPr>
        <w:jc w:val="both"/>
        <w:rPr>
          <w:rFonts w:ascii="Open Sans" w:hAnsi="Open Sans" w:cs="Open Sans"/>
          <w:sz w:val="22"/>
          <w:szCs w:val="22"/>
        </w:rPr>
      </w:pPr>
      <w:r w:rsidRPr="00192043">
        <w:rPr>
          <w:rFonts w:ascii="Open Sans" w:hAnsi="Open Sans" w:cs="Open Sans"/>
          <w:sz w:val="22"/>
          <w:szCs w:val="22"/>
        </w:rPr>
        <w:t>Školní družina vytváří bezpečné prostředí pro rozvoj žáků, ve kterém se všichni zúčastnění cítí dobře. Podporuje dobré vztahy mezi žáky, dospělými a žáky, vzájemnou spolupráci, respektuje individualitu žáků. Vyhledává, zjišťuje a zhodnocuje možná rizika vyplývající z činnosti při různých formách zájmového vzdělávání v různých prostředích.</w:t>
      </w:r>
    </w:p>
    <w:p w14:paraId="61C0E162" w14:textId="3C525E69" w:rsidR="00931D5A" w:rsidRDefault="00931D5A" w:rsidP="00021E56">
      <w:pPr>
        <w:jc w:val="both"/>
        <w:rPr>
          <w:rFonts w:ascii="Open Sans" w:hAnsi="Open Sans" w:cs="Open Sans"/>
          <w:sz w:val="22"/>
          <w:szCs w:val="22"/>
        </w:rPr>
      </w:pPr>
    </w:p>
    <w:p w14:paraId="3EFCBA56" w14:textId="00854711" w:rsidR="00192043" w:rsidRDefault="00192043" w:rsidP="00021E56">
      <w:pPr>
        <w:jc w:val="both"/>
        <w:rPr>
          <w:rFonts w:ascii="Open Sans" w:hAnsi="Open Sans" w:cs="Open Sans"/>
          <w:sz w:val="22"/>
          <w:szCs w:val="22"/>
        </w:rPr>
      </w:pPr>
    </w:p>
    <w:p w14:paraId="14041824" w14:textId="7C1EE30F" w:rsidR="00192043" w:rsidRDefault="00192043" w:rsidP="00021E56">
      <w:pPr>
        <w:jc w:val="both"/>
        <w:rPr>
          <w:rFonts w:ascii="Open Sans" w:hAnsi="Open Sans" w:cs="Open Sans"/>
          <w:sz w:val="22"/>
          <w:szCs w:val="22"/>
        </w:rPr>
      </w:pPr>
    </w:p>
    <w:p w14:paraId="47F9B4D1" w14:textId="77777777" w:rsidR="00192043" w:rsidRPr="00192043" w:rsidRDefault="00192043" w:rsidP="00021E56">
      <w:pPr>
        <w:jc w:val="both"/>
        <w:rPr>
          <w:rFonts w:ascii="Open Sans" w:hAnsi="Open Sans" w:cs="Open Sans"/>
          <w:sz w:val="22"/>
          <w:szCs w:val="22"/>
        </w:rPr>
      </w:pPr>
    </w:p>
    <w:p w14:paraId="3F935607" w14:textId="77777777" w:rsidR="004A62B8" w:rsidRPr="00192043" w:rsidRDefault="004A62B8" w:rsidP="00021E56">
      <w:pPr>
        <w:jc w:val="both"/>
        <w:rPr>
          <w:rFonts w:ascii="Open Sans" w:hAnsi="Open Sans" w:cs="Open Sans"/>
          <w:b/>
          <w:u w:val="single"/>
        </w:rPr>
      </w:pPr>
      <w:r w:rsidRPr="00192043">
        <w:rPr>
          <w:rFonts w:ascii="Open Sans" w:hAnsi="Open Sans" w:cs="Open Sans"/>
          <w:b/>
          <w:u w:val="single"/>
        </w:rPr>
        <w:t>Školní družina se řídí těmito řády:</w:t>
      </w:r>
    </w:p>
    <w:p w14:paraId="125813D3" w14:textId="77777777" w:rsidR="004A62B8" w:rsidRPr="00192043" w:rsidRDefault="004A62B8" w:rsidP="00021E56">
      <w:pPr>
        <w:numPr>
          <w:ilvl w:val="0"/>
          <w:numId w:val="4"/>
        </w:numPr>
        <w:tabs>
          <w:tab w:val="left" w:pos="720"/>
        </w:tabs>
        <w:jc w:val="both"/>
        <w:rPr>
          <w:rFonts w:ascii="Open Sans" w:hAnsi="Open Sans" w:cs="Open Sans"/>
          <w:sz w:val="22"/>
          <w:szCs w:val="22"/>
        </w:rPr>
      </w:pPr>
      <w:r w:rsidRPr="00192043">
        <w:rPr>
          <w:rFonts w:ascii="Open Sans" w:hAnsi="Open Sans" w:cs="Open Sans"/>
          <w:sz w:val="22"/>
          <w:szCs w:val="22"/>
        </w:rPr>
        <w:t>vnitřní řád ŠD</w:t>
      </w:r>
      <w:r w:rsidR="00FB4E39" w:rsidRPr="00192043">
        <w:rPr>
          <w:rFonts w:ascii="Open Sans" w:hAnsi="Open Sans" w:cs="Open Sans"/>
          <w:sz w:val="22"/>
          <w:szCs w:val="22"/>
        </w:rPr>
        <w:t>,</w:t>
      </w:r>
    </w:p>
    <w:p w14:paraId="57FD51DA" w14:textId="77777777" w:rsidR="004A62B8" w:rsidRPr="00192043" w:rsidRDefault="004A62B8" w:rsidP="00021E56">
      <w:pPr>
        <w:numPr>
          <w:ilvl w:val="0"/>
          <w:numId w:val="4"/>
        </w:numPr>
        <w:tabs>
          <w:tab w:val="left" w:pos="720"/>
        </w:tabs>
        <w:jc w:val="both"/>
        <w:rPr>
          <w:rFonts w:ascii="Open Sans" w:hAnsi="Open Sans" w:cs="Open Sans"/>
          <w:sz w:val="22"/>
          <w:szCs w:val="22"/>
        </w:rPr>
      </w:pPr>
      <w:r w:rsidRPr="00192043">
        <w:rPr>
          <w:rFonts w:ascii="Open Sans" w:hAnsi="Open Sans" w:cs="Open Sans"/>
          <w:sz w:val="22"/>
          <w:szCs w:val="22"/>
        </w:rPr>
        <w:t>vnitřní řád školy</w:t>
      </w:r>
      <w:r w:rsidR="00FB4E39" w:rsidRPr="00192043">
        <w:rPr>
          <w:rFonts w:ascii="Open Sans" w:hAnsi="Open Sans" w:cs="Open Sans"/>
          <w:sz w:val="22"/>
          <w:szCs w:val="22"/>
        </w:rPr>
        <w:t>,</w:t>
      </w:r>
    </w:p>
    <w:p w14:paraId="2C3A0DFC" w14:textId="77777777" w:rsidR="004A62B8" w:rsidRPr="00192043" w:rsidRDefault="004A62B8" w:rsidP="00021E56">
      <w:pPr>
        <w:numPr>
          <w:ilvl w:val="0"/>
          <w:numId w:val="4"/>
        </w:numPr>
        <w:tabs>
          <w:tab w:val="left" w:pos="720"/>
        </w:tabs>
        <w:jc w:val="both"/>
        <w:rPr>
          <w:rFonts w:ascii="Open Sans" w:hAnsi="Open Sans" w:cs="Open Sans"/>
          <w:sz w:val="22"/>
          <w:szCs w:val="22"/>
        </w:rPr>
      </w:pPr>
      <w:r w:rsidRPr="00192043">
        <w:rPr>
          <w:rFonts w:ascii="Open Sans" w:hAnsi="Open Sans" w:cs="Open Sans"/>
          <w:sz w:val="22"/>
          <w:szCs w:val="22"/>
        </w:rPr>
        <w:t>provozní řád školní jídelny</w:t>
      </w:r>
      <w:r w:rsidR="00FB4E39" w:rsidRPr="00192043">
        <w:rPr>
          <w:rFonts w:ascii="Open Sans" w:hAnsi="Open Sans" w:cs="Open Sans"/>
          <w:sz w:val="22"/>
          <w:szCs w:val="22"/>
        </w:rPr>
        <w:t>,</w:t>
      </w:r>
    </w:p>
    <w:p w14:paraId="4A3744B4" w14:textId="77777777" w:rsidR="004A62B8" w:rsidRPr="00192043" w:rsidRDefault="004A62B8" w:rsidP="00021E56">
      <w:pPr>
        <w:numPr>
          <w:ilvl w:val="0"/>
          <w:numId w:val="4"/>
        </w:numPr>
        <w:tabs>
          <w:tab w:val="left" w:pos="720"/>
        </w:tabs>
        <w:jc w:val="both"/>
        <w:rPr>
          <w:rFonts w:ascii="Open Sans" w:hAnsi="Open Sans" w:cs="Open Sans"/>
          <w:sz w:val="22"/>
          <w:szCs w:val="22"/>
        </w:rPr>
      </w:pPr>
      <w:r w:rsidRPr="00192043">
        <w:rPr>
          <w:rFonts w:ascii="Open Sans" w:hAnsi="Open Sans" w:cs="Open Sans"/>
          <w:sz w:val="22"/>
          <w:szCs w:val="22"/>
        </w:rPr>
        <w:t>řád pro vycházku</w:t>
      </w:r>
      <w:r w:rsidR="00FB4E39" w:rsidRPr="00192043">
        <w:rPr>
          <w:rFonts w:ascii="Open Sans" w:hAnsi="Open Sans" w:cs="Open Sans"/>
          <w:sz w:val="22"/>
          <w:szCs w:val="22"/>
        </w:rPr>
        <w:t>.</w:t>
      </w:r>
    </w:p>
    <w:p w14:paraId="45538428" w14:textId="721A941D" w:rsidR="005852FF" w:rsidRPr="00192043" w:rsidRDefault="005852FF" w:rsidP="00021E56">
      <w:pPr>
        <w:jc w:val="both"/>
        <w:rPr>
          <w:rFonts w:ascii="Open Sans" w:hAnsi="Open Sans" w:cs="Open Sans"/>
          <w:b/>
          <w:sz w:val="22"/>
          <w:szCs w:val="22"/>
        </w:rPr>
      </w:pPr>
    </w:p>
    <w:p w14:paraId="51FE53AE" w14:textId="519A899F" w:rsidR="009C6525" w:rsidRPr="00192043" w:rsidRDefault="00B04514" w:rsidP="004D51F1">
      <w:pPr>
        <w:spacing w:after="240"/>
        <w:jc w:val="both"/>
        <w:rPr>
          <w:rFonts w:ascii="Open Sans" w:hAnsi="Open Sans" w:cs="Open Sans"/>
          <w:b/>
          <w:sz w:val="32"/>
          <w:szCs w:val="32"/>
        </w:rPr>
      </w:pPr>
      <w:r w:rsidRPr="00192043">
        <w:rPr>
          <w:rFonts w:ascii="Open Sans" w:hAnsi="Open Sans" w:cs="Open Sans"/>
          <w:b/>
          <w:sz w:val="32"/>
          <w:szCs w:val="32"/>
        </w:rPr>
        <w:t xml:space="preserve">6. </w:t>
      </w:r>
      <w:r w:rsidR="009C6525" w:rsidRPr="00192043">
        <w:rPr>
          <w:rFonts w:ascii="Open Sans" w:hAnsi="Open Sans" w:cs="Open Sans"/>
          <w:b/>
          <w:sz w:val="32"/>
          <w:szCs w:val="32"/>
        </w:rPr>
        <w:t>Provoz a režim ve školní družině</w:t>
      </w:r>
    </w:p>
    <w:p w14:paraId="24DD1F71" w14:textId="77777777" w:rsidR="009C6525" w:rsidRPr="00192043" w:rsidRDefault="009C6525" w:rsidP="00021E56">
      <w:pPr>
        <w:jc w:val="both"/>
        <w:rPr>
          <w:rFonts w:ascii="Open Sans" w:hAnsi="Open Sans" w:cs="Open Sans"/>
          <w:sz w:val="22"/>
          <w:szCs w:val="22"/>
        </w:rPr>
      </w:pPr>
      <w:r w:rsidRPr="00192043">
        <w:rPr>
          <w:rFonts w:ascii="Open Sans" w:hAnsi="Open Sans" w:cs="Open Sans"/>
          <w:sz w:val="22"/>
          <w:szCs w:val="22"/>
        </w:rPr>
        <w:lastRenderedPageBreak/>
        <w:t>Školní družina vykonává činnost ve dnech školního vyučování a o školních prázdninách (§ 8 odst. 2 vyhlášky č. 74/2005 Sb., v platném znění). Ředitel po projednání se zřizovatelem může v době prázdnin činnost ŠD přerušit (§ 8 odst. 2 vyhlášky č. 74/2005 Sb., v platném znění).</w:t>
      </w:r>
    </w:p>
    <w:p w14:paraId="520BF4BC" w14:textId="77777777" w:rsidR="009C6525" w:rsidRPr="00192043" w:rsidRDefault="009C6525" w:rsidP="00021E56">
      <w:pPr>
        <w:jc w:val="both"/>
        <w:rPr>
          <w:rFonts w:ascii="Open Sans" w:hAnsi="Open Sans" w:cs="Open Sans"/>
          <w:sz w:val="22"/>
          <w:szCs w:val="22"/>
        </w:rPr>
      </w:pPr>
    </w:p>
    <w:p w14:paraId="2FB8C377" w14:textId="283A1F36" w:rsidR="009C6525" w:rsidRPr="00192043" w:rsidRDefault="009C6525" w:rsidP="00021E56">
      <w:pPr>
        <w:jc w:val="both"/>
        <w:rPr>
          <w:rFonts w:ascii="Open Sans" w:hAnsi="Open Sans" w:cs="Open Sans"/>
          <w:sz w:val="22"/>
          <w:szCs w:val="22"/>
        </w:rPr>
      </w:pPr>
      <w:proofErr w:type="gramStart"/>
      <w:r w:rsidRPr="00192043">
        <w:rPr>
          <w:rFonts w:ascii="Open Sans" w:hAnsi="Open Sans" w:cs="Open Sans"/>
          <w:sz w:val="22"/>
          <w:szCs w:val="22"/>
        </w:rPr>
        <w:t>Provoz  ve</w:t>
      </w:r>
      <w:proofErr w:type="gramEnd"/>
      <w:r w:rsidRPr="00192043">
        <w:rPr>
          <w:rFonts w:ascii="Open Sans" w:hAnsi="Open Sans" w:cs="Open Sans"/>
          <w:sz w:val="22"/>
          <w:szCs w:val="22"/>
        </w:rPr>
        <w:t xml:space="preserve"> školní  družině začíná  každý den v 6.30 hod</w:t>
      </w:r>
      <w:r w:rsidR="003C3B55" w:rsidRPr="00192043">
        <w:rPr>
          <w:rFonts w:ascii="Open Sans" w:hAnsi="Open Sans" w:cs="Open Sans"/>
          <w:sz w:val="22"/>
          <w:szCs w:val="22"/>
        </w:rPr>
        <w:t>in</w:t>
      </w:r>
      <w:r w:rsidR="00F04516" w:rsidRPr="00192043">
        <w:rPr>
          <w:rFonts w:ascii="Open Sans" w:hAnsi="Open Sans" w:cs="Open Sans"/>
          <w:sz w:val="22"/>
          <w:szCs w:val="22"/>
        </w:rPr>
        <w:t xml:space="preserve"> </w:t>
      </w:r>
      <w:r w:rsidRPr="00192043">
        <w:rPr>
          <w:rFonts w:ascii="Open Sans" w:hAnsi="Open Sans" w:cs="Open Sans"/>
          <w:sz w:val="22"/>
          <w:szCs w:val="22"/>
        </w:rPr>
        <w:t xml:space="preserve"> a končí v 17.30 hodin.</w:t>
      </w:r>
    </w:p>
    <w:p w14:paraId="5E2F66AC" w14:textId="2AA0F9B9" w:rsidR="009C6525" w:rsidRPr="00192043" w:rsidRDefault="009C6525" w:rsidP="00021E56">
      <w:pPr>
        <w:jc w:val="both"/>
        <w:rPr>
          <w:rFonts w:ascii="Open Sans" w:hAnsi="Open Sans" w:cs="Open Sans"/>
          <w:sz w:val="22"/>
          <w:szCs w:val="22"/>
        </w:rPr>
      </w:pPr>
      <w:r w:rsidRPr="00192043">
        <w:rPr>
          <w:rFonts w:ascii="Open Sans" w:hAnsi="Open Sans" w:cs="Open Sans"/>
          <w:b/>
          <w:sz w:val="22"/>
          <w:szCs w:val="22"/>
        </w:rPr>
        <w:t xml:space="preserve">Ranní </w:t>
      </w:r>
      <w:proofErr w:type="gramStart"/>
      <w:r w:rsidRPr="00192043">
        <w:rPr>
          <w:rFonts w:ascii="Open Sans" w:hAnsi="Open Sans" w:cs="Open Sans"/>
          <w:b/>
          <w:sz w:val="22"/>
          <w:szCs w:val="22"/>
        </w:rPr>
        <w:t>ŠD</w:t>
      </w:r>
      <w:r w:rsidRPr="00192043">
        <w:rPr>
          <w:rFonts w:ascii="Open Sans" w:hAnsi="Open Sans" w:cs="Open Sans"/>
          <w:sz w:val="22"/>
          <w:szCs w:val="22"/>
        </w:rPr>
        <w:t xml:space="preserve">  -</w:t>
      </w:r>
      <w:proofErr w:type="gramEnd"/>
      <w:r w:rsidRPr="00192043">
        <w:rPr>
          <w:rFonts w:ascii="Open Sans" w:hAnsi="Open Sans" w:cs="Open Sans"/>
          <w:sz w:val="22"/>
          <w:szCs w:val="22"/>
        </w:rPr>
        <w:t xml:space="preserve"> začíná v </w:t>
      </w:r>
      <w:r w:rsidRPr="00192043">
        <w:rPr>
          <w:rFonts w:ascii="Open Sans" w:hAnsi="Open Sans" w:cs="Open Sans"/>
          <w:b/>
          <w:sz w:val="22"/>
          <w:szCs w:val="22"/>
        </w:rPr>
        <w:t>6.30</w:t>
      </w:r>
      <w:r w:rsidRPr="00192043">
        <w:rPr>
          <w:rFonts w:ascii="Open Sans" w:hAnsi="Open Sans" w:cs="Open Sans"/>
          <w:sz w:val="22"/>
          <w:szCs w:val="22"/>
        </w:rPr>
        <w:t xml:space="preserve"> a je vždy na hlavní budově </w:t>
      </w:r>
      <w:r w:rsidR="0019100B" w:rsidRPr="00192043">
        <w:rPr>
          <w:rFonts w:ascii="Open Sans" w:hAnsi="Open Sans" w:cs="Open Sans"/>
          <w:sz w:val="22"/>
          <w:szCs w:val="22"/>
        </w:rPr>
        <w:t>(</w:t>
      </w:r>
      <w:r w:rsidRPr="00192043">
        <w:rPr>
          <w:rFonts w:ascii="Open Sans" w:hAnsi="Open Sans" w:cs="Open Sans"/>
          <w:sz w:val="22"/>
          <w:szCs w:val="22"/>
        </w:rPr>
        <w:t>škola Chaplinovo nám.</w:t>
      </w:r>
      <w:r w:rsidR="0019100B" w:rsidRPr="00192043">
        <w:rPr>
          <w:rFonts w:ascii="Open Sans" w:hAnsi="Open Sans" w:cs="Open Sans"/>
          <w:sz w:val="22"/>
          <w:szCs w:val="22"/>
        </w:rPr>
        <w:t>)</w:t>
      </w:r>
      <w:r w:rsidRPr="00192043">
        <w:rPr>
          <w:rFonts w:ascii="Open Sans" w:hAnsi="Open Sans" w:cs="Open Sans"/>
          <w:sz w:val="22"/>
          <w:szCs w:val="22"/>
        </w:rPr>
        <w:t xml:space="preserve">.                      </w:t>
      </w:r>
    </w:p>
    <w:p w14:paraId="5B82C866" w14:textId="70442265" w:rsidR="009C6525" w:rsidRPr="00192043" w:rsidRDefault="009C6525" w:rsidP="00021E56">
      <w:pPr>
        <w:jc w:val="both"/>
        <w:rPr>
          <w:rFonts w:ascii="Open Sans" w:hAnsi="Open Sans" w:cs="Open Sans"/>
          <w:sz w:val="22"/>
          <w:szCs w:val="22"/>
          <w:u w:val="single"/>
        </w:rPr>
      </w:pPr>
      <w:r w:rsidRPr="00192043">
        <w:rPr>
          <w:rFonts w:ascii="Open Sans" w:hAnsi="Open Sans" w:cs="Open Sans"/>
          <w:sz w:val="22"/>
          <w:szCs w:val="22"/>
        </w:rPr>
        <w:t xml:space="preserve">Žáci budou přijímáni do ranní školní družiny kdykoliv </w:t>
      </w:r>
      <w:r w:rsidR="007F64BE" w:rsidRPr="00192043">
        <w:rPr>
          <w:rFonts w:ascii="Open Sans" w:hAnsi="Open Sans" w:cs="Open Sans"/>
          <w:sz w:val="22"/>
          <w:szCs w:val="22"/>
        </w:rPr>
        <w:t>(</w:t>
      </w:r>
      <w:r w:rsidRPr="00192043">
        <w:rPr>
          <w:rFonts w:ascii="Open Sans" w:hAnsi="Open Sans" w:cs="Open Sans"/>
          <w:sz w:val="22"/>
          <w:szCs w:val="22"/>
        </w:rPr>
        <w:t>6.30 – 7.30 hod</w:t>
      </w:r>
      <w:r w:rsidR="003C3B55" w:rsidRPr="00192043">
        <w:rPr>
          <w:rFonts w:ascii="Open Sans" w:hAnsi="Open Sans" w:cs="Open Sans"/>
          <w:sz w:val="22"/>
          <w:szCs w:val="22"/>
        </w:rPr>
        <w:t>in</w:t>
      </w:r>
      <w:r w:rsidR="007F64BE" w:rsidRPr="00192043">
        <w:rPr>
          <w:rFonts w:ascii="Open Sans" w:hAnsi="Open Sans" w:cs="Open Sans"/>
          <w:sz w:val="22"/>
          <w:szCs w:val="22"/>
        </w:rPr>
        <w:t>)</w:t>
      </w:r>
      <w:r w:rsidRPr="00192043">
        <w:rPr>
          <w:rFonts w:ascii="Open Sans" w:hAnsi="Open Sans" w:cs="Open Sans"/>
          <w:sz w:val="22"/>
          <w:szCs w:val="22"/>
        </w:rPr>
        <w:t>.</w:t>
      </w:r>
      <w:r w:rsidR="004D51F1" w:rsidRPr="00192043">
        <w:rPr>
          <w:rFonts w:ascii="Open Sans" w:hAnsi="Open Sans" w:cs="Open Sans"/>
          <w:sz w:val="22"/>
          <w:szCs w:val="22"/>
        </w:rPr>
        <w:t xml:space="preserve"> V </w:t>
      </w:r>
      <w:r w:rsidRPr="00192043">
        <w:rPr>
          <w:rFonts w:ascii="Open Sans" w:hAnsi="Open Sans" w:cs="Open Sans"/>
          <w:sz w:val="22"/>
          <w:szCs w:val="22"/>
        </w:rPr>
        <w:t>7.30 až 7.40 hodin je škola uzavřena. Žáci odchází do tříd v 7.45 hod</w:t>
      </w:r>
      <w:r w:rsidR="003C3B55" w:rsidRPr="00192043">
        <w:rPr>
          <w:rFonts w:ascii="Open Sans" w:hAnsi="Open Sans" w:cs="Open Sans"/>
          <w:sz w:val="22"/>
          <w:szCs w:val="22"/>
        </w:rPr>
        <w:t>in.</w:t>
      </w:r>
    </w:p>
    <w:p w14:paraId="434ECAD2" w14:textId="77777777" w:rsidR="009C6525" w:rsidRPr="00192043" w:rsidRDefault="009C6525" w:rsidP="00021E56">
      <w:pPr>
        <w:jc w:val="both"/>
        <w:rPr>
          <w:rFonts w:ascii="Open Sans" w:hAnsi="Open Sans" w:cs="Open Sans"/>
          <w:sz w:val="22"/>
          <w:szCs w:val="22"/>
        </w:rPr>
      </w:pPr>
    </w:p>
    <w:p w14:paraId="40C7A4FE" w14:textId="74AC6CF8" w:rsidR="009C6525" w:rsidRPr="00192043" w:rsidRDefault="009C6525" w:rsidP="00021E56">
      <w:pPr>
        <w:jc w:val="both"/>
        <w:rPr>
          <w:rFonts w:ascii="Open Sans" w:hAnsi="Open Sans" w:cs="Open Sans"/>
          <w:sz w:val="22"/>
          <w:szCs w:val="22"/>
        </w:rPr>
      </w:pPr>
      <w:r w:rsidRPr="00192043">
        <w:rPr>
          <w:rFonts w:ascii="Open Sans" w:hAnsi="Open Sans" w:cs="Open Sans"/>
          <w:sz w:val="22"/>
          <w:szCs w:val="22"/>
        </w:rPr>
        <w:t xml:space="preserve">V případě půlené výuky, zůstávají žáci, kteří nemají výuku </w:t>
      </w:r>
      <w:r w:rsidR="007F64BE" w:rsidRPr="00192043">
        <w:rPr>
          <w:rFonts w:ascii="Open Sans" w:hAnsi="Open Sans" w:cs="Open Sans"/>
          <w:sz w:val="22"/>
          <w:szCs w:val="22"/>
        </w:rPr>
        <w:t>(</w:t>
      </w:r>
      <w:r w:rsidRPr="00192043">
        <w:rPr>
          <w:rFonts w:ascii="Open Sans" w:hAnsi="Open Sans" w:cs="Open Sans"/>
          <w:sz w:val="22"/>
          <w:szCs w:val="22"/>
        </w:rPr>
        <w:t>týká se i žáků, kteří nenavštěvují ŠD</w:t>
      </w:r>
      <w:r w:rsidR="007F64BE" w:rsidRPr="00192043">
        <w:rPr>
          <w:rFonts w:ascii="Open Sans" w:hAnsi="Open Sans" w:cs="Open Sans"/>
          <w:sz w:val="22"/>
          <w:szCs w:val="22"/>
        </w:rPr>
        <w:t>)</w:t>
      </w:r>
      <w:r w:rsidRPr="00192043">
        <w:rPr>
          <w:rFonts w:ascii="Open Sans" w:hAnsi="Open Sans" w:cs="Open Sans"/>
          <w:sz w:val="22"/>
          <w:szCs w:val="22"/>
        </w:rPr>
        <w:t xml:space="preserve">, ve školní družině. Tato služba je poskytována bezplatně pro všechny žáky.   </w:t>
      </w:r>
    </w:p>
    <w:p w14:paraId="56C25E61" w14:textId="77777777" w:rsidR="00E72CCD" w:rsidRPr="00192043" w:rsidRDefault="00E72CCD" w:rsidP="00021E56">
      <w:pPr>
        <w:jc w:val="both"/>
        <w:rPr>
          <w:rFonts w:ascii="Open Sans" w:hAnsi="Open Sans" w:cs="Open Sans"/>
          <w:b/>
          <w:sz w:val="22"/>
          <w:szCs w:val="22"/>
        </w:rPr>
      </w:pPr>
    </w:p>
    <w:p w14:paraId="461181C9" w14:textId="67733746" w:rsidR="009C6525" w:rsidRPr="00192043" w:rsidRDefault="009C6525" w:rsidP="00021E56">
      <w:pPr>
        <w:jc w:val="both"/>
        <w:rPr>
          <w:rFonts w:ascii="Open Sans" w:hAnsi="Open Sans" w:cs="Open Sans"/>
          <w:sz w:val="22"/>
          <w:szCs w:val="22"/>
        </w:rPr>
      </w:pPr>
      <w:r w:rsidRPr="00192043">
        <w:rPr>
          <w:rFonts w:ascii="Open Sans" w:hAnsi="Open Sans" w:cs="Open Sans"/>
          <w:b/>
          <w:sz w:val="22"/>
          <w:szCs w:val="22"/>
        </w:rPr>
        <w:t xml:space="preserve">Odpolední činnost </w:t>
      </w:r>
      <w:proofErr w:type="gramStart"/>
      <w:r w:rsidRPr="00192043">
        <w:rPr>
          <w:rFonts w:ascii="Open Sans" w:hAnsi="Open Sans" w:cs="Open Sans"/>
          <w:b/>
          <w:sz w:val="22"/>
          <w:szCs w:val="22"/>
        </w:rPr>
        <w:t>ŠD</w:t>
      </w:r>
      <w:r w:rsidRPr="00192043">
        <w:rPr>
          <w:rFonts w:ascii="Open Sans" w:hAnsi="Open Sans" w:cs="Open Sans"/>
          <w:sz w:val="22"/>
          <w:szCs w:val="22"/>
        </w:rPr>
        <w:t xml:space="preserve">  -</w:t>
      </w:r>
      <w:proofErr w:type="gramEnd"/>
      <w:r w:rsidRPr="00192043">
        <w:rPr>
          <w:rFonts w:ascii="Open Sans" w:hAnsi="Open Sans" w:cs="Open Sans"/>
          <w:sz w:val="22"/>
          <w:szCs w:val="22"/>
        </w:rPr>
        <w:t xml:space="preserve"> začíná po ukončení vyučování </w:t>
      </w:r>
      <w:r w:rsidRPr="00192043">
        <w:rPr>
          <w:rFonts w:ascii="Open Sans" w:hAnsi="Open Sans" w:cs="Open Sans"/>
          <w:b/>
          <w:sz w:val="22"/>
          <w:szCs w:val="22"/>
        </w:rPr>
        <w:t>a končí v 17.30 hodin.</w:t>
      </w:r>
      <w:r w:rsidRPr="00192043">
        <w:rPr>
          <w:rFonts w:ascii="Open Sans" w:hAnsi="Open Sans" w:cs="Open Sans"/>
          <w:sz w:val="22"/>
          <w:szCs w:val="22"/>
        </w:rPr>
        <w:t xml:space="preserve">  </w:t>
      </w:r>
    </w:p>
    <w:p w14:paraId="28ACC9DF" w14:textId="1C9CFA63" w:rsidR="009C6525" w:rsidRPr="00192043" w:rsidRDefault="009C6525" w:rsidP="00021E56">
      <w:pPr>
        <w:jc w:val="both"/>
        <w:rPr>
          <w:rFonts w:ascii="Open Sans" w:hAnsi="Open Sans" w:cs="Open Sans"/>
          <w:sz w:val="22"/>
          <w:szCs w:val="22"/>
        </w:rPr>
      </w:pPr>
      <w:r w:rsidRPr="00192043">
        <w:rPr>
          <w:rFonts w:ascii="Open Sans" w:hAnsi="Open Sans" w:cs="Open Sans"/>
          <w:sz w:val="22"/>
          <w:szCs w:val="22"/>
        </w:rPr>
        <w:t xml:space="preserve">Po vyučování odchází žáci s vychovatelkou na oběd.  </w:t>
      </w:r>
      <w:r w:rsidRPr="00192043">
        <w:rPr>
          <w:rFonts w:ascii="Open Sans" w:hAnsi="Open Sans" w:cs="Open Sans"/>
          <w:b/>
          <w:sz w:val="22"/>
          <w:szCs w:val="22"/>
        </w:rPr>
        <w:t>Mezi 14.00 a 15.00 hod</w:t>
      </w:r>
      <w:r w:rsidR="00271562" w:rsidRPr="00192043">
        <w:rPr>
          <w:rFonts w:ascii="Open Sans" w:hAnsi="Open Sans" w:cs="Open Sans"/>
          <w:b/>
          <w:sz w:val="22"/>
          <w:szCs w:val="22"/>
        </w:rPr>
        <w:t>inou</w:t>
      </w:r>
      <w:r w:rsidRPr="00192043">
        <w:rPr>
          <w:rFonts w:ascii="Open Sans" w:hAnsi="Open Sans" w:cs="Open Sans"/>
          <w:b/>
          <w:sz w:val="22"/>
          <w:szCs w:val="22"/>
        </w:rPr>
        <w:t xml:space="preserve"> </w:t>
      </w:r>
      <w:proofErr w:type="gramStart"/>
      <w:r w:rsidRPr="00192043">
        <w:rPr>
          <w:rFonts w:ascii="Open Sans" w:hAnsi="Open Sans" w:cs="Open Sans"/>
          <w:b/>
          <w:sz w:val="22"/>
          <w:szCs w:val="22"/>
        </w:rPr>
        <w:t>probíhají  vycházky</w:t>
      </w:r>
      <w:proofErr w:type="gramEnd"/>
      <w:r w:rsidRPr="00192043">
        <w:rPr>
          <w:rFonts w:ascii="Open Sans" w:hAnsi="Open Sans" w:cs="Open Sans"/>
          <w:b/>
          <w:sz w:val="22"/>
          <w:szCs w:val="22"/>
        </w:rPr>
        <w:t>.</w:t>
      </w:r>
      <w:r w:rsidRPr="00192043">
        <w:rPr>
          <w:rFonts w:ascii="Open Sans" w:hAnsi="Open Sans" w:cs="Open Sans"/>
          <w:sz w:val="22"/>
          <w:szCs w:val="22"/>
        </w:rPr>
        <w:t xml:space="preserve"> </w:t>
      </w:r>
      <w:r w:rsidRPr="00192043">
        <w:rPr>
          <w:rFonts w:ascii="Open Sans" w:hAnsi="Open Sans" w:cs="Open Sans"/>
          <w:b/>
          <w:sz w:val="22"/>
          <w:szCs w:val="22"/>
        </w:rPr>
        <w:t xml:space="preserve">V této době neodchází žáci ze ŠD, </w:t>
      </w:r>
      <w:r w:rsidRPr="00192043">
        <w:rPr>
          <w:rFonts w:ascii="Open Sans" w:hAnsi="Open Sans" w:cs="Open Sans"/>
          <w:sz w:val="22"/>
          <w:szCs w:val="22"/>
        </w:rPr>
        <w:t>to znamená, že mohou odcházet ve 14.00 hod</w:t>
      </w:r>
      <w:r w:rsidR="005B43DB" w:rsidRPr="00192043">
        <w:rPr>
          <w:rFonts w:ascii="Open Sans" w:hAnsi="Open Sans" w:cs="Open Sans"/>
          <w:sz w:val="22"/>
          <w:szCs w:val="22"/>
        </w:rPr>
        <w:t xml:space="preserve">in </w:t>
      </w:r>
      <w:r w:rsidRPr="00192043">
        <w:rPr>
          <w:rFonts w:ascii="Open Sans" w:hAnsi="Open Sans" w:cs="Open Sans"/>
          <w:sz w:val="22"/>
          <w:szCs w:val="22"/>
        </w:rPr>
        <w:t>a potom od 15.00 hod</w:t>
      </w:r>
      <w:r w:rsidR="003C3B55" w:rsidRPr="00192043">
        <w:rPr>
          <w:rFonts w:ascii="Open Sans" w:hAnsi="Open Sans" w:cs="Open Sans"/>
          <w:sz w:val="22"/>
          <w:szCs w:val="22"/>
        </w:rPr>
        <w:t>in.</w:t>
      </w:r>
    </w:p>
    <w:p w14:paraId="07C93F4A" w14:textId="77777777" w:rsidR="009C6525" w:rsidRPr="00192043" w:rsidRDefault="009C6525" w:rsidP="00021E56">
      <w:pPr>
        <w:jc w:val="both"/>
        <w:rPr>
          <w:rFonts w:ascii="Open Sans" w:hAnsi="Open Sans" w:cs="Open Sans"/>
          <w:sz w:val="22"/>
          <w:szCs w:val="22"/>
        </w:rPr>
      </w:pPr>
    </w:p>
    <w:p w14:paraId="698FA1E5" w14:textId="2325AE1D" w:rsidR="000D1010" w:rsidRPr="00192043" w:rsidRDefault="009C6525" w:rsidP="00021E56">
      <w:pPr>
        <w:jc w:val="both"/>
        <w:rPr>
          <w:rFonts w:ascii="Open Sans" w:hAnsi="Open Sans" w:cs="Open Sans"/>
          <w:b/>
          <w:u w:val="single"/>
        </w:rPr>
      </w:pPr>
      <w:r w:rsidRPr="00192043">
        <w:rPr>
          <w:rFonts w:ascii="Open Sans" w:hAnsi="Open Sans" w:cs="Open Sans"/>
          <w:b/>
          <w:u w:val="single"/>
        </w:rPr>
        <w:t>Odchod žáků ze ŠD se řídí</w:t>
      </w:r>
    </w:p>
    <w:p w14:paraId="2D432875" w14:textId="77777777" w:rsidR="009C6525" w:rsidRPr="00192043" w:rsidRDefault="009C6525" w:rsidP="00021E56">
      <w:pPr>
        <w:pStyle w:val="Odstavecseseznamem"/>
        <w:numPr>
          <w:ilvl w:val="0"/>
          <w:numId w:val="20"/>
        </w:numPr>
        <w:jc w:val="both"/>
        <w:rPr>
          <w:rFonts w:ascii="Open Sans" w:hAnsi="Open Sans" w:cs="Open Sans"/>
          <w:b/>
          <w:sz w:val="22"/>
          <w:szCs w:val="22"/>
        </w:rPr>
      </w:pPr>
      <w:r w:rsidRPr="00192043">
        <w:rPr>
          <w:rFonts w:ascii="Open Sans" w:hAnsi="Open Sans" w:cs="Open Sans"/>
          <w:b/>
          <w:sz w:val="22"/>
          <w:szCs w:val="22"/>
        </w:rPr>
        <w:t>podle zápisního lístku:</w:t>
      </w:r>
    </w:p>
    <w:p w14:paraId="0473D046" w14:textId="0848D4A8" w:rsidR="009C6525" w:rsidRPr="00192043" w:rsidRDefault="009C6525" w:rsidP="00021E56">
      <w:pPr>
        <w:pStyle w:val="Odstavecseseznamem"/>
        <w:jc w:val="both"/>
        <w:rPr>
          <w:rFonts w:ascii="Open Sans" w:hAnsi="Open Sans" w:cs="Open Sans"/>
          <w:b/>
          <w:sz w:val="22"/>
          <w:szCs w:val="22"/>
        </w:rPr>
      </w:pPr>
      <w:r w:rsidRPr="00192043">
        <w:rPr>
          <w:rFonts w:ascii="Open Sans" w:hAnsi="Open Sans" w:cs="Open Sans"/>
          <w:sz w:val="22"/>
          <w:szCs w:val="22"/>
        </w:rPr>
        <w:t>a</w:t>
      </w:r>
      <w:r w:rsidR="000D1010" w:rsidRPr="00192043">
        <w:rPr>
          <w:rFonts w:ascii="Open Sans" w:hAnsi="Open Sans" w:cs="Open Sans"/>
          <w:sz w:val="22"/>
          <w:szCs w:val="22"/>
        </w:rPr>
        <w:t>)</w:t>
      </w:r>
      <w:r w:rsidRPr="00192043">
        <w:rPr>
          <w:rFonts w:ascii="Open Sans" w:hAnsi="Open Sans" w:cs="Open Sans"/>
          <w:sz w:val="22"/>
          <w:szCs w:val="22"/>
        </w:rPr>
        <w:t xml:space="preserve"> </w:t>
      </w:r>
      <w:proofErr w:type="gramStart"/>
      <w:r w:rsidRPr="00192043">
        <w:rPr>
          <w:rFonts w:ascii="Open Sans" w:hAnsi="Open Sans" w:cs="Open Sans"/>
          <w:sz w:val="22"/>
          <w:szCs w:val="22"/>
        </w:rPr>
        <w:t>samostatně  -</w:t>
      </w:r>
      <w:proofErr w:type="gramEnd"/>
      <w:r w:rsidRPr="00192043">
        <w:rPr>
          <w:rFonts w:ascii="Open Sans" w:hAnsi="Open Sans" w:cs="Open Sans"/>
          <w:sz w:val="22"/>
          <w:szCs w:val="22"/>
        </w:rPr>
        <w:t xml:space="preserve">  žák odchází sám</w:t>
      </w:r>
    </w:p>
    <w:p w14:paraId="6A09B0A5" w14:textId="6AEB0604" w:rsidR="009C6525" w:rsidRPr="00192043" w:rsidRDefault="009C6525" w:rsidP="00021E56">
      <w:pPr>
        <w:pStyle w:val="Odstavecseseznamem"/>
        <w:jc w:val="both"/>
        <w:rPr>
          <w:rFonts w:ascii="Open Sans" w:hAnsi="Open Sans" w:cs="Open Sans"/>
          <w:sz w:val="22"/>
          <w:szCs w:val="22"/>
        </w:rPr>
      </w:pPr>
      <w:r w:rsidRPr="00192043">
        <w:rPr>
          <w:rFonts w:ascii="Open Sans" w:hAnsi="Open Sans" w:cs="Open Sans"/>
          <w:sz w:val="22"/>
          <w:szCs w:val="22"/>
        </w:rPr>
        <w:t>b</w:t>
      </w:r>
      <w:r w:rsidR="000D1010" w:rsidRPr="00192043">
        <w:rPr>
          <w:rFonts w:ascii="Open Sans" w:hAnsi="Open Sans" w:cs="Open Sans"/>
          <w:sz w:val="22"/>
          <w:szCs w:val="22"/>
        </w:rPr>
        <w:t>)</w:t>
      </w:r>
      <w:r w:rsidRPr="00192043">
        <w:rPr>
          <w:rFonts w:ascii="Open Sans" w:hAnsi="Open Sans" w:cs="Open Sans"/>
          <w:sz w:val="22"/>
          <w:szCs w:val="22"/>
        </w:rPr>
        <w:t xml:space="preserve"> s </w:t>
      </w:r>
      <w:proofErr w:type="gramStart"/>
      <w:r w:rsidRPr="00192043">
        <w:rPr>
          <w:rFonts w:ascii="Open Sans" w:hAnsi="Open Sans" w:cs="Open Sans"/>
          <w:sz w:val="22"/>
          <w:szCs w:val="22"/>
        </w:rPr>
        <w:t>doprovodem - žáka</w:t>
      </w:r>
      <w:proofErr w:type="gramEnd"/>
      <w:r w:rsidRPr="00192043">
        <w:rPr>
          <w:rFonts w:ascii="Open Sans" w:hAnsi="Open Sans" w:cs="Open Sans"/>
          <w:sz w:val="22"/>
          <w:szCs w:val="22"/>
        </w:rPr>
        <w:t xml:space="preserve"> předává vychovatelka </w:t>
      </w:r>
      <w:r w:rsidR="00B339A3" w:rsidRPr="00192043">
        <w:rPr>
          <w:rFonts w:ascii="Open Sans" w:hAnsi="Open Sans" w:cs="Open Sans"/>
          <w:sz w:val="22"/>
          <w:szCs w:val="22"/>
        </w:rPr>
        <w:t xml:space="preserve">u šaten </w:t>
      </w:r>
      <w:r w:rsidRPr="00192043">
        <w:rPr>
          <w:rFonts w:ascii="Open Sans" w:hAnsi="Open Sans" w:cs="Open Sans"/>
          <w:sz w:val="22"/>
          <w:szCs w:val="22"/>
        </w:rPr>
        <w:t xml:space="preserve">zákonným zástupcům,                         </w:t>
      </w:r>
    </w:p>
    <w:p w14:paraId="10CA9205" w14:textId="77777777" w:rsidR="009C6525" w:rsidRPr="00192043" w:rsidRDefault="009C6525" w:rsidP="00021E56">
      <w:pPr>
        <w:pStyle w:val="Odstavecseseznamem"/>
        <w:numPr>
          <w:ilvl w:val="0"/>
          <w:numId w:val="20"/>
        </w:numPr>
        <w:jc w:val="both"/>
        <w:rPr>
          <w:rFonts w:ascii="Open Sans" w:hAnsi="Open Sans" w:cs="Open Sans"/>
          <w:sz w:val="22"/>
          <w:szCs w:val="22"/>
        </w:rPr>
      </w:pPr>
      <w:r w:rsidRPr="00192043">
        <w:rPr>
          <w:rFonts w:ascii="Open Sans" w:hAnsi="Open Sans" w:cs="Open Sans"/>
          <w:b/>
          <w:sz w:val="22"/>
          <w:szCs w:val="22"/>
        </w:rPr>
        <w:t>jinak než je uvedeno v zápisním lístku</w:t>
      </w:r>
      <w:r w:rsidRPr="00192043">
        <w:rPr>
          <w:rFonts w:ascii="Open Sans" w:hAnsi="Open Sans" w:cs="Open Sans"/>
          <w:sz w:val="22"/>
          <w:szCs w:val="22"/>
        </w:rPr>
        <w:t xml:space="preserve"> </w:t>
      </w:r>
    </w:p>
    <w:p w14:paraId="5F66FBF4" w14:textId="77777777" w:rsidR="00B339A3" w:rsidRPr="00192043" w:rsidRDefault="00B339A3" w:rsidP="00021E56">
      <w:pPr>
        <w:pStyle w:val="Odstavecseseznamem"/>
        <w:jc w:val="both"/>
        <w:rPr>
          <w:rFonts w:ascii="Open Sans" w:hAnsi="Open Sans" w:cs="Open Sans"/>
          <w:sz w:val="22"/>
          <w:szCs w:val="22"/>
        </w:rPr>
      </w:pPr>
    </w:p>
    <w:p w14:paraId="465088C2" w14:textId="5552AA95" w:rsidR="009C6525" w:rsidRPr="00192043" w:rsidRDefault="009C6525" w:rsidP="004D51F1">
      <w:pPr>
        <w:jc w:val="both"/>
        <w:rPr>
          <w:rFonts w:ascii="Open Sans" w:hAnsi="Open Sans" w:cs="Open Sans"/>
          <w:sz w:val="22"/>
          <w:szCs w:val="22"/>
        </w:rPr>
      </w:pPr>
      <w:r w:rsidRPr="00192043">
        <w:rPr>
          <w:rFonts w:ascii="Open Sans" w:hAnsi="Open Sans" w:cs="Open Sans"/>
          <w:sz w:val="22"/>
          <w:szCs w:val="22"/>
        </w:rPr>
        <w:t xml:space="preserve">V případě, </w:t>
      </w:r>
      <w:r w:rsidRPr="00192043">
        <w:rPr>
          <w:rFonts w:ascii="Open Sans" w:hAnsi="Open Sans" w:cs="Open Sans"/>
          <w:b/>
          <w:bCs/>
          <w:sz w:val="22"/>
          <w:szCs w:val="22"/>
        </w:rPr>
        <w:t>kdy se liší odchod žáka</w:t>
      </w:r>
      <w:r w:rsidRPr="00192043">
        <w:rPr>
          <w:rFonts w:ascii="Open Sans" w:hAnsi="Open Sans" w:cs="Open Sans"/>
          <w:sz w:val="22"/>
          <w:szCs w:val="22"/>
        </w:rPr>
        <w:t xml:space="preserve"> </w:t>
      </w:r>
      <w:r w:rsidRPr="00192043">
        <w:rPr>
          <w:rFonts w:ascii="Open Sans" w:hAnsi="Open Sans" w:cs="Open Sans"/>
          <w:b/>
          <w:bCs/>
          <w:sz w:val="22"/>
          <w:szCs w:val="22"/>
        </w:rPr>
        <w:t>od údajů uvedených v zápisním lístku</w:t>
      </w:r>
      <w:r w:rsidRPr="00192043">
        <w:rPr>
          <w:rFonts w:ascii="Open Sans" w:hAnsi="Open Sans" w:cs="Open Sans"/>
          <w:sz w:val="22"/>
          <w:szCs w:val="22"/>
        </w:rPr>
        <w:t xml:space="preserve">, </w:t>
      </w:r>
      <w:r w:rsidRPr="00192043">
        <w:rPr>
          <w:rFonts w:ascii="Open Sans" w:hAnsi="Open Sans" w:cs="Open Sans"/>
          <w:b/>
          <w:bCs/>
          <w:sz w:val="22"/>
          <w:szCs w:val="22"/>
        </w:rPr>
        <w:t xml:space="preserve">je nutné uvědomit vychovatelku </w:t>
      </w:r>
      <w:r w:rsidRPr="00192043">
        <w:rPr>
          <w:rFonts w:ascii="Open Sans" w:hAnsi="Open Sans" w:cs="Open Sans"/>
          <w:sz w:val="22"/>
          <w:szCs w:val="22"/>
        </w:rPr>
        <w:t xml:space="preserve">prostřednictvím systému </w:t>
      </w:r>
      <w:proofErr w:type="spellStart"/>
      <w:r w:rsidRPr="00192043">
        <w:rPr>
          <w:rFonts w:ascii="Open Sans" w:hAnsi="Open Sans" w:cs="Open Sans"/>
          <w:sz w:val="22"/>
          <w:szCs w:val="22"/>
        </w:rPr>
        <w:t>Komens</w:t>
      </w:r>
      <w:proofErr w:type="spellEnd"/>
      <w:r w:rsidRPr="00192043">
        <w:rPr>
          <w:rFonts w:ascii="Open Sans" w:hAnsi="Open Sans" w:cs="Open Sans"/>
          <w:sz w:val="22"/>
          <w:szCs w:val="22"/>
        </w:rPr>
        <w:t xml:space="preserve"> – Bakalář a uvést jméno, datum, hodinu, způsob /sám, či s doprovodem/ odchodu žáka a podpis zákonného zástupce.</w:t>
      </w:r>
    </w:p>
    <w:p w14:paraId="62D9AD93" w14:textId="77777777" w:rsidR="004D51F1" w:rsidRPr="00192043" w:rsidRDefault="004D51F1" w:rsidP="004D51F1">
      <w:pPr>
        <w:jc w:val="both"/>
        <w:rPr>
          <w:rFonts w:ascii="Open Sans" w:hAnsi="Open Sans" w:cs="Open Sans"/>
          <w:sz w:val="22"/>
          <w:szCs w:val="22"/>
        </w:rPr>
      </w:pPr>
    </w:p>
    <w:p w14:paraId="1A9B4422" w14:textId="5D8C1A4C" w:rsidR="009C6525" w:rsidRPr="00192043" w:rsidRDefault="009C6525" w:rsidP="004D51F1">
      <w:pPr>
        <w:jc w:val="both"/>
        <w:rPr>
          <w:rFonts w:ascii="Open Sans" w:hAnsi="Open Sans" w:cs="Open Sans"/>
          <w:b/>
          <w:sz w:val="22"/>
          <w:szCs w:val="22"/>
        </w:rPr>
      </w:pPr>
      <w:r w:rsidRPr="00192043">
        <w:rPr>
          <w:rFonts w:ascii="Open Sans" w:hAnsi="Open Sans" w:cs="Open Sans"/>
          <w:sz w:val="22"/>
          <w:szCs w:val="22"/>
        </w:rPr>
        <w:t xml:space="preserve">Informaci je nutno zaslat </w:t>
      </w:r>
      <w:r w:rsidRPr="00192043">
        <w:rPr>
          <w:rFonts w:ascii="Open Sans" w:hAnsi="Open Sans" w:cs="Open Sans"/>
          <w:b/>
          <w:bCs/>
          <w:sz w:val="22"/>
          <w:szCs w:val="22"/>
        </w:rPr>
        <w:t>nejpozději do 10.00 hod</w:t>
      </w:r>
      <w:r w:rsidR="00567868" w:rsidRPr="00192043">
        <w:rPr>
          <w:rFonts w:ascii="Open Sans" w:hAnsi="Open Sans" w:cs="Open Sans"/>
          <w:b/>
          <w:bCs/>
          <w:sz w:val="22"/>
          <w:szCs w:val="22"/>
        </w:rPr>
        <w:t>in</w:t>
      </w:r>
      <w:r w:rsidR="00567868" w:rsidRPr="00192043">
        <w:rPr>
          <w:rFonts w:ascii="Open Sans" w:hAnsi="Open Sans" w:cs="Open Sans"/>
          <w:sz w:val="22"/>
          <w:szCs w:val="22"/>
        </w:rPr>
        <w:t>.</w:t>
      </w:r>
    </w:p>
    <w:p w14:paraId="51919508" w14:textId="77777777" w:rsidR="009C6525" w:rsidRPr="00192043" w:rsidRDefault="009C6525" w:rsidP="00021E56">
      <w:pPr>
        <w:jc w:val="both"/>
        <w:rPr>
          <w:rFonts w:ascii="Open Sans" w:hAnsi="Open Sans" w:cs="Open Sans"/>
          <w:b/>
          <w:bCs/>
          <w:iCs/>
          <w:sz w:val="22"/>
          <w:szCs w:val="22"/>
        </w:rPr>
      </w:pPr>
    </w:p>
    <w:p w14:paraId="590F3516" w14:textId="77777777" w:rsidR="009C6525" w:rsidRPr="00192043" w:rsidRDefault="009C6525" w:rsidP="00021E56">
      <w:pPr>
        <w:jc w:val="both"/>
        <w:rPr>
          <w:rFonts w:ascii="Open Sans" w:hAnsi="Open Sans" w:cs="Open Sans"/>
          <w:b/>
          <w:bCs/>
          <w:iCs/>
        </w:rPr>
      </w:pPr>
      <w:r w:rsidRPr="00192043">
        <w:rPr>
          <w:rFonts w:ascii="Open Sans" w:hAnsi="Open Sans" w:cs="Open Sans"/>
          <w:b/>
          <w:bCs/>
          <w:iCs/>
        </w:rPr>
        <w:t>Vyzvedávat žáky smí jen oprávněné osoby uvedené na zápisním lístku.</w:t>
      </w:r>
    </w:p>
    <w:p w14:paraId="37747D63" w14:textId="717BF61D" w:rsidR="009C6525" w:rsidRPr="00192043" w:rsidRDefault="009C6525" w:rsidP="00021E56">
      <w:pPr>
        <w:jc w:val="both"/>
        <w:rPr>
          <w:rFonts w:ascii="Open Sans" w:hAnsi="Open Sans" w:cs="Open Sans"/>
          <w:sz w:val="22"/>
          <w:szCs w:val="22"/>
        </w:rPr>
      </w:pPr>
      <w:r w:rsidRPr="00192043">
        <w:rPr>
          <w:rFonts w:ascii="Open Sans" w:hAnsi="Open Sans" w:cs="Open Sans"/>
          <w:sz w:val="22"/>
          <w:szCs w:val="22"/>
        </w:rPr>
        <w:t xml:space="preserve">Veškeré změny </w:t>
      </w:r>
      <w:r w:rsidR="000D1010" w:rsidRPr="00192043">
        <w:rPr>
          <w:rFonts w:ascii="Open Sans" w:hAnsi="Open Sans" w:cs="Open Sans"/>
          <w:sz w:val="22"/>
          <w:szCs w:val="22"/>
        </w:rPr>
        <w:t>(</w:t>
      </w:r>
      <w:r w:rsidRPr="00192043">
        <w:rPr>
          <w:rFonts w:ascii="Open Sans" w:hAnsi="Open Sans" w:cs="Open Sans"/>
          <w:sz w:val="22"/>
          <w:szCs w:val="22"/>
        </w:rPr>
        <w:t xml:space="preserve">vyzvedávání, čas </w:t>
      </w:r>
      <w:proofErr w:type="gramStart"/>
      <w:r w:rsidRPr="00192043">
        <w:rPr>
          <w:rFonts w:ascii="Open Sans" w:hAnsi="Open Sans" w:cs="Open Sans"/>
          <w:sz w:val="22"/>
          <w:szCs w:val="22"/>
        </w:rPr>
        <w:t>odchodu,…</w:t>
      </w:r>
      <w:proofErr w:type="gramEnd"/>
      <w:r w:rsidRPr="00192043">
        <w:rPr>
          <w:rFonts w:ascii="Open Sans" w:hAnsi="Open Sans" w:cs="Open Sans"/>
          <w:sz w:val="22"/>
          <w:szCs w:val="22"/>
        </w:rPr>
        <w:t>.žáků</w:t>
      </w:r>
      <w:r w:rsidR="000D1010" w:rsidRPr="00192043">
        <w:rPr>
          <w:rFonts w:ascii="Open Sans" w:hAnsi="Open Sans" w:cs="Open Sans"/>
          <w:sz w:val="22"/>
          <w:szCs w:val="22"/>
        </w:rPr>
        <w:t>)</w:t>
      </w:r>
      <w:r w:rsidRPr="00192043">
        <w:rPr>
          <w:rFonts w:ascii="Open Sans" w:hAnsi="Open Sans" w:cs="Open Sans"/>
          <w:sz w:val="22"/>
          <w:szCs w:val="22"/>
        </w:rPr>
        <w:t xml:space="preserve"> je nutno provést v písemné podobě s podpisem zákonného zástupce. Pedagogičtí pracovníci nereagují na e-mail</w:t>
      </w:r>
      <w:r w:rsidR="000D1010" w:rsidRPr="00192043">
        <w:rPr>
          <w:rFonts w:ascii="Open Sans" w:hAnsi="Open Sans" w:cs="Open Sans"/>
          <w:sz w:val="22"/>
          <w:szCs w:val="22"/>
        </w:rPr>
        <w:t xml:space="preserve">, </w:t>
      </w:r>
      <w:proofErr w:type="spellStart"/>
      <w:r w:rsidR="000D1010" w:rsidRPr="00192043">
        <w:rPr>
          <w:rFonts w:ascii="Open Sans" w:hAnsi="Open Sans" w:cs="Open Sans"/>
          <w:sz w:val="22"/>
          <w:szCs w:val="22"/>
        </w:rPr>
        <w:t>sms</w:t>
      </w:r>
      <w:proofErr w:type="spellEnd"/>
      <w:r w:rsidR="000D1010" w:rsidRPr="00192043">
        <w:rPr>
          <w:rFonts w:ascii="Open Sans" w:hAnsi="Open Sans" w:cs="Open Sans"/>
          <w:sz w:val="22"/>
          <w:szCs w:val="22"/>
        </w:rPr>
        <w:t xml:space="preserve"> ani </w:t>
      </w:r>
      <w:r w:rsidRPr="00192043">
        <w:rPr>
          <w:rFonts w:ascii="Open Sans" w:hAnsi="Open Sans" w:cs="Open Sans"/>
          <w:sz w:val="22"/>
          <w:szCs w:val="22"/>
        </w:rPr>
        <w:t>telefon</w:t>
      </w:r>
      <w:r w:rsidR="000D1010" w:rsidRPr="00192043">
        <w:rPr>
          <w:rFonts w:ascii="Open Sans" w:hAnsi="Open Sans" w:cs="Open Sans"/>
          <w:sz w:val="22"/>
          <w:szCs w:val="22"/>
        </w:rPr>
        <w:t>.</w:t>
      </w:r>
    </w:p>
    <w:p w14:paraId="0AFB0421" w14:textId="77777777" w:rsidR="009C6525" w:rsidRPr="00192043" w:rsidRDefault="009C6525" w:rsidP="00021E56">
      <w:pPr>
        <w:jc w:val="both"/>
        <w:rPr>
          <w:rFonts w:ascii="Open Sans" w:hAnsi="Open Sans" w:cs="Open Sans"/>
          <w:sz w:val="22"/>
          <w:szCs w:val="22"/>
        </w:rPr>
      </w:pPr>
    </w:p>
    <w:p w14:paraId="34876C65" w14:textId="53E4C3AE" w:rsidR="000D1010" w:rsidRPr="00192043" w:rsidRDefault="009C6525" w:rsidP="00021E56">
      <w:pPr>
        <w:jc w:val="both"/>
        <w:rPr>
          <w:rFonts w:ascii="Open Sans" w:hAnsi="Open Sans" w:cs="Open Sans"/>
          <w:b/>
          <w:bCs/>
          <w:iCs/>
          <w:u w:val="single"/>
        </w:rPr>
      </w:pPr>
      <w:r w:rsidRPr="00192043">
        <w:rPr>
          <w:rFonts w:ascii="Open Sans" w:hAnsi="Open Sans" w:cs="Open Sans"/>
          <w:b/>
          <w:bCs/>
          <w:iCs/>
          <w:u w:val="single"/>
        </w:rPr>
        <w:t>Možnosti odchodu žáků ze školní družiny</w:t>
      </w:r>
    </w:p>
    <w:p w14:paraId="7A12F2CA" w14:textId="49E45165" w:rsidR="009C6525" w:rsidRPr="00192043" w:rsidRDefault="009C6525" w:rsidP="00021E56">
      <w:pPr>
        <w:pStyle w:val="Odstavecseseznamem"/>
        <w:numPr>
          <w:ilvl w:val="0"/>
          <w:numId w:val="19"/>
        </w:numPr>
        <w:jc w:val="both"/>
        <w:rPr>
          <w:rFonts w:ascii="Open Sans" w:hAnsi="Open Sans" w:cs="Open Sans"/>
          <w:b/>
          <w:bCs/>
          <w:iCs/>
          <w:sz w:val="22"/>
          <w:szCs w:val="22"/>
        </w:rPr>
      </w:pPr>
      <w:r w:rsidRPr="00192043">
        <w:rPr>
          <w:rFonts w:ascii="Open Sans" w:hAnsi="Open Sans" w:cs="Open Sans"/>
          <w:sz w:val="22"/>
          <w:szCs w:val="22"/>
        </w:rPr>
        <w:t xml:space="preserve">po obědě žák odchází bez doprovodu </w:t>
      </w:r>
      <w:r w:rsidR="00153CC6" w:rsidRPr="00192043">
        <w:rPr>
          <w:rFonts w:ascii="Open Sans" w:hAnsi="Open Sans" w:cs="Open Sans"/>
          <w:sz w:val="22"/>
          <w:szCs w:val="22"/>
        </w:rPr>
        <w:t>(</w:t>
      </w:r>
      <w:r w:rsidRPr="00192043">
        <w:rPr>
          <w:rFonts w:ascii="Open Sans" w:hAnsi="Open Sans" w:cs="Open Sans"/>
          <w:sz w:val="22"/>
          <w:szCs w:val="22"/>
        </w:rPr>
        <w:t>oběd absolvuje s třídním učitelem</w:t>
      </w:r>
      <w:r w:rsidR="00153CC6" w:rsidRPr="00192043">
        <w:rPr>
          <w:rFonts w:ascii="Open Sans" w:hAnsi="Open Sans" w:cs="Open Sans"/>
          <w:sz w:val="22"/>
          <w:szCs w:val="22"/>
        </w:rPr>
        <w:t>)</w:t>
      </w:r>
      <w:r w:rsidRPr="00192043">
        <w:rPr>
          <w:rFonts w:ascii="Open Sans" w:hAnsi="Open Sans" w:cs="Open Sans"/>
          <w:sz w:val="22"/>
          <w:szCs w:val="22"/>
        </w:rPr>
        <w:t xml:space="preserve"> </w:t>
      </w:r>
      <w:proofErr w:type="gramStart"/>
      <w:r w:rsidRPr="00192043">
        <w:rPr>
          <w:rFonts w:ascii="Open Sans" w:hAnsi="Open Sans" w:cs="Open Sans"/>
          <w:sz w:val="22"/>
          <w:szCs w:val="22"/>
        </w:rPr>
        <w:t>-  tento</w:t>
      </w:r>
      <w:proofErr w:type="gramEnd"/>
      <w:r w:rsidRPr="00192043">
        <w:rPr>
          <w:rFonts w:ascii="Open Sans" w:hAnsi="Open Sans" w:cs="Open Sans"/>
          <w:sz w:val="22"/>
          <w:szCs w:val="22"/>
        </w:rPr>
        <w:t xml:space="preserve"> den se neúčastní činnosti ve ŠD,</w:t>
      </w:r>
    </w:p>
    <w:p w14:paraId="43F92FA9" w14:textId="08253BB1" w:rsidR="009C6525" w:rsidRPr="00192043" w:rsidRDefault="009C6525" w:rsidP="00021E56">
      <w:pPr>
        <w:pStyle w:val="Odstavecseseznamem"/>
        <w:numPr>
          <w:ilvl w:val="0"/>
          <w:numId w:val="19"/>
        </w:numPr>
        <w:jc w:val="both"/>
        <w:rPr>
          <w:rFonts w:ascii="Open Sans" w:hAnsi="Open Sans" w:cs="Open Sans"/>
          <w:sz w:val="22"/>
          <w:szCs w:val="22"/>
        </w:rPr>
      </w:pPr>
      <w:r w:rsidRPr="00192043">
        <w:rPr>
          <w:rFonts w:ascii="Open Sans" w:hAnsi="Open Sans" w:cs="Open Sans"/>
          <w:sz w:val="22"/>
          <w:szCs w:val="22"/>
        </w:rPr>
        <w:t>žák odchází ve 14.00 hod</w:t>
      </w:r>
      <w:r w:rsidR="00567868" w:rsidRPr="00192043">
        <w:rPr>
          <w:rFonts w:ascii="Open Sans" w:hAnsi="Open Sans" w:cs="Open Sans"/>
          <w:sz w:val="22"/>
          <w:szCs w:val="22"/>
        </w:rPr>
        <w:t>in</w:t>
      </w:r>
      <w:r w:rsidRPr="00192043">
        <w:rPr>
          <w:rFonts w:ascii="Open Sans" w:hAnsi="Open Sans" w:cs="Open Sans"/>
          <w:sz w:val="22"/>
          <w:szCs w:val="22"/>
        </w:rPr>
        <w:t xml:space="preserve">: </w:t>
      </w:r>
    </w:p>
    <w:p w14:paraId="49A63F09" w14:textId="6A18A039" w:rsidR="009C6525" w:rsidRPr="00192043" w:rsidRDefault="009C6525" w:rsidP="00021E56">
      <w:pPr>
        <w:pStyle w:val="Odstavecseseznamem"/>
        <w:numPr>
          <w:ilvl w:val="0"/>
          <w:numId w:val="19"/>
        </w:numPr>
        <w:jc w:val="both"/>
        <w:rPr>
          <w:rFonts w:ascii="Open Sans" w:hAnsi="Open Sans" w:cs="Open Sans"/>
          <w:i/>
          <w:iCs/>
          <w:sz w:val="22"/>
          <w:szCs w:val="22"/>
        </w:rPr>
      </w:pPr>
      <w:r w:rsidRPr="00192043">
        <w:rPr>
          <w:rFonts w:ascii="Open Sans" w:hAnsi="Open Sans" w:cs="Open Sans"/>
          <w:sz w:val="22"/>
          <w:szCs w:val="22"/>
        </w:rPr>
        <w:t>a</w:t>
      </w:r>
      <w:r w:rsidR="00F875B5" w:rsidRPr="00192043">
        <w:rPr>
          <w:rFonts w:ascii="Open Sans" w:hAnsi="Open Sans" w:cs="Open Sans"/>
          <w:sz w:val="22"/>
          <w:szCs w:val="22"/>
        </w:rPr>
        <w:t>)</w:t>
      </w:r>
      <w:r w:rsidRPr="00192043">
        <w:rPr>
          <w:rFonts w:ascii="Open Sans" w:hAnsi="Open Sans" w:cs="Open Sans"/>
          <w:sz w:val="22"/>
          <w:szCs w:val="22"/>
        </w:rPr>
        <w:t xml:space="preserve"> odchází sám – nutno vyplnit v zápisním lístku nebo napsat prohlášení: </w:t>
      </w:r>
      <w:r w:rsidRPr="00192043">
        <w:rPr>
          <w:rFonts w:ascii="Open Sans" w:hAnsi="Open Sans" w:cs="Open Sans"/>
          <w:i/>
          <w:iCs/>
          <w:sz w:val="22"/>
          <w:szCs w:val="22"/>
        </w:rPr>
        <w:t>„Žák odchází bez doprovodu ve 14.00 hod</w:t>
      </w:r>
      <w:r w:rsidR="00567868" w:rsidRPr="00192043">
        <w:rPr>
          <w:rFonts w:ascii="Open Sans" w:hAnsi="Open Sans" w:cs="Open Sans"/>
          <w:i/>
          <w:iCs/>
          <w:sz w:val="22"/>
          <w:szCs w:val="22"/>
        </w:rPr>
        <w:t>in</w:t>
      </w:r>
      <w:r w:rsidRPr="00192043">
        <w:rPr>
          <w:rFonts w:ascii="Open Sans" w:hAnsi="Open Sans" w:cs="Open Sans"/>
          <w:i/>
          <w:iCs/>
          <w:sz w:val="22"/>
          <w:szCs w:val="22"/>
        </w:rPr>
        <w:t xml:space="preserve">“, </w:t>
      </w:r>
    </w:p>
    <w:p w14:paraId="09CD118B" w14:textId="467770A5" w:rsidR="009C6525" w:rsidRPr="00192043" w:rsidRDefault="009C6525" w:rsidP="00021E56">
      <w:pPr>
        <w:pStyle w:val="Odstavecseseznamem"/>
        <w:numPr>
          <w:ilvl w:val="0"/>
          <w:numId w:val="19"/>
        </w:numPr>
        <w:jc w:val="both"/>
        <w:rPr>
          <w:rFonts w:ascii="Open Sans" w:hAnsi="Open Sans" w:cs="Open Sans"/>
          <w:sz w:val="22"/>
          <w:szCs w:val="22"/>
        </w:rPr>
      </w:pPr>
      <w:r w:rsidRPr="00192043">
        <w:rPr>
          <w:rFonts w:ascii="Open Sans" w:hAnsi="Open Sans" w:cs="Open Sans"/>
          <w:sz w:val="22"/>
          <w:szCs w:val="22"/>
        </w:rPr>
        <w:t>b</w:t>
      </w:r>
      <w:r w:rsidR="00F875B5" w:rsidRPr="00192043">
        <w:rPr>
          <w:rFonts w:ascii="Open Sans" w:hAnsi="Open Sans" w:cs="Open Sans"/>
          <w:sz w:val="22"/>
          <w:szCs w:val="22"/>
        </w:rPr>
        <w:t>)</w:t>
      </w:r>
      <w:r w:rsidRPr="00192043">
        <w:rPr>
          <w:rFonts w:ascii="Open Sans" w:hAnsi="Open Sans" w:cs="Open Sans"/>
          <w:sz w:val="22"/>
          <w:szCs w:val="22"/>
        </w:rPr>
        <w:t xml:space="preserve"> žák je osobně předán zákonným zástupcům, popř. jiným pověřeným osobám </w:t>
      </w:r>
      <w:proofErr w:type="gramStart"/>
      <w:r w:rsidRPr="00192043">
        <w:rPr>
          <w:rFonts w:ascii="Open Sans" w:hAnsi="Open Sans" w:cs="Open Sans"/>
          <w:sz w:val="22"/>
          <w:szCs w:val="22"/>
        </w:rPr>
        <w:t>–  nutno</w:t>
      </w:r>
      <w:proofErr w:type="gramEnd"/>
      <w:r w:rsidRPr="00192043">
        <w:rPr>
          <w:rFonts w:ascii="Open Sans" w:hAnsi="Open Sans" w:cs="Open Sans"/>
          <w:sz w:val="22"/>
          <w:szCs w:val="22"/>
        </w:rPr>
        <w:t xml:space="preserve"> vyplnit v zápisním lístku nebo napsat prohlášení: „Žák odchází s doprovodem ve 14.00 hod</w:t>
      </w:r>
      <w:r w:rsidR="00492E09" w:rsidRPr="00192043">
        <w:rPr>
          <w:rFonts w:ascii="Open Sans" w:hAnsi="Open Sans" w:cs="Open Sans"/>
          <w:sz w:val="22"/>
          <w:szCs w:val="22"/>
        </w:rPr>
        <w:t>in</w:t>
      </w:r>
      <w:r w:rsidRPr="00192043">
        <w:rPr>
          <w:rFonts w:ascii="Open Sans" w:hAnsi="Open Sans" w:cs="Open Sans"/>
          <w:sz w:val="22"/>
          <w:szCs w:val="22"/>
        </w:rPr>
        <w:t>“ Vychovatelka p</w:t>
      </w:r>
      <w:r w:rsidR="00D54FC1" w:rsidRPr="00192043">
        <w:rPr>
          <w:rFonts w:ascii="Open Sans" w:hAnsi="Open Sans" w:cs="Open Sans"/>
          <w:sz w:val="22"/>
          <w:szCs w:val="22"/>
        </w:rPr>
        <w:t xml:space="preserve">ředá </w:t>
      </w:r>
      <w:r w:rsidRPr="00192043">
        <w:rPr>
          <w:rFonts w:ascii="Open Sans" w:hAnsi="Open Sans" w:cs="Open Sans"/>
          <w:sz w:val="22"/>
          <w:szCs w:val="22"/>
        </w:rPr>
        <w:t xml:space="preserve">žáka </w:t>
      </w:r>
      <w:r w:rsidR="0023366A" w:rsidRPr="00192043">
        <w:rPr>
          <w:rFonts w:ascii="Open Sans" w:hAnsi="Open Sans" w:cs="Open Sans"/>
          <w:sz w:val="22"/>
          <w:szCs w:val="22"/>
        </w:rPr>
        <w:t xml:space="preserve">ve </w:t>
      </w:r>
      <w:r w:rsidRPr="00192043">
        <w:rPr>
          <w:rFonts w:ascii="Open Sans" w:hAnsi="Open Sans" w:cs="Open Sans"/>
          <w:sz w:val="22"/>
          <w:szCs w:val="22"/>
        </w:rPr>
        <w:t>vestibulu školy.</w:t>
      </w:r>
    </w:p>
    <w:p w14:paraId="1B26A9BC" w14:textId="6A4B7B1D" w:rsidR="009C6525" w:rsidRPr="00192043" w:rsidRDefault="0025301B" w:rsidP="00021E56">
      <w:pPr>
        <w:pStyle w:val="Odstavecseseznamem"/>
        <w:numPr>
          <w:ilvl w:val="0"/>
          <w:numId w:val="19"/>
        </w:numPr>
        <w:jc w:val="both"/>
        <w:rPr>
          <w:rFonts w:ascii="Open Sans" w:hAnsi="Open Sans" w:cs="Open Sans"/>
          <w:sz w:val="22"/>
          <w:szCs w:val="22"/>
        </w:rPr>
      </w:pPr>
      <w:r w:rsidRPr="00192043">
        <w:rPr>
          <w:rFonts w:ascii="Open Sans" w:hAnsi="Open Sans" w:cs="Open Sans"/>
          <w:sz w:val="22"/>
          <w:szCs w:val="22"/>
        </w:rPr>
        <w:t>M</w:t>
      </w:r>
      <w:r w:rsidR="009C6525" w:rsidRPr="00192043">
        <w:rPr>
          <w:rFonts w:ascii="Open Sans" w:hAnsi="Open Sans" w:cs="Open Sans"/>
          <w:sz w:val="22"/>
          <w:szCs w:val="22"/>
        </w:rPr>
        <w:t>ezi 14.00 a 15.00 hod</w:t>
      </w:r>
      <w:r w:rsidR="00492E09" w:rsidRPr="00192043">
        <w:rPr>
          <w:rFonts w:ascii="Open Sans" w:hAnsi="Open Sans" w:cs="Open Sans"/>
          <w:sz w:val="22"/>
          <w:szCs w:val="22"/>
        </w:rPr>
        <w:t>inou</w:t>
      </w:r>
      <w:r w:rsidR="009C6525" w:rsidRPr="00192043">
        <w:rPr>
          <w:rFonts w:ascii="Open Sans" w:hAnsi="Open Sans" w:cs="Open Sans"/>
          <w:sz w:val="22"/>
          <w:szCs w:val="22"/>
        </w:rPr>
        <w:t xml:space="preserve"> žáci neodchází ze ŠD </w:t>
      </w:r>
      <w:r w:rsidR="00C8375E" w:rsidRPr="00192043">
        <w:rPr>
          <w:rFonts w:ascii="Open Sans" w:hAnsi="Open Sans" w:cs="Open Sans"/>
          <w:sz w:val="22"/>
          <w:szCs w:val="22"/>
        </w:rPr>
        <w:t>(</w:t>
      </w:r>
      <w:r w:rsidR="009C6525" w:rsidRPr="00192043">
        <w:rPr>
          <w:rFonts w:ascii="Open Sans" w:hAnsi="Open Sans" w:cs="Open Sans"/>
          <w:sz w:val="22"/>
          <w:szCs w:val="22"/>
        </w:rPr>
        <w:t>v tuto dobu žáci chodí na vycházky</w:t>
      </w:r>
      <w:r w:rsidR="00C8375E" w:rsidRPr="00192043">
        <w:rPr>
          <w:rFonts w:ascii="Open Sans" w:hAnsi="Open Sans" w:cs="Open Sans"/>
          <w:sz w:val="22"/>
          <w:szCs w:val="22"/>
        </w:rPr>
        <w:t>)</w:t>
      </w:r>
      <w:r w:rsidR="009C6525" w:rsidRPr="00192043">
        <w:rPr>
          <w:rFonts w:ascii="Open Sans" w:hAnsi="Open Sans" w:cs="Open Sans"/>
          <w:sz w:val="22"/>
          <w:szCs w:val="22"/>
        </w:rPr>
        <w:t>.</w:t>
      </w:r>
    </w:p>
    <w:p w14:paraId="354A5987" w14:textId="77777777" w:rsidR="009C6525" w:rsidRPr="00192043" w:rsidRDefault="009C6525" w:rsidP="00021E56">
      <w:pPr>
        <w:jc w:val="both"/>
        <w:rPr>
          <w:rFonts w:ascii="Open Sans" w:hAnsi="Open Sans" w:cs="Open Sans"/>
          <w:sz w:val="22"/>
          <w:szCs w:val="22"/>
        </w:rPr>
      </w:pPr>
    </w:p>
    <w:p w14:paraId="6933BE63" w14:textId="68D6A9F6" w:rsidR="0065257B" w:rsidRPr="00192043" w:rsidRDefault="009C6525" w:rsidP="00021E56">
      <w:pPr>
        <w:jc w:val="both"/>
        <w:rPr>
          <w:rFonts w:ascii="Open Sans" w:hAnsi="Open Sans" w:cs="Open Sans"/>
          <w:sz w:val="22"/>
          <w:szCs w:val="22"/>
        </w:rPr>
      </w:pPr>
      <w:r w:rsidRPr="00192043">
        <w:rPr>
          <w:rFonts w:ascii="Open Sans" w:hAnsi="Open Sans" w:cs="Open Sans"/>
          <w:b/>
          <w:bCs/>
          <w:iCs/>
          <w:sz w:val="22"/>
          <w:szCs w:val="22"/>
        </w:rPr>
        <w:lastRenderedPageBreak/>
        <w:t xml:space="preserve">Po 15.00 hod. je možno vyzvednout žáka </w:t>
      </w:r>
      <w:r w:rsidR="00602E01" w:rsidRPr="00192043">
        <w:rPr>
          <w:rFonts w:ascii="Open Sans" w:hAnsi="Open Sans" w:cs="Open Sans"/>
          <w:b/>
          <w:bCs/>
          <w:iCs/>
          <w:sz w:val="22"/>
          <w:szCs w:val="22"/>
        </w:rPr>
        <w:t>kdykoliv</w:t>
      </w:r>
      <w:r w:rsidR="00387028" w:rsidRPr="00192043">
        <w:rPr>
          <w:rFonts w:ascii="Open Sans" w:hAnsi="Open Sans" w:cs="Open Sans"/>
          <w:b/>
          <w:bCs/>
          <w:iCs/>
          <w:sz w:val="22"/>
          <w:szCs w:val="22"/>
        </w:rPr>
        <w:t xml:space="preserve">. </w:t>
      </w:r>
      <w:r w:rsidR="00387028" w:rsidRPr="00192043">
        <w:rPr>
          <w:rFonts w:ascii="Open Sans" w:hAnsi="Open Sans" w:cs="Open Sans"/>
          <w:iCs/>
          <w:sz w:val="22"/>
          <w:szCs w:val="22"/>
        </w:rPr>
        <w:t xml:space="preserve">Žák odchází s osobou, která je </w:t>
      </w:r>
      <w:r w:rsidR="00FA66BB" w:rsidRPr="00192043">
        <w:rPr>
          <w:rFonts w:ascii="Open Sans" w:hAnsi="Open Sans" w:cs="Open Sans"/>
          <w:iCs/>
          <w:sz w:val="22"/>
          <w:szCs w:val="22"/>
        </w:rPr>
        <w:t>uvedena v zápisním lístku.</w:t>
      </w:r>
    </w:p>
    <w:p w14:paraId="7F0D39D5" w14:textId="77777777" w:rsidR="00AC34BF" w:rsidRPr="00192043" w:rsidRDefault="00AC34BF" w:rsidP="00021E56">
      <w:pPr>
        <w:pStyle w:val="Zkladntext"/>
        <w:jc w:val="both"/>
        <w:rPr>
          <w:rFonts w:ascii="Open Sans" w:hAnsi="Open Sans" w:cs="Open Sans"/>
          <w:b/>
          <w:sz w:val="22"/>
          <w:szCs w:val="22"/>
        </w:rPr>
      </w:pPr>
    </w:p>
    <w:p w14:paraId="6F200BA2" w14:textId="4A0E5F1C" w:rsidR="009C6525" w:rsidRPr="00192043" w:rsidRDefault="009C6525" w:rsidP="00021E56">
      <w:pPr>
        <w:pStyle w:val="Zkladntext"/>
        <w:jc w:val="both"/>
        <w:rPr>
          <w:rFonts w:ascii="Open Sans" w:hAnsi="Open Sans" w:cs="Open Sans"/>
          <w:b/>
          <w:u w:val="single"/>
        </w:rPr>
      </w:pPr>
      <w:r w:rsidRPr="00192043">
        <w:rPr>
          <w:rFonts w:ascii="Open Sans" w:hAnsi="Open Sans" w:cs="Open Sans"/>
          <w:b/>
          <w:u w:val="single"/>
        </w:rPr>
        <w:t xml:space="preserve">Možnosti odchodu žáků na </w:t>
      </w:r>
      <w:proofErr w:type="spellStart"/>
      <w:r w:rsidRPr="00192043">
        <w:rPr>
          <w:rFonts w:ascii="Open Sans" w:hAnsi="Open Sans" w:cs="Open Sans"/>
          <w:b/>
          <w:u w:val="single"/>
        </w:rPr>
        <w:t>mimodružinové</w:t>
      </w:r>
      <w:proofErr w:type="spellEnd"/>
      <w:r w:rsidRPr="00192043">
        <w:rPr>
          <w:rFonts w:ascii="Open Sans" w:hAnsi="Open Sans" w:cs="Open Sans"/>
          <w:b/>
          <w:u w:val="single"/>
        </w:rPr>
        <w:t xml:space="preserve"> kroužky </w:t>
      </w:r>
      <w:r w:rsidR="00EE0D6F" w:rsidRPr="00192043">
        <w:rPr>
          <w:rFonts w:ascii="Open Sans" w:hAnsi="Open Sans" w:cs="Open Sans"/>
          <w:b/>
          <w:u w:val="single"/>
        </w:rPr>
        <w:t>(</w:t>
      </w:r>
      <w:r w:rsidRPr="00192043">
        <w:rPr>
          <w:rFonts w:ascii="Open Sans" w:hAnsi="Open Sans" w:cs="Open Sans"/>
          <w:b/>
          <w:u w:val="single"/>
        </w:rPr>
        <w:t>kopaná, flétna, keramika…</w:t>
      </w:r>
      <w:r w:rsidR="00EE0D6F" w:rsidRPr="00192043">
        <w:rPr>
          <w:rFonts w:ascii="Open Sans" w:hAnsi="Open Sans" w:cs="Open Sans"/>
          <w:b/>
          <w:u w:val="single"/>
        </w:rPr>
        <w:t>)</w:t>
      </w:r>
      <w:r w:rsidRPr="00192043">
        <w:rPr>
          <w:rFonts w:ascii="Open Sans" w:hAnsi="Open Sans" w:cs="Open Sans"/>
          <w:b/>
          <w:u w:val="single"/>
        </w:rPr>
        <w:t>:</w:t>
      </w:r>
    </w:p>
    <w:p w14:paraId="3B6B35EF" w14:textId="77777777" w:rsidR="009C6525" w:rsidRPr="00192043" w:rsidRDefault="009C6525" w:rsidP="00021E56">
      <w:pPr>
        <w:numPr>
          <w:ilvl w:val="0"/>
          <w:numId w:val="6"/>
        </w:numPr>
        <w:tabs>
          <w:tab w:val="left" w:pos="720"/>
          <w:tab w:val="left" w:pos="1260"/>
        </w:tabs>
        <w:jc w:val="both"/>
        <w:rPr>
          <w:rFonts w:ascii="Open Sans" w:hAnsi="Open Sans" w:cs="Open Sans"/>
          <w:sz w:val="22"/>
          <w:szCs w:val="22"/>
        </w:rPr>
      </w:pPr>
      <w:r w:rsidRPr="00192043">
        <w:rPr>
          <w:rFonts w:ascii="Open Sans" w:hAnsi="Open Sans" w:cs="Open Sans"/>
          <w:sz w:val="22"/>
          <w:szCs w:val="22"/>
        </w:rPr>
        <w:t>po vyučování může žák odejít na školní kroužek, po skončení kroužku bude přijat zpět do ŠD,</w:t>
      </w:r>
    </w:p>
    <w:p w14:paraId="1B00E1A0" w14:textId="7CC8D7DA" w:rsidR="009C6525" w:rsidRPr="00192043" w:rsidRDefault="009C6525" w:rsidP="00021E56">
      <w:pPr>
        <w:numPr>
          <w:ilvl w:val="0"/>
          <w:numId w:val="6"/>
        </w:numPr>
        <w:tabs>
          <w:tab w:val="left" w:pos="720"/>
          <w:tab w:val="left" w:pos="1260"/>
        </w:tabs>
        <w:jc w:val="both"/>
        <w:rPr>
          <w:rFonts w:ascii="Open Sans" w:hAnsi="Open Sans" w:cs="Open Sans"/>
          <w:sz w:val="22"/>
          <w:szCs w:val="22"/>
        </w:rPr>
      </w:pPr>
      <w:r w:rsidRPr="00192043">
        <w:rPr>
          <w:rFonts w:ascii="Open Sans" w:hAnsi="Open Sans" w:cs="Open Sans"/>
          <w:sz w:val="22"/>
          <w:szCs w:val="22"/>
        </w:rPr>
        <w:t>ve 14.00 hod</w:t>
      </w:r>
      <w:r w:rsidR="0025301B" w:rsidRPr="00192043">
        <w:rPr>
          <w:rFonts w:ascii="Open Sans" w:hAnsi="Open Sans" w:cs="Open Sans"/>
          <w:sz w:val="22"/>
          <w:szCs w:val="22"/>
        </w:rPr>
        <w:t>in</w:t>
      </w:r>
      <w:r w:rsidRPr="00192043">
        <w:rPr>
          <w:rFonts w:ascii="Open Sans" w:hAnsi="Open Sans" w:cs="Open Sans"/>
          <w:sz w:val="22"/>
          <w:szCs w:val="22"/>
        </w:rPr>
        <w:t xml:space="preserve"> může žák odejít na školní kroužek, po skončení kroužku bude přijat zpět do ŠD,</w:t>
      </w:r>
    </w:p>
    <w:p w14:paraId="0BDC7BC3" w14:textId="1F4B0D28" w:rsidR="009C6525" w:rsidRPr="00192043" w:rsidRDefault="009C6525" w:rsidP="00021E56">
      <w:pPr>
        <w:numPr>
          <w:ilvl w:val="0"/>
          <w:numId w:val="6"/>
        </w:numPr>
        <w:tabs>
          <w:tab w:val="left" w:pos="720"/>
        </w:tabs>
        <w:jc w:val="both"/>
        <w:rPr>
          <w:rFonts w:ascii="Open Sans" w:hAnsi="Open Sans" w:cs="Open Sans"/>
          <w:sz w:val="22"/>
          <w:szCs w:val="22"/>
        </w:rPr>
      </w:pPr>
      <w:r w:rsidRPr="00192043">
        <w:rPr>
          <w:rFonts w:ascii="Open Sans" w:hAnsi="Open Sans" w:cs="Open Sans"/>
          <w:sz w:val="22"/>
          <w:szCs w:val="22"/>
        </w:rPr>
        <w:t>mezi 14.00 a 15.00 hod</w:t>
      </w:r>
      <w:r w:rsidR="009C2B78" w:rsidRPr="00192043">
        <w:rPr>
          <w:rFonts w:ascii="Open Sans" w:hAnsi="Open Sans" w:cs="Open Sans"/>
          <w:sz w:val="22"/>
          <w:szCs w:val="22"/>
        </w:rPr>
        <w:t>inou</w:t>
      </w:r>
      <w:r w:rsidRPr="00192043">
        <w:rPr>
          <w:rFonts w:ascii="Open Sans" w:hAnsi="Open Sans" w:cs="Open Sans"/>
          <w:sz w:val="22"/>
          <w:szCs w:val="22"/>
        </w:rPr>
        <w:t xml:space="preserve"> nelze zajistit odesílání žáků na kroužky </w:t>
      </w:r>
      <w:r w:rsidR="00EE0D6F" w:rsidRPr="00192043">
        <w:rPr>
          <w:rFonts w:ascii="Open Sans" w:hAnsi="Open Sans" w:cs="Open Sans"/>
          <w:sz w:val="22"/>
          <w:szCs w:val="22"/>
        </w:rPr>
        <w:t>(</w:t>
      </w:r>
      <w:r w:rsidRPr="00192043">
        <w:rPr>
          <w:rFonts w:ascii="Open Sans" w:hAnsi="Open Sans" w:cs="Open Sans"/>
          <w:sz w:val="22"/>
          <w:szCs w:val="22"/>
        </w:rPr>
        <w:t>v tuto dobu žáci chodí na vycházky</w:t>
      </w:r>
      <w:r w:rsidR="00EE0D6F" w:rsidRPr="00192043">
        <w:rPr>
          <w:rFonts w:ascii="Open Sans" w:hAnsi="Open Sans" w:cs="Open Sans"/>
          <w:sz w:val="22"/>
          <w:szCs w:val="22"/>
        </w:rPr>
        <w:t>)</w:t>
      </w:r>
      <w:r w:rsidRPr="00192043">
        <w:rPr>
          <w:rFonts w:ascii="Open Sans" w:hAnsi="Open Sans" w:cs="Open Sans"/>
          <w:sz w:val="22"/>
          <w:szCs w:val="22"/>
        </w:rPr>
        <w:t>,</w:t>
      </w:r>
    </w:p>
    <w:p w14:paraId="2484AA01" w14:textId="081FAFA9" w:rsidR="009C6525" w:rsidRPr="00192043" w:rsidRDefault="009C6525" w:rsidP="00021E56">
      <w:pPr>
        <w:numPr>
          <w:ilvl w:val="0"/>
          <w:numId w:val="6"/>
        </w:numPr>
        <w:tabs>
          <w:tab w:val="left" w:pos="720"/>
        </w:tabs>
        <w:jc w:val="both"/>
        <w:rPr>
          <w:rFonts w:ascii="Open Sans" w:hAnsi="Open Sans" w:cs="Open Sans"/>
          <w:sz w:val="22"/>
          <w:szCs w:val="22"/>
        </w:rPr>
      </w:pPr>
      <w:r w:rsidRPr="00192043">
        <w:rPr>
          <w:rFonts w:ascii="Open Sans" w:hAnsi="Open Sans" w:cs="Open Sans"/>
          <w:sz w:val="22"/>
          <w:szCs w:val="22"/>
        </w:rPr>
        <w:t>od 15.00 hod</w:t>
      </w:r>
      <w:r w:rsidR="009C2B78" w:rsidRPr="00192043">
        <w:rPr>
          <w:rFonts w:ascii="Open Sans" w:hAnsi="Open Sans" w:cs="Open Sans"/>
          <w:sz w:val="22"/>
          <w:szCs w:val="22"/>
        </w:rPr>
        <w:t xml:space="preserve">in </w:t>
      </w:r>
      <w:r w:rsidRPr="00192043">
        <w:rPr>
          <w:rFonts w:ascii="Open Sans" w:hAnsi="Open Sans" w:cs="Open Sans"/>
          <w:sz w:val="22"/>
          <w:szCs w:val="22"/>
        </w:rPr>
        <w:t xml:space="preserve">je možno odeslat žáky na školní kroužek, po </w:t>
      </w:r>
      <w:proofErr w:type="gramStart"/>
      <w:r w:rsidRPr="00192043">
        <w:rPr>
          <w:rFonts w:ascii="Open Sans" w:hAnsi="Open Sans" w:cs="Open Sans"/>
          <w:sz w:val="22"/>
          <w:szCs w:val="22"/>
        </w:rPr>
        <w:t>skončení  kroužku</w:t>
      </w:r>
      <w:proofErr w:type="gramEnd"/>
      <w:r w:rsidRPr="00192043">
        <w:rPr>
          <w:rFonts w:ascii="Open Sans" w:hAnsi="Open Sans" w:cs="Open Sans"/>
          <w:sz w:val="22"/>
          <w:szCs w:val="22"/>
        </w:rPr>
        <w:t xml:space="preserve"> bude přijat zpět do ŠD.</w:t>
      </w:r>
    </w:p>
    <w:p w14:paraId="107AAAC1" w14:textId="77777777" w:rsidR="009C6525" w:rsidRPr="00192043" w:rsidRDefault="009C6525" w:rsidP="00021E56">
      <w:pPr>
        <w:jc w:val="both"/>
        <w:rPr>
          <w:rFonts w:ascii="Open Sans" w:hAnsi="Open Sans" w:cs="Open Sans"/>
          <w:sz w:val="22"/>
          <w:szCs w:val="22"/>
        </w:rPr>
      </w:pPr>
    </w:p>
    <w:p w14:paraId="73E61BE6" w14:textId="77777777" w:rsidR="00F2756D" w:rsidRPr="00192043" w:rsidRDefault="00F2756D" w:rsidP="00021E56">
      <w:pPr>
        <w:jc w:val="both"/>
        <w:rPr>
          <w:rFonts w:ascii="Open Sans" w:hAnsi="Open Sans" w:cs="Open Sans"/>
          <w:b/>
          <w:sz w:val="28"/>
          <w:szCs w:val="28"/>
          <w:u w:val="single"/>
        </w:rPr>
      </w:pPr>
    </w:p>
    <w:p w14:paraId="08D99727" w14:textId="56040950" w:rsidR="00861CB3" w:rsidRPr="00192043" w:rsidRDefault="00861CB3" w:rsidP="00021E56">
      <w:pPr>
        <w:jc w:val="both"/>
        <w:rPr>
          <w:rFonts w:ascii="Open Sans" w:hAnsi="Open Sans" w:cs="Open Sans"/>
          <w:b/>
          <w:sz w:val="28"/>
          <w:szCs w:val="28"/>
          <w:u w:val="single"/>
        </w:rPr>
      </w:pPr>
      <w:r w:rsidRPr="00192043">
        <w:rPr>
          <w:rFonts w:ascii="Open Sans" w:hAnsi="Open Sans" w:cs="Open Sans"/>
          <w:b/>
          <w:sz w:val="28"/>
          <w:szCs w:val="28"/>
          <w:u w:val="single"/>
        </w:rPr>
        <w:t>Krizov</w:t>
      </w:r>
      <w:r w:rsidR="004D51F1" w:rsidRPr="00192043">
        <w:rPr>
          <w:rFonts w:ascii="Open Sans" w:hAnsi="Open Sans" w:cs="Open Sans"/>
          <w:b/>
          <w:sz w:val="28"/>
          <w:szCs w:val="28"/>
          <w:u w:val="single"/>
        </w:rPr>
        <w:t>é</w:t>
      </w:r>
      <w:r w:rsidRPr="00192043">
        <w:rPr>
          <w:rFonts w:ascii="Open Sans" w:hAnsi="Open Sans" w:cs="Open Sans"/>
          <w:b/>
          <w:sz w:val="28"/>
          <w:szCs w:val="28"/>
          <w:u w:val="single"/>
        </w:rPr>
        <w:t xml:space="preserve"> scénář</w:t>
      </w:r>
      <w:r w:rsidR="004D51F1" w:rsidRPr="00192043">
        <w:rPr>
          <w:rFonts w:ascii="Open Sans" w:hAnsi="Open Sans" w:cs="Open Sans"/>
          <w:b/>
          <w:sz w:val="28"/>
          <w:szCs w:val="28"/>
          <w:u w:val="single"/>
        </w:rPr>
        <w:t>e</w:t>
      </w:r>
    </w:p>
    <w:p w14:paraId="65566608" w14:textId="77777777" w:rsidR="00963EBB" w:rsidRPr="00192043" w:rsidRDefault="00963EBB" w:rsidP="00021E56">
      <w:pPr>
        <w:jc w:val="both"/>
        <w:rPr>
          <w:rFonts w:ascii="Open Sans" w:hAnsi="Open Sans" w:cs="Open Sans"/>
          <w:b/>
          <w:sz w:val="22"/>
          <w:szCs w:val="22"/>
        </w:rPr>
      </w:pPr>
    </w:p>
    <w:p w14:paraId="1E8874BC" w14:textId="39E01A1C" w:rsidR="00861CB3" w:rsidRPr="00192043" w:rsidRDefault="00861CB3" w:rsidP="00021E56">
      <w:pPr>
        <w:jc w:val="both"/>
        <w:rPr>
          <w:rFonts w:ascii="Open Sans" w:hAnsi="Open Sans" w:cs="Open Sans"/>
          <w:b/>
        </w:rPr>
      </w:pPr>
      <w:r w:rsidRPr="00192043">
        <w:rPr>
          <w:rFonts w:ascii="Open Sans" w:hAnsi="Open Sans" w:cs="Open Sans"/>
          <w:b/>
        </w:rPr>
        <w:t>Zapomenutý žák v ŠD:</w:t>
      </w:r>
    </w:p>
    <w:p w14:paraId="73F3014C" w14:textId="77777777" w:rsidR="00861CB3" w:rsidRPr="00192043" w:rsidRDefault="00861CB3" w:rsidP="00021E56">
      <w:pPr>
        <w:pStyle w:val="Odstavecseseznamem"/>
        <w:numPr>
          <w:ilvl w:val="0"/>
          <w:numId w:val="21"/>
        </w:numPr>
        <w:jc w:val="both"/>
        <w:rPr>
          <w:rFonts w:ascii="Open Sans" w:hAnsi="Open Sans" w:cs="Open Sans"/>
          <w:sz w:val="22"/>
          <w:szCs w:val="22"/>
        </w:rPr>
      </w:pPr>
      <w:r w:rsidRPr="00192043">
        <w:rPr>
          <w:rFonts w:ascii="Open Sans" w:hAnsi="Open Sans" w:cs="Open Sans"/>
          <w:sz w:val="22"/>
          <w:szCs w:val="22"/>
        </w:rPr>
        <w:t>nejdříve kontaktovat zákonné zástupce – domluvit se,</w:t>
      </w:r>
    </w:p>
    <w:p w14:paraId="4C85B8DE" w14:textId="77777777" w:rsidR="00861CB3" w:rsidRPr="00192043" w:rsidRDefault="00861CB3" w:rsidP="00021E56">
      <w:pPr>
        <w:pStyle w:val="Odstavecseseznamem"/>
        <w:numPr>
          <w:ilvl w:val="0"/>
          <w:numId w:val="21"/>
        </w:numPr>
        <w:jc w:val="both"/>
        <w:rPr>
          <w:rFonts w:ascii="Open Sans" w:hAnsi="Open Sans" w:cs="Open Sans"/>
          <w:sz w:val="22"/>
          <w:szCs w:val="22"/>
        </w:rPr>
      </w:pPr>
      <w:r w:rsidRPr="00192043">
        <w:rPr>
          <w:rFonts w:ascii="Open Sans" w:hAnsi="Open Sans" w:cs="Open Sans"/>
          <w:sz w:val="22"/>
          <w:szCs w:val="22"/>
        </w:rPr>
        <w:t>pokud se neodvoláme zákonným zástupcům, počkáme do 18:00 hodin,</w:t>
      </w:r>
    </w:p>
    <w:p w14:paraId="41120B05" w14:textId="77777777" w:rsidR="00861CB3" w:rsidRPr="00192043" w:rsidRDefault="00861CB3" w:rsidP="00021E56">
      <w:pPr>
        <w:pStyle w:val="Odstavecseseznamem"/>
        <w:numPr>
          <w:ilvl w:val="0"/>
          <w:numId w:val="21"/>
        </w:numPr>
        <w:jc w:val="both"/>
        <w:rPr>
          <w:rFonts w:ascii="Open Sans" w:hAnsi="Open Sans" w:cs="Open Sans"/>
          <w:sz w:val="22"/>
          <w:szCs w:val="22"/>
        </w:rPr>
      </w:pPr>
      <w:r w:rsidRPr="00192043">
        <w:rPr>
          <w:rFonts w:ascii="Open Sans" w:hAnsi="Open Sans" w:cs="Open Sans"/>
          <w:sz w:val="22"/>
          <w:szCs w:val="22"/>
        </w:rPr>
        <w:t>kontaktovat vedení školy  mobil na ředitelku -</w:t>
      </w:r>
      <w:r w:rsidRPr="00192043">
        <w:rPr>
          <w:rFonts w:ascii="Open Sans" w:hAnsi="Open Sans" w:cs="Open Sans"/>
          <w:sz w:val="22"/>
          <w:szCs w:val="22"/>
        </w:rPr>
        <w:tab/>
      </w:r>
      <w:r w:rsidRPr="00192043">
        <w:rPr>
          <w:rFonts w:ascii="Open Sans" w:hAnsi="Open Sans" w:cs="Open Sans"/>
          <w:sz w:val="22"/>
          <w:szCs w:val="22"/>
        </w:rPr>
        <w:tab/>
      </w:r>
      <w:r w:rsidRPr="00192043">
        <w:rPr>
          <w:rFonts w:ascii="Open Sans" w:hAnsi="Open Sans" w:cs="Open Sans"/>
          <w:sz w:val="22"/>
          <w:szCs w:val="22"/>
        </w:rPr>
        <w:tab/>
        <w:t xml:space="preserve"> </w:t>
      </w:r>
      <w:r w:rsidR="003655F2" w:rsidRPr="00192043">
        <w:rPr>
          <w:rFonts w:ascii="Open Sans" w:hAnsi="Open Sans" w:cs="Open Sans"/>
          <w:sz w:val="22"/>
          <w:szCs w:val="22"/>
        </w:rPr>
        <w:t>733646895</w:t>
      </w:r>
    </w:p>
    <w:p w14:paraId="6C3D87A5" w14:textId="73E52347" w:rsidR="00861CB3" w:rsidRPr="00192043" w:rsidRDefault="00861CB3" w:rsidP="00021E56">
      <w:pPr>
        <w:pStyle w:val="Odstavecseseznamem"/>
        <w:numPr>
          <w:ilvl w:val="4"/>
          <w:numId w:val="21"/>
        </w:numPr>
        <w:jc w:val="both"/>
        <w:rPr>
          <w:rFonts w:ascii="Open Sans" w:hAnsi="Open Sans" w:cs="Open Sans"/>
          <w:sz w:val="22"/>
          <w:szCs w:val="22"/>
        </w:rPr>
      </w:pPr>
      <w:r w:rsidRPr="00192043">
        <w:rPr>
          <w:rFonts w:ascii="Open Sans" w:hAnsi="Open Sans" w:cs="Open Sans"/>
          <w:sz w:val="22"/>
          <w:szCs w:val="22"/>
        </w:rPr>
        <w:t>mobil na zástup</w:t>
      </w:r>
      <w:r w:rsidR="008F73CE" w:rsidRPr="00192043">
        <w:rPr>
          <w:rFonts w:ascii="Open Sans" w:hAnsi="Open Sans" w:cs="Open Sans"/>
          <w:sz w:val="22"/>
          <w:szCs w:val="22"/>
        </w:rPr>
        <w:t>ce</w:t>
      </w:r>
      <w:r w:rsidRPr="00192043">
        <w:rPr>
          <w:rFonts w:ascii="Open Sans" w:hAnsi="Open Sans" w:cs="Open Sans"/>
          <w:sz w:val="22"/>
          <w:szCs w:val="22"/>
        </w:rPr>
        <w:t xml:space="preserve"> - I. stupeň: </w:t>
      </w:r>
      <w:r w:rsidRPr="00192043">
        <w:rPr>
          <w:rFonts w:ascii="Open Sans" w:hAnsi="Open Sans" w:cs="Open Sans"/>
          <w:sz w:val="22"/>
          <w:szCs w:val="22"/>
        </w:rPr>
        <w:tab/>
      </w:r>
      <w:r w:rsidR="005933E2" w:rsidRPr="00192043">
        <w:rPr>
          <w:rFonts w:ascii="Open Sans" w:hAnsi="Open Sans" w:cs="Open Sans"/>
          <w:sz w:val="22"/>
          <w:szCs w:val="22"/>
        </w:rPr>
        <w:t xml:space="preserve"> 704600921</w:t>
      </w:r>
    </w:p>
    <w:p w14:paraId="0F89B410" w14:textId="76BCCC4E" w:rsidR="00AE3875" w:rsidRPr="00192043" w:rsidRDefault="00861CB3" w:rsidP="00021E56">
      <w:pPr>
        <w:pStyle w:val="Odstavecseseznamem"/>
        <w:numPr>
          <w:ilvl w:val="4"/>
          <w:numId w:val="21"/>
        </w:numPr>
        <w:jc w:val="both"/>
        <w:rPr>
          <w:rFonts w:ascii="Open Sans" w:hAnsi="Open Sans" w:cs="Open Sans"/>
          <w:sz w:val="22"/>
          <w:szCs w:val="22"/>
        </w:rPr>
      </w:pPr>
      <w:r w:rsidRPr="00192043">
        <w:rPr>
          <w:rFonts w:ascii="Open Sans" w:hAnsi="Open Sans" w:cs="Open Sans"/>
          <w:sz w:val="22"/>
          <w:szCs w:val="22"/>
        </w:rPr>
        <w:t xml:space="preserve">mobil na </w:t>
      </w:r>
      <w:proofErr w:type="gramStart"/>
      <w:r w:rsidRPr="00192043">
        <w:rPr>
          <w:rFonts w:ascii="Open Sans" w:hAnsi="Open Sans" w:cs="Open Sans"/>
          <w:sz w:val="22"/>
          <w:szCs w:val="22"/>
        </w:rPr>
        <w:t>zástupkyni - II</w:t>
      </w:r>
      <w:proofErr w:type="gramEnd"/>
      <w:r w:rsidRPr="00192043">
        <w:rPr>
          <w:rFonts w:ascii="Open Sans" w:hAnsi="Open Sans" w:cs="Open Sans"/>
          <w:sz w:val="22"/>
          <w:szCs w:val="22"/>
        </w:rPr>
        <w:t>. stupeň:</w:t>
      </w:r>
      <w:r w:rsidRPr="00192043">
        <w:rPr>
          <w:rFonts w:ascii="Open Sans" w:hAnsi="Open Sans" w:cs="Open Sans"/>
          <w:sz w:val="22"/>
          <w:szCs w:val="22"/>
        </w:rPr>
        <w:tab/>
        <w:t xml:space="preserve"> </w:t>
      </w:r>
      <w:r w:rsidR="005933E2" w:rsidRPr="00192043">
        <w:rPr>
          <w:rFonts w:ascii="Open Sans" w:hAnsi="Open Sans" w:cs="Open Sans"/>
          <w:sz w:val="22"/>
          <w:szCs w:val="22"/>
        </w:rPr>
        <w:t>605105317</w:t>
      </w:r>
    </w:p>
    <w:p w14:paraId="30CD8BAD" w14:textId="51B00971" w:rsidR="00861CB3" w:rsidRPr="00192043" w:rsidRDefault="00861CB3" w:rsidP="00021E56">
      <w:pPr>
        <w:pStyle w:val="Odstavecseseznamem"/>
        <w:numPr>
          <w:ilvl w:val="0"/>
          <w:numId w:val="21"/>
        </w:numPr>
        <w:jc w:val="both"/>
        <w:rPr>
          <w:rFonts w:ascii="Open Sans" w:hAnsi="Open Sans" w:cs="Open Sans"/>
          <w:sz w:val="22"/>
          <w:szCs w:val="22"/>
        </w:rPr>
      </w:pPr>
      <w:r w:rsidRPr="00192043">
        <w:rPr>
          <w:rFonts w:ascii="Open Sans" w:hAnsi="Open Sans" w:cs="Open Sans"/>
          <w:sz w:val="22"/>
          <w:szCs w:val="22"/>
        </w:rPr>
        <w:t xml:space="preserve">kontaktovat </w:t>
      </w:r>
      <w:r w:rsidR="004D51F1" w:rsidRPr="00192043">
        <w:rPr>
          <w:rFonts w:ascii="Open Sans" w:hAnsi="Open Sans" w:cs="Open Sans"/>
          <w:sz w:val="22"/>
          <w:szCs w:val="22"/>
        </w:rPr>
        <w:t>P</w:t>
      </w:r>
      <w:r w:rsidRPr="00192043">
        <w:rPr>
          <w:rFonts w:ascii="Open Sans" w:hAnsi="Open Sans" w:cs="Open Sans"/>
          <w:sz w:val="22"/>
          <w:szCs w:val="22"/>
        </w:rPr>
        <w:t xml:space="preserve">olicii ČR - předat žáka (s sebou: jméno a příjmení žáka, bydliště </w:t>
      </w:r>
      <w:proofErr w:type="gramStart"/>
      <w:r w:rsidRPr="00192043">
        <w:rPr>
          <w:rFonts w:ascii="Open Sans" w:hAnsi="Open Sans" w:cs="Open Sans"/>
          <w:sz w:val="22"/>
          <w:szCs w:val="22"/>
        </w:rPr>
        <w:t>žáka,  kontakty</w:t>
      </w:r>
      <w:proofErr w:type="gramEnd"/>
      <w:r w:rsidRPr="00192043">
        <w:rPr>
          <w:rFonts w:ascii="Open Sans" w:hAnsi="Open Sans" w:cs="Open Sans"/>
          <w:sz w:val="22"/>
          <w:szCs w:val="22"/>
        </w:rPr>
        <w:t xml:space="preserve"> na rodiče)</w:t>
      </w:r>
      <w:r w:rsidR="00AE3875" w:rsidRPr="00192043">
        <w:rPr>
          <w:rFonts w:ascii="Open Sans" w:hAnsi="Open Sans" w:cs="Open Sans"/>
          <w:sz w:val="22"/>
          <w:szCs w:val="22"/>
        </w:rPr>
        <w:t>,</w:t>
      </w:r>
    </w:p>
    <w:p w14:paraId="587438B9" w14:textId="77777777" w:rsidR="00861CB3" w:rsidRPr="00192043" w:rsidRDefault="00861CB3" w:rsidP="00021E56">
      <w:pPr>
        <w:pStyle w:val="Odstavecseseznamem"/>
        <w:numPr>
          <w:ilvl w:val="0"/>
          <w:numId w:val="21"/>
        </w:numPr>
        <w:jc w:val="both"/>
        <w:rPr>
          <w:rFonts w:ascii="Open Sans" w:hAnsi="Open Sans" w:cs="Open Sans"/>
          <w:sz w:val="22"/>
          <w:szCs w:val="22"/>
        </w:rPr>
      </w:pPr>
      <w:r w:rsidRPr="00192043">
        <w:rPr>
          <w:rFonts w:ascii="Open Sans" w:hAnsi="Open Sans" w:cs="Open Sans"/>
          <w:sz w:val="22"/>
          <w:szCs w:val="22"/>
        </w:rPr>
        <w:t>všechny náklady s tím spojené (plat vychovatelky nad rámec její pracovní doby, telefonické hovory, cestovné,….) hradí zákonný zástupce žáka.</w:t>
      </w:r>
    </w:p>
    <w:p w14:paraId="7DB0F8FB" w14:textId="490136BB" w:rsidR="00861CB3" w:rsidRDefault="00861CB3" w:rsidP="00021E56">
      <w:pPr>
        <w:jc w:val="both"/>
        <w:rPr>
          <w:rFonts w:ascii="Open Sans" w:hAnsi="Open Sans" w:cs="Open Sans"/>
          <w:sz w:val="22"/>
          <w:szCs w:val="22"/>
        </w:rPr>
      </w:pPr>
    </w:p>
    <w:p w14:paraId="4E9D79CD" w14:textId="0A568D76" w:rsidR="00192043" w:rsidRDefault="00192043" w:rsidP="00021E56">
      <w:pPr>
        <w:jc w:val="both"/>
        <w:rPr>
          <w:rFonts w:ascii="Open Sans" w:hAnsi="Open Sans" w:cs="Open Sans"/>
          <w:sz w:val="22"/>
          <w:szCs w:val="22"/>
        </w:rPr>
      </w:pPr>
    </w:p>
    <w:p w14:paraId="357D8F21" w14:textId="77777777" w:rsidR="00192043" w:rsidRPr="00192043" w:rsidRDefault="00192043" w:rsidP="00021E56">
      <w:pPr>
        <w:jc w:val="both"/>
        <w:rPr>
          <w:rFonts w:ascii="Open Sans" w:hAnsi="Open Sans" w:cs="Open Sans"/>
          <w:sz w:val="22"/>
          <w:szCs w:val="22"/>
        </w:rPr>
      </w:pPr>
    </w:p>
    <w:p w14:paraId="094CA4FB" w14:textId="77777777" w:rsidR="00861CB3" w:rsidRPr="00192043" w:rsidRDefault="00861CB3" w:rsidP="00021E56">
      <w:pPr>
        <w:jc w:val="both"/>
        <w:rPr>
          <w:rFonts w:ascii="Open Sans" w:hAnsi="Open Sans" w:cs="Open Sans"/>
          <w:b/>
        </w:rPr>
      </w:pPr>
      <w:r w:rsidRPr="00192043">
        <w:rPr>
          <w:rFonts w:ascii="Open Sans" w:hAnsi="Open Sans" w:cs="Open Sans"/>
          <w:b/>
        </w:rPr>
        <w:t>Úraz žáka:</w:t>
      </w:r>
    </w:p>
    <w:p w14:paraId="5C61E4F5" w14:textId="77777777" w:rsidR="00861CB3" w:rsidRPr="00192043" w:rsidRDefault="00861CB3" w:rsidP="00021E56">
      <w:pPr>
        <w:pStyle w:val="Odstavecseseznamem"/>
        <w:numPr>
          <w:ilvl w:val="0"/>
          <w:numId w:val="23"/>
        </w:numPr>
        <w:jc w:val="both"/>
        <w:rPr>
          <w:rFonts w:ascii="Open Sans" w:hAnsi="Open Sans" w:cs="Open Sans"/>
          <w:sz w:val="22"/>
          <w:szCs w:val="22"/>
        </w:rPr>
      </w:pPr>
      <w:r w:rsidRPr="00192043">
        <w:rPr>
          <w:rFonts w:ascii="Open Sans" w:hAnsi="Open Sans" w:cs="Open Sans"/>
          <w:sz w:val="22"/>
          <w:szCs w:val="22"/>
        </w:rPr>
        <w:t>poskytnout základní první pomoc,</w:t>
      </w:r>
    </w:p>
    <w:p w14:paraId="3299788D" w14:textId="77777777" w:rsidR="00861CB3" w:rsidRPr="00192043" w:rsidRDefault="00861CB3" w:rsidP="00021E56">
      <w:pPr>
        <w:pStyle w:val="Odstavecseseznamem"/>
        <w:numPr>
          <w:ilvl w:val="0"/>
          <w:numId w:val="23"/>
        </w:numPr>
        <w:jc w:val="both"/>
        <w:rPr>
          <w:rFonts w:ascii="Open Sans" w:hAnsi="Open Sans" w:cs="Open Sans"/>
          <w:sz w:val="22"/>
          <w:szCs w:val="22"/>
        </w:rPr>
      </w:pPr>
      <w:r w:rsidRPr="00192043">
        <w:rPr>
          <w:rFonts w:ascii="Open Sans" w:hAnsi="Open Sans" w:cs="Open Sans"/>
          <w:sz w:val="22"/>
          <w:szCs w:val="22"/>
        </w:rPr>
        <w:t>volat záchrannou službu nebo zákonné zástupce (dle rozsahu úrazu),</w:t>
      </w:r>
    </w:p>
    <w:p w14:paraId="44B28221" w14:textId="77777777" w:rsidR="00861CB3" w:rsidRPr="00192043" w:rsidRDefault="00861CB3" w:rsidP="00021E56">
      <w:pPr>
        <w:pStyle w:val="Odstavecseseznamem"/>
        <w:numPr>
          <w:ilvl w:val="0"/>
          <w:numId w:val="23"/>
        </w:numPr>
        <w:jc w:val="both"/>
        <w:rPr>
          <w:rFonts w:ascii="Open Sans" w:hAnsi="Open Sans" w:cs="Open Sans"/>
          <w:sz w:val="22"/>
          <w:szCs w:val="22"/>
        </w:rPr>
      </w:pPr>
      <w:r w:rsidRPr="00192043">
        <w:rPr>
          <w:rFonts w:ascii="Open Sans" w:hAnsi="Open Sans" w:cs="Open Sans"/>
          <w:sz w:val="22"/>
          <w:szCs w:val="22"/>
        </w:rPr>
        <w:t>vyhotovit zápis úrazu.</w:t>
      </w:r>
    </w:p>
    <w:p w14:paraId="0F36FBB7" w14:textId="77777777" w:rsidR="00861CB3" w:rsidRPr="00192043" w:rsidRDefault="00861CB3" w:rsidP="00021E56">
      <w:pPr>
        <w:jc w:val="both"/>
        <w:rPr>
          <w:rFonts w:ascii="Open Sans" w:hAnsi="Open Sans" w:cs="Open Sans"/>
          <w:sz w:val="22"/>
          <w:szCs w:val="22"/>
        </w:rPr>
      </w:pPr>
    </w:p>
    <w:p w14:paraId="3D5FCD17" w14:textId="3A2DF83B" w:rsidR="00861CB3" w:rsidRPr="00192043" w:rsidRDefault="00861CB3" w:rsidP="00021E56">
      <w:pPr>
        <w:jc w:val="both"/>
        <w:rPr>
          <w:rFonts w:ascii="Open Sans" w:hAnsi="Open Sans" w:cs="Open Sans"/>
          <w:b/>
        </w:rPr>
      </w:pPr>
      <w:r w:rsidRPr="00192043">
        <w:rPr>
          <w:rFonts w:ascii="Open Sans" w:hAnsi="Open Sans" w:cs="Open Sans"/>
          <w:b/>
        </w:rPr>
        <w:t>Nemoc žáka:</w:t>
      </w:r>
    </w:p>
    <w:p w14:paraId="1F4BAD5F" w14:textId="77777777" w:rsidR="00861CB3" w:rsidRPr="00192043" w:rsidRDefault="00861CB3" w:rsidP="00021E56">
      <w:pPr>
        <w:pStyle w:val="Odstavecseseznamem"/>
        <w:numPr>
          <w:ilvl w:val="0"/>
          <w:numId w:val="24"/>
        </w:numPr>
        <w:jc w:val="both"/>
        <w:rPr>
          <w:rFonts w:ascii="Open Sans" w:hAnsi="Open Sans" w:cs="Open Sans"/>
          <w:sz w:val="22"/>
          <w:szCs w:val="22"/>
        </w:rPr>
      </w:pPr>
      <w:r w:rsidRPr="00192043">
        <w:rPr>
          <w:rFonts w:ascii="Open Sans" w:hAnsi="Open Sans" w:cs="Open Sans"/>
          <w:sz w:val="22"/>
          <w:szCs w:val="22"/>
        </w:rPr>
        <w:t>volat zákonným zástupcům a zajistit adekvátní podmínky,</w:t>
      </w:r>
    </w:p>
    <w:p w14:paraId="3546C9F6" w14:textId="6310676B" w:rsidR="00861CB3" w:rsidRPr="00192043" w:rsidRDefault="00861CB3" w:rsidP="00021E56">
      <w:pPr>
        <w:pStyle w:val="Odstavecseseznamem"/>
        <w:numPr>
          <w:ilvl w:val="0"/>
          <w:numId w:val="24"/>
        </w:numPr>
        <w:jc w:val="both"/>
        <w:rPr>
          <w:rFonts w:ascii="Open Sans" w:hAnsi="Open Sans" w:cs="Open Sans"/>
          <w:sz w:val="22"/>
          <w:szCs w:val="22"/>
        </w:rPr>
      </w:pPr>
      <w:r w:rsidRPr="00192043">
        <w:rPr>
          <w:rFonts w:ascii="Open Sans" w:hAnsi="Open Sans" w:cs="Open Sans"/>
          <w:sz w:val="22"/>
          <w:szCs w:val="22"/>
        </w:rPr>
        <w:t>vychovatelka nesmí podat žákovi žádný lék</w:t>
      </w:r>
      <w:r w:rsidR="00913B8D" w:rsidRPr="00192043">
        <w:rPr>
          <w:rFonts w:ascii="Open Sans" w:hAnsi="Open Sans" w:cs="Open Sans"/>
          <w:sz w:val="22"/>
          <w:szCs w:val="22"/>
        </w:rPr>
        <w:t>.</w:t>
      </w:r>
    </w:p>
    <w:p w14:paraId="77BEC1E6" w14:textId="77777777" w:rsidR="00861CB3" w:rsidRPr="00192043" w:rsidRDefault="00861CB3" w:rsidP="00021E56">
      <w:pPr>
        <w:jc w:val="both"/>
        <w:rPr>
          <w:rFonts w:ascii="Open Sans" w:hAnsi="Open Sans" w:cs="Open Sans"/>
          <w:sz w:val="22"/>
          <w:szCs w:val="22"/>
        </w:rPr>
      </w:pPr>
    </w:p>
    <w:p w14:paraId="6C218518" w14:textId="77777777" w:rsidR="00861CB3" w:rsidRPr="00192043" w:rsidRDefault="00861CB3" w:rsidP="00021E56">
      <w:pPr>
        <w:jc w:val="both"/>
        <w:rPr>
          <w:rFonts w:ascii="Open Sans" w:hAnsi="Open Sans" w:cs="Open Sans"/>
          <w:b/>
        </w:rPr>
      </w:pPr>
      <w:r w:rsidRPr="00192043">
        <w:rPr>
          <w:rFonts w:ascii="Open Sans" w:hAnsi="Open Sans" w:cs="Open Sans"/>
          <w:b/>
        </w:rPr>
        <w:t>Šikana žáka:</w:t>
      </w:r>
    </w:p>
    <w:p w14:paraId="5CFBE353" w14:textId="77777777" w:rsidR="00861CB3" w:rsidRPr="00192043" w:rsidRDefault="00861CB3" w:rsidP="00021E56">
      <w:pPr>
        <w:pStyle w:val="Odstavecseseznamem"/>
        <w:numPr>
          <w:ilvl w:val="0"/>
          <w:numId w:val="25"/>
        </w:numPr>
        <w:jc w:val="both"/>
        <w:rPr>
          <w:rFonts w:ascii="Open Sans" w:hAnsi="Open Sans" w:cs="Open Sans"/>
          <w:sz w:val="22"/>
          <w:szCs w:val="22"/>
        </w:rPr>
      </w:pPr>
      <w:r w:rsidRPr="00192043">
        <w:rPr>
          <w:rFonts w:ascii="Open Sans" w:hAnsi="Open Sans" w:cs="Open Sans"/>
          <w:sz w:val="22"/>
          <w:szCs w:val="22"/>
        </w:rPr>
        <w:t>informovat vedení školy,</w:t>
      </w:r>
    </w:p>
    <w:p w14:paraId="464CDFDD" w14:textId="77777777" w:rsidR="00861CB3" w:rsidRPr="00192043" w:rsidRDefault="00861CB3" w:rsidP="00021E56">
      <w:pPr>
        <w:pStyle w:val="Odstavecseseznamem"/>
        <w:numPr>
          <w:ilvl w:val="0"/>
          <w:numId w:val="25"/>
        </w:numPr>
        <w:jc w:val="both"/>
        <w:rPr>
          <w:rFonts w:ascii="Open Sans" w:hAnsi="Open Sans" w:cs="Open Sans"/>
          <w:sz w:val="22"/>
          <w:szCs w:val="22"/>
        </w:rPr>
      </w:pPr>
      <w:r w:rsidRPr="00192043">
        <w:rPr>
          <w:rFonts w:ascii="Open Sans" w:hAnsi="Open Sans" w:cs="Open Sans"/>
          <w:sz w:val="22"/>
          <w:szCs w:val="22"/>
        </w:rPr>
        <w:t>vyšetřit okolnosti,</w:t>
      </w:r>
    </w:p>
    <w:p w14:paraId="0E34ECAB" w14:textId="77777777" w:rsidR="00861CB3" w:rsidRPr="00192043" w:rsidRDefault="00861CB3" w:rsidP="00021E56">
      <w:pPr>
        <w:pStyle w:val="Odstavecseseznamem"/>
        <w:numPr>
          <w:ilvl w:val="0"/>
          <w:numId w:val="25"/>
        </w:numPr>
        <w:jc w:val="both"/>
        <w:rPr>
          <w:rFonts w:ascii="Open Sans" w:hAnsi="Open Sans" w:cs="Open Sans"/>
          <w:sz w:val="22"/>
          <w:szCs w:val="22"/>
        </w:rPr>
      </w:pPr>
      <w:r w:rsidRPr="00192043">
        <w:rPr>
          <w:rFonts w:ascii="Open Sans" w:hAnsi="Open Sans" w:cs="Open Sans"/>
          <w:sz w:val="22"/>
          <w:szCs w:val="22"/>
        </w:rPr>
        <w:t>informovat zákonné zástupce,</w:t>
      </w:r>
    </w:p>
    <w:p w14:paraId="3F08668D" w14:textId="1D6D78ED" w:rsidR="00876D78" w:rsidRPr="00192043" w:rsidRDefault="00861CB3" w:rsidP="00021E56">
      <w:pPr>
        <w:pStyle w:val="Odstavecseseznamem"/>
        <w:numPr>
          <w:ilvl w:val="0"/>
          <w:numId w:val="25"/>
        </w:numPr>
        <w:jc w:val="both"/>
        <w:rPr>
          <w:rFonts w:ascii="Open Sans" w:hAnsi="Open Sans" w:cs="Open Sans"/>
          <w:sz w:val="22"/>
          <w:szCs w:val="22"/>
        </w:rPr>
      </w:pPr>
      <w:r w:rsidRPr="00192043">
        <w:rPr>
          <w:rFonts w:ascii="Open Sans" w:hAnsi="Open Sans" w:cs="Open Sans"/>
          <w:sz w:val="22"/>
          <w:szCs w:val="22"/>
        </w:rPr>
        <w:t>provést preventivní opatření.</w:t>
      </w:r>
    </w:p>
    <w:p w14:paraId="4AEEAF3C" w14:textId="77777777" w:rsidR="00876D78" w:rsidRPr="00192043" w:rsidRDefault="00876D78" w:rsidP="00021E56">
      <w:pPr>
        <w:jc w:val="both"/>
        <w:rPr>
          <w:rFonts w:ascii="Open Sans" w:hAnsi="Open Sans" w:cs="Open Sans"/>
          <w:b/>
        </w:rPr>
      </w:pPr>
    </w:p>
    <w:p w14:paraId="664C305A" w14:textId="244D494D" w:rsidR="007B0D06" w:rsidRPr="00192043" w:rsidRDefault="00861CB3" w:rsidP="00021E56">
      <w:pPr>
        <w:jc w:val="both"/>
        <w:rPr>
          <w:rFonts w:ascii="Open Sans" w:hAnsi="Open Sans" w:cs="Open Sans"/>
          <w:b/>
          <w:u w:val="single"/>
        </w:rPr>
      </w:pPr>
      <w:r w:rsidRPr="00192043">
        <w:rPr>
          <w:rFonts w:ascii="Open Sans" w:hAnsi="Open Sans" w:cs="Open Sans"/>
          <w:b/>
          <w:u w:val="single"/>
        </w:rPr>
        <w:t>Řád pro vycházku</w:t>
      </w:r>
    </w:p>
    <w:p w14:paraId="277E608F" w14:textId="77777777" w:rsidR="00861CB3" w:rsidRPr="00192043" w:rsidRDefault="00861CB3" w:rsidP="00021E56">
      <w:pPr>
        <w:jc w:val="both"/>
        <w:rPr>
          <w:rFonts w:ascii="Open Sans" w:hAnsi="Open Sans" w:cs="Open Sans"/>
          <w:sz w:val="22"/>
          <w:szCs w:val="22"/>
        </w:rPr>
      </w:pPr>
      <w:r w:rsidRPr="00192043">
        <w:rPr>
          <w:rFonts w:ascii="Open Sans" w:hAnsi="Open Sans" w:cs="Open Sans"/>
          <w:sz w:val="22"/>
          <w:szCs w:val="22"/>
        </w:rPr>
        <w:t>Žáci jsou povinni dodržovat pokyny všech pedagogických pracovníků</w:t>
      </w:r>
      <w:r w:rsidR="00472A36" w:rsidRPr="00192043">
        <w:rPr>
          <w:rFonts w:ascii="Open Sans" w:hAnsi="Open Sans" w:cs="Open Sans"/>
          <w:sz w:val="22"/>
          <w:szCs w:val="22"/>
        </w:rPr>
        <w:t xml:space="preserve"> nebo zaměstnanců školy</w:t>
      </w:r>
      <w:r w:rsidRPr="00192043">
        <w:rPr>
          <w:rFonts w:ascii="Open Sans" w:hAnsi="Open Sans" w:cs="Open Sans"/>
          <w:sz w:val="22"/>
          <w:szCs w:val="22"/>
        </w:rPr>
        <w:t xml:space="preserve"> při vycházce.</w:t>
      </w:r>
    </w:p>
    <w:p w14:paraId="364B28D7" w14:textId="77777777" w:rsidR="00861CB3" w:rsidRPr="00192043" w:rsidRDefault="00861CB3" w:rsidP="00021E56">
      <w:pPr>
        <w:jc w:val="both"/>
        <w:rPr>
          <w:rFonts w:ascii="Open Sans" w:hAnsi="Open Sans" w:cs="Open Sans"/>
          <w:sz w:val="22"/>
          <w:szCs w:val="22"/>
        </w:rPr>
      </w:pPr>
      <w:r w:rsidRPr="00192043">
        <w:rPr>
          <w:rFonts w:ascii="Open Sans" w:hAnsi="Open Sans" w:cs="Open Sans"/>
          <w:sz w:val="22"/>
          <w:szCs w:val="22"/>
        </w:rPr>
        <w:t>Maximální počet žáků při vycházce na jednoho pedagogického pracovníka je 25 žáků.</w:t>
      </w:r>
    </w:p>
    <w:p w14:paraId="7C6A803E" w14:textId="181A52FA" w:rsidR="00861CB3" w:rsidRPr="00192043" w:rsidRDefault="00861CB3" w:rsidP="00021E56">
      <w:pPr>
        <w:jc w:val="both"/>
        <w:rPr>
          <w:rFonts w:ascii="Open Sans" w:hAnsi="Open Sans" w:cs="Open Sans"/>
          <w:sz w:val="22"/>
          <w:szCs w:val="22"/>
        </w:rPr>
      </w:pPr>
      <w:r w:rsidRPr="00192043">
        <w:rPr>
          <w:rFonts w:ascii="Open Sans" w:hAnsi="Open Sans" w:cs="Open Sans"/>
          <w:sz w:val="22"/>
          <w:szCs w:val="22"/>
        </w:rPr>
        <w:t>Maximální počet žáků při koupání v bazénu či koupališti je 6 na jednoho pedagogického pracovníka.</w:t>
      </w:r>
    </w:p>
    <w:p w14:paraId="44EDF74B" w14:textId="7834D41B" w:rsidR="00AC34BF" w:rsidRPr="00192043" w:rsidRDefault="00AC34BF" w:rsidP="00021E56">
      <w:pPr>
        <w:jc w:val="both"/>
        <w:rPr>
          <w:rFonts w:ascii="Open Sans" w:hAnsi="Open Sans" w:cs="Open Sans"/>
          <w:sz w:val="22"/>
          <w:szCs w:val="22"/>
        </w:rPr>
      </w:pPr>
    </w:p>
    <w:p w14:paraId="28515240" w14:textId="4AB16110" w:rsidR="00231C03" w:rsidRPr="00192043" w:rsidRDefault="00B04514" w:rsidP="004D51F1">
      <w:pPr>
        <w:spacing w:after="240"/>
        <w:jc w:val="both"/>
        <w:rPr>
          <w:rFonts w:ascii="Open Sans" w:hAnsi="Open Sans" w:cs="Open Sans"/>
          <w:b/>
          <w:sz w:val="32"/>
          <w:szCs w:val="32"/>
        </w:rPr>
      </w:pPr>
      <w:r w:rsidRPr="00192043">
        <w:rPr>
          <w:rFonts w:ascii="Open Sans" w:hAnsi="Open Sans" w:cs="Open Sans"/>
          <w:b/>
          <w:sz w:val="32"/>
          <w:szCs w:val="32"/>
        </w:rPr>
        <w:t>7</w:t>
      </w:r>
      <w:r w:rsidR="004A62B8" w:rsidRPr="00192043">
        <w:rPr>
          <w:rFonts w:ascii="Open Sans" w:hAnsi="Open Sans" w:cs="Open Sans"/>
          <w:b/>
          <w:sz w:val="32"/>
          <w:szCs w:val="32"/>
        </w:rPr>
        <w:t>. Podmínky pro žáky se speciálními vzdělávacími potřebami</w:t>
      </w:r>
    </w:p>
    <w:p w14:paraId="65960E9D" w14:textId="63E6A7E5" w:rsidR="004A62B8" w:rsidRPr="00192043" w:rsidRDefault="00231C03" w:rsidP="00021E56">
      <w:pPr>
        <w:jc w:val="both"/>
        <w:rPr>
          <w:rFonts w:ascii="Open Sans" w:hAnsi="Open Sans" w:cs="Open Sans"/>
          <w:sz w:val="22"/>
          <w:szCs w:val="22"/>
        </w:rPr>
      </w:pPr>
      <w:r w:rsidRPr="00192043">
        <w:rPr>
          <w:rFonts w:ascii="Open Sans" w:hAnsi="Open Sans" w:cs="Open Sans"/>
          <w:sz w:val="22"/>
          <w:szCs w:val="22"/>
        </w:rPr>
        <w:t>Při vzdělávání dětí se speciálními potřebami úzce spolupracuje vychovatelka/l ŠD se školou, výchovným poradcem a zákonnými zástupci, především při stanovení vhodných forem integrace a forem práce. Integrované děti jsou začleňováni do organizačních jednotek a aktivit v oblasti zájmového vzdělávání. Při zařazování těchto žáků je dodržována platná legislativa</w:t>
      </w:r>
      <w:r w:rsidR="005B3B11" w:rsidRPr="00192043">
        <w:rPr>
          <w:rFonts w:ascii="Open Sans" w:hAnsi="Open Sans" w:cs="Open Sans"/>
          <w:sz w:val="22"/>
          <w:szCs w:val="22"/>
        </w:rPr>
        <w:t>.</w:t>
      </w:r>
    </w:p>
    <w:p w14:paraId="48BB80FD" w14:textId="77777777" w:rsidR="004A62B8" w:rsidRPr="00192043" w:rsidRDefault="004A62B8" w:rsidP="00021E56">
      <w:pPr>
        <w:pStyle w:val="Zkladntextodsazen"/>
        <w:ind w:left="0" w:right="-1368"/>
        <w:jc w:val="both"/>
        <w:rPr>
          <w:rFonts w:ascii="Open Sans" w:hAnsi="Open Sans" w:cs="Open Sans"/>
          <w:b/>
          <w:bCs/>
          <w:sz w:val="22"/>
          <w:szCs w:val="22"/>
          <w:u w:val="single"/>
        </w:rPr>
      </w:pPr>
    </w:p>
    <w:p w14:paraId="5C504F96" w14:textId="77777777" w:rsidR="004A62B8" w:rsidRPr="00192043" w:rsidRDefault="004A62B8" w:rsidP="00021E56">
      <w:pPr>
        <w:pStyle w:val="Zkladntextodsazen"/>
        <w:ind w:left="0" w:right="-1368"/>
        <w:jc w:val="both"/>
        <w:rPr>
          <w:rFonts w:ascii="Open Sans" w:hAnsi="Open Sans" w:cs="Open Sans"/>
          <w:b/>
          <w:bCs/>
        </w:rPr>
      </w:pPr>
      <w:r w:rsidRPr="00192043">
        <w:rPr>
          <w:rFonts w:ascii="Open Sans" w:hAnsi="Open Sans" w:cs="Open Sans"/>
          <w:b/>
          <w:bCs/>
        </w:rPr>
        <w:t>Spolupráce s</w:t>
      </w:r>
      <w:r w:rsidR="004F2906" w:rsidRPr="00192043">
        <w:rPr>
          <w:rFonts w:ascii="Open Sans" w:hAnsi="Open Sans" w:cs="Open Sans"/>
          <w:b/>
          <w:bCs/>
        </w:rPr>
        <w:t>e zákonnými zástupci</w:t>
      </w:r>
    </w:p>
    <w:p w14:paraId="100A19FE" w14:textId="77777777" w:rsidR="004A62B8" w:rsidRPr="00192043" w:rsidRDefault="004A62B8" w:rsidP="00021E56">
      <w:pPr>
        <w:pStyle w:val="Zkladntextodsazen"/>
        <w:ind w:left="0" w:right="94"/>
        <w:jc w:val="both"/>
        <w:rPr>
          <w:rFonts w:ascii="Open Sans" w:hAnsi="Open Sans" w:cs="Open Sans"/>
          <w:sz w:val="22"/>
          <w:szCs w:val="22"/>
        </w:rPr>
      </w:pPr>
      <w:r w:rsidRPr="00192043">
        <w:rPr>
          <w:rFonts w:ascii="Open Sans" w:hAnsi="Open Sans" w:cs="Open Sans"/>
          <w:sz w:val="22"/>
          <w:szCs w:val="22"/>
        </w:rPr>
        <w:t xml:space="preserve">Uskutečňuje se především na třídních schůzkách, kde jsou </w:t>
      </w:r>
      <w:r w:rsidR="004F2906" w:rsidRPr="00192043">
        <w:rPr>
          <w:rFonts w:ascii="Open Sans" w:hAnsi="Open Sans" w:cs="Open Sans"/>
          <w:sz w:val="22"/>
          <w:szCs w:val="22"/>
        </w:rPr>
        <w:t>zákonní zástupci</w:t>
      </w:r>
      <w:r w:rsidRPr="00192043">
        <w:rPr>
          <w:rFonts w:ascii="Open Sans" w:hAnsi="Open Sans" w:cs="Open Sans"/>
          <w:sz w:val="22"/>
          <w:szCs w:val="22"/>
        </w:rPr>
        <w:t xml:space="preserve"> seznamováni s aktivitami oddělení</w:t>
      </w:r>
      <w:r w:rsidR="00861CB3" w:rsidRPr="00192043">
        <w:rPr>
          <w:rFonts w:ascii="Open Sans" w:hAnsi="Open Sans" w:cs="Open Sans"/>
          <w:sz w:val="22"/>
          <w:szCs w:val="22"/>
        </w:rPr>
        <w:t>,</w:t>
      </w:r>
      <w:r w:rsidRPr="00192043">
        <w:rPr>
          <w:rFonts w:ascii="Open Sans" w:hAnsi="Open Sans" w:cs="Open Sans"/>
          <w:sz w:val="22"/>
          <w:szCs w:val="22"/>
        </w:rPr>
        <w:t xml:space="preserve"> do kterých jejich děti docházejí. Formou diskuse a také přes informace, které jim </w:t>
      </w:r>
      <w:r w:rsidR="0049030C" w:rsidRPr="00192043">
        <w:rPr>
          <w:rFonts w:ascii="Open Sans" w:hAnsi="Open Sans" w:cs="Open Sans"/>
          <w:sz w:val="22"/>
          <w:szCs w:val="22"/>
        </w:rPr>
        <w:t>žáci</w:t>
      </w:r>
      <w:r w:rsidRPr="00192043">
        <w:rPr>
          <w:rFonts w:ascii="Open Sans" w:hAnsi="Open Sans" w:cs="Open Sans"/>
          <w:sz w:val="22"/>
          <w:szCs w:val="22"/>
        </w:rPr>
        <w:t xml:space="preserve"> doma předávají</w:t>
      </w:r>
      <w:r w:rsidR="00472A36" w:rsidRPr="00192043">
        <w:rPr>
          <w:rFonts w:ascii="Open Sans" w:hAnsi="Open Sans" w:cs="Open Sans"/>
          <w:sz w:val="22"/>
          <w:szCs w:val="22"/>
        </w:rPr>
        <w:t>,</w:t>
      </w:r>
      <w:r w:rsidRPr="00192043">
        <w:rPr>
          <w:rFonts w:ascii="Open Sans" w:hAnsi="Open Sans" w:cs="Open Sans"/>
          <w:sz w:val="22"/>
          <w:szCs w:val="22"/>
        </w:rPr>
        <w:t xml:space="preserve"> jsou </w:t>
      </w:r>
      <w:r w:rsidR="0049030C" w:rsidRPr="00192043">
        <w:rPr>
          <w:rFonts w:ascii="Open Sans" w:hAnsi="Open Sans" w:cs="Open Sans"/>
          <w:sz w:val="22"/>
          <w:szCs w:val="22"/>
        </w:rPr>
        <w:t>zákonní zástupci</w:t>
      </w:r>
      <w:r w:rsidRPr="00192043">
        <w:rPr>
          <w:rFonts w:ascii="Open Sans" w:hAnsi="Open Sans" w:cs="Open Sans"/>
          <w:sz w:val="22"/>
          <w:szCs w:val="22"/>
        </w:rPr>
        <w:t xml:space="preserve"> informováni o náplni jednotlivých oddělení.</w:t>
      </w:r>
      <w:r w:rsidR="00861CB3" w:rsidRPr="00192043">
        <w:rPr>
          <w:rFonts w:ascii="Open Sans" w:hAnsi="Open Sans" w:cs="Open Sans"/>
          <w:sz w:val="22"/>
          <w:szCs w:val="22"/>
        </w:rPr>
        <w:t xml:space="preserve"> </w:t>
      </w:r>
      <w:r w:rsidRPr="00192043">
        <w:rPr>
          <w:rFonts w:ascii="Open Sans" w:hAnsi="Open Sans" w:cs="Open Sans"/>
          <w:sz w:val="22"/>
          <w:szCs w:val="22"/>
        </w:rPr>
        <w:t xml:space="preserve">Někteří </w:t>
      </w:r>
      <w:r w:rsidR="0049030C" w:rsidRPr="00192043">
        <w:rPr>
          <w:rFonts w:ascii="Open Sans" w:hAnsi="Open Sans" w:cs="Open Sans"/>
          <w:sz w:val="22"/>
          <w:szCs w:val="22"/>
        </w:rPr>
        <w:t>zákonní zástupci</w:t>
      </w:r>
      <w:r w:rsidRPr="00192043">
        <w:rPr>
          <w:rFonts w:ascii="Open Sans" w:hAnsi="Open Sans" w:cs="Open Sans"/>
          <w:sz w:val="22"/>
          <w:szCs w:val="22"/>
        </w:rPr>
        <w:t xml:space="preserve"> se podílejí i na materiální pomoci především různými druhy materiálů potřebných pro pracovní a výtvarné činnosti </w:t>
      </w:r>
      <w:r w:rsidR="0049030C" w:rsidRPr="00192043">
        <w:rPr>
          <w:rFonts w:ascii="Open Sans" w:hAnsi="Open Sans" w:cs="Open Sans"/>
          <w:sz w:val="22"/>
          <w:szCs w:val="22"/>
        </w:rPr>
        <w:t>žáků</w:t>
      </w:r>
      <w:r w:rsidRPr="00192043">
        <w:rPr>
          <w:rFonts w:ascii="Open Sans" w:hAnsi="Open Sans" w:cs="Open Sans"/>
          <w:sz w:val="22"/>
          <w:szCs w:val="22"/>
        </w:rPr>
        <w:t>.</w:t>
      </w:r>
    </w:p>
    <w:p w14:paraId="6E93D959" w14:textId="130D8758" w:rsidR="004A62B8" w:rsidRPr="00192043" w:rsidRDefault="004A62B8" w:rsidP="00021E56">
      <w:pPr>
        <w:pStyle w:val="Zkladntextodsazen"/>
        <w:ind w:left="0" w:right="-1368"/>
        <w:jc w:val="both"/>
        <w:rPr>
          <w:rFonts w:ascii="Open Sans" w:hAnsi="Open Sans" w:cs="Open Sans"/>
          <w:b/>
          <w:bCs/>
          <w:sz w:val="22"/>
          <w:szCs w:val="22"/>
        </w:rPr>
      </w:pPr>
    </w:p>
    <w:p w14:paraId="39060E63" w14:textId="77777777" w:rsidR="004A62B8" w:rsidRPr="00192043" w:rsidRDefault="004A62B8" w:rsidP="00021E56">
      <w:pPr>
        <w:pStyle w:val="Zkladntextodsazen"/>
        <w:ind w:left="0" w:right="-1368"/>
        <w:jc w:val="both"/>
        <w:rPr>
          <w:rFonts w:ascii="Open Sans" w:hAnsi="Open Sans" w:cs="Open Sans"/>
          <w:b/>
        </w:rPr>
      </w:pPr>
      <w:r w:rsidRPr="00192043">
        <w:rPr>
          <w:rFonts w:ascii="Open Sans" w:hAnsi="Open Sans" w:cs="Open Sans"/>
          <w:b/>
        </w:rPr>
        <w:t>Formy zájmového vzdělávání</w:t>
      </w:r>
    </w:p>
    <w:p w14:paraId="3862CAE6" w14:textId="77777777" w:rsidR="004A62B8" w:rsidRPr="00192043" w:rsidRDefault="004A62B8" w:rsidP="00021E56">
      <w:pPr>
        <w:pStyle w:val="Zkladntextodsazen"/>
        <w:ind w:left="0" w:right="94"/>
        <w:jc w:val="both"/>
        <w:rPr>
          <w:rFonts w:ascii="Open Sans" w:hAnsi="Open Sans" w:cs="Open Sans"/>
          <w:sz w:val="22"/>
          <w:szCs w:val="22"/>
        </w:rPr>
      </w:pPr>
      <w:r w:rsidRPr="00192043">
        <w:rPr>
          <w:rFonts w:ascii="Open Sans" w:hAnsi="Open Sans" w:cs="Open Sans"/>
          <w:sz w:val="22"/>
          <w:szCs w:val="22"/>
        </w:rPr>
        <w:t>V této oblasti vycházíme ze zkušeností předešlého školního roku</w:t>
      </w:r>
      <w:r w:rsidR="00472A36" w:rsidRPr="00192043">
        <w:rPr>
          <w:rFonts w:ascii="Open Sans" w:hAnsi="Open Sans" w:cs="Open Sans"/>
          <w:sz w:val="22"/>
          <w:szCs w:val="22"/>
        </w:rPr>
        <w:t xml:space="preserve">, </w:t>
      </w:r>
      <w:r w:rsidRPr="00192043">
        <w:rPr>
          <w:rFonts w:ascii="Open Sans" w:hAnsi="Open Sans" w:cs="Open Sans"/>
          <w:sz w:val="22"/>
          <w:szCs w:val="22"/>
        </w:rPr>
        <w:t>z</w:t>
      </w:r>
      <w:r w:rsidR="00472A36" w:rsidRPr="00192043">
        <w:rPr>
          <w:rFonts w:ascii="Open Sans" w:hAnsi="Open Sans" w:cs="Open Sans"/>
          <w:sz w:val="22"/>
          <w:szCs w:val="22"/>
        </w:rPr>
        <w:t> </w:t>
      </w:r>
      <w:r w:rsidRPr="00192043">
        <w:rPr>
          <w:rFonts w:ascii="Open Sans" w:hAnsi="Open Sans" w:cs="Open Sans"/>
          <w:sz w:val="22"/>
          <w:szCs w:val="22"/>
        </w:rPr>
        <w:t>toho</w:t>
      </w:r>
      <w:r w:rsidR="00472A36" w:rsidRPr="00192043">
        <w:rPr>
          <w:rFonts w:ascii="Open Sans" w:hAnsi="Open Sans" w:cs="Open Sans"/>
          <w:sz w:val="22"/>
          <w:szCs w:val="22"/>
        </w:rPr>
        <w:t>,</w:t>
      </w:r>
      <w:r w:rsidRPr="00192043">
        <w:rPr>
          <w:rFonts w:ascii="Open Sans" w:hAnsi="Open Sans" w:cs="Open Sans"/>
          <w:sz w:val="22"/>
          <w:szCs w:val="22"/>
        </w:rPr>
        <w:t xml:space="preserve"> co se nám povedlo, ale i z</w:t>
      </w:r>
      <w:r w:rsidR="00861CB3" w:rsidRPr="00192043">
        <w:rPr>
          <w:rFonts w:ascii="Open Sans" w:hAnsi="Open Sans" w:cs="Open Sans"/>
          <w:sz w:val="22"/>
          <w:szCs w:val="22"/>
        </w:rPr>
        <w:t> </w:t>
      </w:r>
      <w:r w:rsidRPr="00192043">
        <w:rPr>
          <w:rFonts w:ascii="Open Sans" w:hAnsi="Open Sans" w:cs="Open Sans"/>
          <w:sz w:val="22"/>
          <w:szCs w:val="22"/>
        </w:rPr>
        <w:t>toho</w:t>
      </w:r>
      <w:r w:rsidR="00861CB3" w:rsidRPr="00192043">
        <w:rPr>
          <w:rFonts w:ascii="Open Sans" w:hAnsi="Open Sans" w:cs="Open Sans"/>
          <w:sz w:val="22"/>
          <w:szCs w:val="22"/>
        </w:rPr>
        <w:t>,</w:t>
      </w:r>
      <w:r w:rsidRPr="00192043">
        <w:rPr>
          <w:rFonts w:ascii="Open Sans" w:hAnsi="Open Sans" w:cs="Open Sans"/>
          <w:sz w:val="22"/>
          <w:szCs w:val="22"/>
        </w:rPr>
        <w:t xml:space="preserve"> co by mohlo být ještě lepší. Do této oblasti zařazujeme i práva </w:t>
      </w:r>
      <w:r w:rsidR="0049030C" w:rsidRPr="00192043">
        <w:rPr>
          <w:rFonts w:ascii="Open Sans" w:hAnsi="Open Sans" w:cs="Open Sans"/>
          <w:sz w:val="22"/>
          <w:szCs w:val="22"/>
        </w:rPr>
        <w:t>žáků</w:t>
      </w:r>
      <w:r w:rsidRPr="00192043">
        <w:rPr>
          <w:rFonts w:ascii="Open Sans" w:hAnsi="Open Sans" w:cs="Open Sans"/>
          <w:sz w:val="22"/>
          <w:szCs w:val="22"/>
        </w:rPr>
        <w:t xml:space="preserve">, která jsou zakotvena v Úmluvě </w:t>
      </w:r>
      <w:r w:rsidR="00545321" w:rsidRPr="00192043">
        <w:rPr>
          <w:rFonts w:ascii="Open Sans" w:hAnsi="Open Sans" w:cs="Open Sans"/>
          <w:sz w:val="22"/>
          <w:szCs w:val="22"/>
        </w:rPr>
        <w:t xml:space="preserve">o právech </w:t>
      </w:r>
      <w:r w:rsidRPr="00192043">
        <w:rPr>
          <w:rFonts w:ascii="Open Sans" w:hAnsi="Open Sans" w:cs="Open Sans"/>
          <w:sz w:val="22"/>
          <w:szCs w:val="22"/>
        </w:rPr>
        <w:t>dítěte.</w:t>
      </w:r>
      <w:r w:rsidR="008F0A9D" w:rsidRPr="00192043">
        <w:rPr>
          <w:rFonts w:ascii="Open Sans" w:hAnsi="Open Sans" w:cs="Open Sans"/>
          <w:sz w:val="22"/>
          <w:szCs w:val="22"/>
        </w:rPr>
        <w:t xml:space="preserve"> </w:t>
      </w:r>
      <w:r w:rsidRPr="00192043">
        <w:rPr>
          <w:rFonts w:ascii="Open Sans" w:hAnsi="Open Sans" w:cs="Open Sans"/>
          <w:sz w:val="22"/>
          <w:szCs w:val="22"/>
        </w:rPr>
        <w:t xml:space="preserve">Opíráme se o znalosti, zájmy a zkušenosti </w:t>
      </w:r>
      <w:r w:rsidR="0049030C" w:rsidRPr="00192043">
        <w:rPr>
          <w:rFonts w:ascii="Open Sans" w:hAnsi="Open Sans" w:cs="Open Sans"/>
          <w:sz w:val="22"/>
          <w:szCs w:val="22"/>
        </w:rPr>
        <w:t>žáků</w:t>
      </w:r>
      <w:r w:rsidRPr="00192043">
        <w:rPr>
          <w:rFonts w:ascii="Open Sans" w:hAnsi="Open Sans" w:cs="Open Sans"/>
          <w:sz w:val="22"/>
          <w:szCs w:val="22"/>
        </w:rPr>
        <w:t xml:space="preserve"> a snažíme se je rozvíjet a uspokojovat tak, aby </w:t>
      </w:r>
      <w:r w:rsidR="0049030C" w:rsidRPr="00192043">
        <w:rPr>
          <w:rFonts w:ascii="Open Sans" w:hAnsi="Open Sans" w:cs="Open Sans"/>
          <w:sz w:val="22"/>
          <w:szCs w:val="22"/>
        </w:rPr>
        <w:t>žák</w:t>
      </w:r>
      <w:r w:rsidRPr="00192043">
        <w:rPr>
          <w:rFonts w:ascii="Open Sans" w:hAnsi="Open Sans" w:cs="Open Sans"/>
          <w:sz w:val="22"/>
          <w:szCs w:val="22"/>
        </w:rPr>
        <w:t xml:space="preserve"> byl po stránce citové a vědomostní uspokojen.</w:t>
      </w:r>
    </w:p>
    <w:p w14:paraId="410EB8B7" w14:textId="77777777" w:rsidR="004A62B8" w:rsidRPr="00192043" w:rsidRDefault="004A62B8" w:rsidP="00021E56">
      <w:pPr>
        <w:pStyle w:val="Zkladntextodsazen"/>
        <w:ind w:left="0" w:right="-1368"/>
        <w:jc w:val="both"/>
        <w:rPr>
          <w:rFonts w:ascii="Open Sans" w:hAnsi="Open Sans" w:cs="Open Sans"/>
          <w:sz w:val="22"/>
          <w:szCs w:val="22"/>
        </w:rPr>
      </w:pPr>
    </w:p>
    <w:p w14:paraId="6CD1122E" w14:textId="77777777" w:rsidR="004A62B8" w:rsidRPr="00192043" w:rsidRDefault="004A62B8" w:rsidP="00021E56">
      <w:pPr>
        <w:pStyle w:val="Zkladntextodsazen"/>
        <w:ind w:left="0" w:right="-1368"/>
        <w:jc w:val="both"/>
        <w:rPr>
          <w:rFonts w:ascii="Open Sans" w:hAnsi="Open Sans" w:cs="Open Sans"/>
          <w:b/>
        </w:rPr>
      </w:pPr>
      <w:r w:rsidRPr="00192043">
        <w:rPr>
          <w:rFonts w:ascii="Open Sans" w:hAnsi="Open Sans" w:cs="Open Sans"/>
          <w:b/>
        </w:rPr>
        <w:t>Pravidelná činnost</w:t>
      </w:r>
    </w:p>
    <w:p w14:paraId="2BB3566A" w14:textId="77777777" w:rsidR="008F0A9D" w:rsidRPr="00192043" w:rsidRDefault="004A62B8" w:rsidP="00021E56">
      <w:pPr>
        <w:pStyle w:val="Zkladntextodsazen"/>
        <w:ind w:left="0" w:right="-1368"/>
        <w:jc w:val="both"/>
        <w:rPr>
          <w:rFonts w:ascii="Open Sans" w:hAnsi="Open Sans" w:cs="Open Sans"/>
          <w:sz w:val="22"/>
          <w:szCs w:val="22"/>
        </w:rPr>
      </w:pPr>
      <w:r w:rsidRPr="00192043">
        <w:rPr>
          <w:rFonts w:ascii="Open Sans" w:hAnsi="Open Sans" w:cs="Open Sans"/>
          <w:sz w:val="22"/>
          <w:szCs w:val="22"/>
        </w:rPr>
        <w:t>Je dána týdenní skladbou zaměstnání a představuje zejména organizované aktivity zájmového</w:t>
      </w:r>
    </w:p>
    <w:p w14:paraId="1A06E2F9" w14:textId="77777777" w:rsidR="008F0A9D" w:rsidRPr="00192043" w:rsidRDefault="004A62B8" w:rsidP="00021E56">
      <w:pPr>
        <w:pStyle w:val="Zkladntextodsazen"/>
        <w:ind w:left="0" w:right="-1368"/>
        <w:jc w:val="both"/>
        <w:rPr>
          <w:rFonts w:ascii="Open Sans" w:hAnsi="Open Sans" w:cs="Open Sans"/>
          <w:sz w:val="22"/>
          <w:szCs w:val="22"/>
        </w:rPr>
      </w:pPr>
      <w:r w:rsidRPr="00192043">
        <w:rPr>
          <w:rFonts w:ascii="Open Sans" w:hAnsi="Open Sans" w:cs="Open Sans"/>
          <w:sz w:val="22"/>
          <w:szCs w:val="22"/>
        </w:rPr>
        <w:t xml:space="preserve">vzdělávání (výtvarná a pracovní činnost, dramatická a hudební výchova, sportovní aktivity), </w:t>
      </w:r>
    </w:p>
    <w:p w14:paraId="153E225B" w14:textId="77777777" w:rsidR="004A62B8" w:rsidRPr="00192043" w:rsidRDefault="004A62B8" w:rsidP="00021E56">
      <w:pPr>
        <w:pStyle w:val="Zkladntextodsazen"/>
        <w:ind w:left="0" w:right="-1368"/>
        <w:jc w:val="both"/>
        <w:rPr>
          <w:rFonts w:ascii="Open Sans" w:hAnsi="Open Sans" w:cs="Open Sans"/>
          <w:sz w:val="22"/>
          <w:szCs w:val="22"/>
        </w:rPr>
      </w:pPr>
      <w:r w:rsidRPr="00192043">
        <w:rPr>
          <w:rFonts w:ascii="Open Sans" w:hAnsi="Open Sans" w:cs="Open Sans"/>
          <w:sz w:val="22"/>
          <w:szCs w:val="22"/>
        </w:rPr>
        <w:t xml:space="preserve">odpočinkové činnosti, rekreační činnosti. </w:t>
      </w:r>
    </w:p>
    <w:p w14:paraId="0BB8C3DF" w14:textId="77777777" w:rsidR="004A62B8" w:rsidRPr="00192043" w:rsidRDefault="004A62B8" w:rsidP="00021E56">
      <w:pPr>
        <w:pStyle w:val="Zkladntextodsazen"/>
        <w:ind w:left="0" w:right="-1368"/>
        <w:jc w:val="both"/>
        <w:rPr>
          <w:rFonts w:ascii="Open Sans" w:hAnsi="Open Sans" w:cs="Open Sans"/>
          <w:sz w:val="22"/>
          <w:szCs w:val="22"/>
        </w:rPr>
      </w:pPr>
    </w:p>
    <w:p w14:paraId="676531C4" w14:textId="1DFBFDD6" w:rsidR="004D51F1" w:rsidRPr="00192043" w:rsidRDefault="004A62B8" w:rsidP="004D51F1">
      <w:pPr>
        <w:pStyle w:val="Zkladntextodsazen"/>
        <w:ind w:left="0" w:right="-1368"/>
        <w:jc w:val="both"/>
        <w:rPr>
          <w:rFonts w:ascii="Open Sans" w:hAnsi="Open Sans" w:cs="Open Sans"/>
          <w:b/>
          <w:bCs/>
        </w:rPr>
      </w:pPr>
      <w:r w:rsidRPr="00192043">
        <w:rPr>
          <w:rFonts w:ascii="Open Sans" w:hAnsi="Open Sans" w:cs="Open Sans"/>
          <w:b/>
          <w:bCs/>
        </w:rPr>
        <w:t xml:space="preserve">Příležitostné činnosti </w:t>
      </w:r>
      <w:r w:rsidR="004D51F1" w:rsidRPr="00192043">
        <w:rPr>
          <w:rFonts w:ascii="Open Sans" w:hAnsi="Open Sans" w:cs="Open Sans"/>
          <w:b/>
          <w:bCs/>
        </w:rPr>
        <w:t>(</w:t>
      </w:r>
      <w:r w:rsidR="008F0A9D" w:rsidRPr="00192043">
        <w:rPr>
          <w:rFonts w:ascii="Open Sans" w:hAnsi="Open Sans" w:cs="Open Sans"/>
          <w:b/>
          <w:bCs/>
        </w:rPr>
        <w:t>t</w:t>
      </w:r>
      <w:r w:rsidRPr="00192043">
        <w:rPr>
          <w:rFonts w:ascii="Open Sans" w:hAnsi="Open Sans" w:cs="Open Sans"/>
          <w:b/>
          <w:bCs/>
        </w:rPr>
        <w:t>rad</w:t>
      </w:r>
      <w:r w:rsidR="008F0A9D" w:rsidRPr="00192043">
        <w:rPr>
          <w:rFonts w:ascii="Open Sans" w:hAnsi="Open Sans" w:cs="Open Sans"/>
          <w:b/>
          <w:bCs/>
        </w:rPr>
        <w:t>ice</w:t>
      </w:r>
      <w:r w:rsidR="004D51F1" w:rsidRPr="00192043">
        <w:rPr>
          <w:rFonts w:ascii="Open Sans" w:hAnsi="Open Sans" w:cs="Open Sans"/>
          <w:b/>
          <w:bCs/>
        </w:rPr>
        <w:t xml:space="preserve">) </w:t>
      </w:r>
      <w:r w:rsidRPr="00192043">
        <w:rPr>
          <w:rFonts w:ascii="Open Sans" w:hAnsi="Open Sans" w:cs="Open Sans"/>
          <w:b/>
          <w:bCs/>
        </w:rPr>
        <w:t>v oddělení:</w:t>
      </w:r>
      <w:r w:rsidR="00954B23" w:rsidRPr="00192043">
        <w:rPr>
          <w:rFonts w:ascii="Open Sans" w:hAnsi="Open Sans" w:cs="Open Sans"/>
          <w:b/>
          <w:bCs/>
        </w:rPr>
        <w:t xml:space="preserve"> </w:t>
      </w:r>
      <w:r w:rsidR="008F0A9D" w:rsidRPr="00192043">
        <w:rPr>
          <w:rFonts w:ascii="Open Sans" w:hAnsi="Open Sans" w:cs="Open Sans"/>
          <w:b/>
          <w:bCs/>
        </w:rPr>
        <w:t xml:space="preserve"> </w:t>
      </w:r>
      <w:r w:rsidR="00472A36" w:rsidRPr="00192043">
        <w:rPr>
          <w:rFonts w:ascii="Open Sans" w:hAnsi="Open Sans" w:cs="Open Sans"/>
          <w:b/>
          <w:bCs/>
        </w:rPr>
        <w:tab/>
      </w:r>
      <w:r w:rsidR="008F0A9D" w:rsidRPr="00192043">
        <w:rPr>
          <w:rFonts w:ascii="Open Sans" w:hAnsi="Open Sans" w:cs="Open Sans"/>
          <w:b/>
          <w:bCs/>
        </w:rPr>
        <w:t xml:space="preserve"> </w:t>
      </w:r>
    </w:p>
    <w:p w14:paraId="3A682860" w14:textId="77777777" w:rsidR="004D51F1" w:rsidRPr="00192043" w:rsidRDefault="004D51F1" w:rsidP="004D51F1">
      <w:pPr>
        <w:pStyle w:val="Zkladntextodsazen"/>
        <w:numPr>
          <w:ilvl w:val="0"/>
          <w:numId w:val="33"/>
        </w:numPr>
        <w:tabs>
          <w:tab w:val="left" w:pos="374"/>
          <w:tab w:val="left" w:pos="1683"/>
        </w:tabs>
        <w:ind w:right="-1368"/>
        <w:jc w:val="both"/>
        <w:rPr>
          <w:rFonts w:ascii="Open Sans" w:hAnsi="Open Sans" w:cs="Open Sans"/>
          <w:sz w:val="22"/>
          <w:szCs w:val="22"/>
        </w:rPr>
      </w:pPr>
      <w:r w:rsidRPr="00192043">
        <w:rPr>
          <w:rFonts w:ascii="Open Sans" w:hAnsi="Open Sans" w:cs="Open Sans"/>
          <w:bCs/>
          <w:sz w:val="22"/>
          <w:szCs w:val="22"/>
        </w:rPr>
        <w:t>v</w:t>
      </w:r>
      <w:r w:rsidR="004A62B8" w:rsidRPr="00192043">
        <w:rPr>
          <w:rFonts w:ascii="Open Sans" w:hAnsi="Open Sans" w:cs="Open Sans"/>
          <w:sz w:val="22"/>
          <w:szCs w:val="22"/>
        </w:rPr>
        <w:t>ítání prvňáčků</w:t>
      </w:r>
      <w:r w:rsidRPr="00192043">
        <w:rPr>
          <w:rFonts w:ascii="Open Sans" w:hAnsi="Open Sans" w:cs="Open Sans"/>
          <w:sz w:val="22"/>
          <w:szCs w:val="22"/>
        </w:rPr>
        <w:t>,</w:t>
      </w:r>
    </w:p>
    <w:p w14:paraId="1A5A8B0C" w14:textId="77777777" w:rsidR="004D51F1" w:rsidRPr="00192043" w:rsidRDefault="004D51F1" w:rsidP="004D51F1">
      <w:pPr>
        <w:pStyle w:val="Zkladntextodsazen"/>
        <w:numPr>
          <w:ilvl w:val="0"/>
          <w:numId w:val="33"/>
        </w:numPr>
        <w:tabs>
          <w:tab w:val="left" w:pos="374"/>
          <w:tab w:val="left" w:pos="1683"/>
        </w:tabs>
        <w:ind w:right="-1368"/>
        <w:jc w:val="both"/>
        <w:rPr>
          <w:rFonts w:ascii="Open Sans" w:hAnsi="Open Sans" w:cs="Open Sans"/>
          <w:sz w:val="22"/>
          <w:szCs w:val="22"/>
        </w:rPr>
      </w:pPr>
      <w:r w:rsidRPr="00192043">
        <w:rPr>
          <w:rFonts w:ascii="Open Sans" w:hAnsi="Open Sans" w:cs="Open Sans"/>
          <w:sz w:val="22"/>
          <w:szCs w:val="22"/>
        </w:rPr>
        <w:t>o</w:t>
      </w:r>
      <w:r w:rsidR="004A62B8" w:rsidRPr="00192043">
        <w:rPr>
          <w:rFonts w:ascii="Open Sans" w:hAnsi="Open Sans" w:cs="Open Sans"/>
          <w:sz w:val="22"/>
          <w:szCs w:val="22"/>
        </w:rPr>
        <w:t>slavy narozenin a jmenin dětí</w:t>
      </w:r>
      <w:r w:rsidRPr="00192043">
        <w:rPr>
          <w:rFonts w:ascii="Open Sans" w:hAnsi="Open Sans" w:cs="Open Sans"/>
          <w:sz w:val="22"/>
          <w:szCs w:val="22"/>
        </w:rPr>
        <w:t>,</w:t>
      </w:r>
    </w:p>
    <w:p w14:paraId="0D226B4F" w14:textId="77777777" w:rsidR="004D51F1" w:rsidRPr="00192043" w:rsidRDefault="004D51F1" w:rsidP="004D51F1">
      <w:pPr>
        <w:pStyle w:val="Zkladntextodsazen"/>
        <w:numPr>
          <w:ilvl w:val="0"/>
          <w:numId w:val="33"/>
        </w:numPr>
        <w:tabs>
          <w:tab w:val="left" w:pos="374"/>
          <w:tab w:val="left" w:pos="1683"/>
        </w:tabs>
        <w:ind w:right="-1368"/>
        <w:jc w:val="both"/>
        <w:rPr>
          <w:rFonts w:ascii="Open Sans" w:hAnsi="Open Sans" w:cs="Open Sans"/>
          <w:sz w:val="22"/>
          <w:szCs w:val="22"/>
        </w:rPr>
      </w:pPr>
      <w:r w:rsidRPr="00192043">
        <w:rPr>
          <w:rFonts w:ascii="Open Sans" w:hAnsi="Open Sans" w:cs="Open Sans"/>
          <w:sz w:val="22"/>
          <w:szCs w:val="22"/>
        </w:rPr>
        <w:t>v</w:t>
      </w:r>
      <w:r w:rsidR="004A62B8" w:rsidRPr="00192043">
        <w:rPr>
          <w:rFonts w:ascii="Open Sans" w:hAnsi="Open Sans" w:cs="Open Sans"/>
          <w:sz w:val="22"/>
          <w:szCs w:val="22"/>
        </w:rPr>
        <w:t>ánoční besídka</w:t>
      </w:r>
      <w:r w:rsidRPr="00192043">
        <w:rPr>
          <w:rFonts w:ascii="Open Sans" w:hAnsi="Open Sans" w:cs="Open Sans"/>
          <w:sz w:val="22"/>
          <w:szCs w:val="22"/>
        </w:rPr>
        <w:t>,</w:t>
      </w:r>
    </w:p>
    <w:p w14:paraId="0BD2990D" w14:textId="77777777" w:rsidR="004D51F1" w:rsidRPr="00192043" w:rsidRDefault="004D51F1" w:rsidP="004D51F1">
      <w:pPr>
        <w:pStyle w:val="Zkladntextodsazen"/>
        <w:numPr>
          <w:ilvl w:val="0"/>
          <w:numId w:val="33"/>
        </w:numPr>
        <w:tabs>
          <w:tab w:val="left" w:pos="374"/>
          <w:tab w:val="left" w:pos="1683"/>
        </w:tabs>
        <w:ind w:right="-1368"/>
        <w:jc w:val="both"/>
        <w:rPr>
          <w:rFonts w:ascii="Open Sans" w:hAnsi="Open Sans" w:cs="Open Sans"/>
          <w:sz w:val="22"/>
          <w:szCs w:val="22"/>
        </w:rPr>
      </w:pPr>
      <w:r w:rsidRPr="00192043">
        <w:rPr>
          <w:rFonts w:ascii="Open Sans" w:hAnsi="Open Sans" w:cs="Open Sans"/>
          <w:sz w:val="22"/>
          <w:szCs w:val="22"/>
        </w:rPr>
        <w:t>v</w:t>
      </w:r>
      <w:r w:rsidR="004A62B8" w:rsidRPr="00192043">
        <w:rPr>
          <w:rFonts w:ascii="Open Sans" w:hAnsi="Open Sans" w:cs="Open Sans"/>
          <w:sz w:val="22"/>
          <w:szCs w:val="22"/>
        </w:rPr>
        <w:t>elikonoční pomlázka</w:t>
      </w:r>
      <w:r w:rsidRPr="00192043">
        <w:rPr>
          <w:rFonts w:ascii="Open Sans" w:hAnsi="Open Sans" w:cs="Open Sans"/>
          <w:sz w:val="22"/>
          <w:szCs w:val="22"/>
        </w:rPr>
        <w:t>,</w:t>
      </w:r>
    </w:p>
    <w:p w14:paraId="57430002" w14:textId="77777777" w:rsidR="004D51F1" w:rsidRPr="00192043" w:rsidRDefault="004D51F1" w:rsidP="004D51F1">
      <w:pPr>
        <w:pStyle w:val="Zkladntextodsazen"/>
        <w:numPr>
          <w:ilvl w:val="0"/>
          <w:numId w:val="33"/>
        </w:numPr>
        <w:tabs>
          <w:tab w:val="left" w:pos="374"/>
          <w:tab w:val="left" w:pos="1683"/>
        </w:tabs>
        <w:ind w:right="-1368"/>
        <w:jc w:val="both"/>
        <w:rPr>
          <w:rFonts w:ascii="Open Sans" w:hAnsi="Open Sans" w:cs="Open Sans"/>
          <w:sz w:val="22"/>
          <w:szCs w:val="22"/>
        </w:rPr>
      </w:pPr>
      <w:r w:rsidRPr="00192043">
        <w:rPr>
          <w:rFonts w:ascii="Open Sans" w:hAnsi="Open Sans" w:cs="Open Sans"/>
          <w:sz w:val="22"/>
          <w:szCs w:val="22"/>
        </w:rPr>
        <w:t>v</w:t>
      </w:r>
      <w:r w:rsidR="004A62B8" w:rsidRPr="00192043">
        <w:rPr>
          <w:rFonts w:ascii="Open Sans" w:hAnsi="Open Sans" w:cs="Open Sans"/>
          <w:sz w:val="22"/>
          <w:szCs w:val="22"/>
        </w:rPr>
        <w:t>ýroba dárečků pro maminky ke Dni matek</w:t>
      </w:r>
      <w:r w:rsidRPr="00192043">
        <w:rPr>
          <w:rFonts w:ascii="Open Sans" w:hAnsi="Open Sans" w:cs="Open Sans"/>
          <w:sz w:val="22"/>
          <w:szCs w:val="22"/>
        </w:rPr>
        <w:t>,</w:t>
      </w:r>
    </w:p>
    <w:p w14:paraId="6DA2399F" w14:textId="336EE40D" w:rsidR="004D51F1" w:rsidRPr="00192043" w:rsidRDefault="004D51F1" w:rsidP="004D51F1">
      <w:pPr>
        <w:pStyle w:val="Zkladntextodsazen"/>
        <w:numPr>
          <w:ilvl w:val="0"/>
          <w:numId w:val="33"/>
        </w:numPr>
        <w:tabs>
          <w:tab w:val="left" w:pos="374"/>
          <w:tab w:val="left" w:pos="1683"/>
        </w:tabs>
        <w:ind w:right="-1368"/>
        <w:jc w:val="both"/>
        <w:rPr>
          <w:rFonts w:ascii="Open Sans" w:hAnsi="Open Sans" w:cs="Open Sans"/>
          <w:sz w:val="22"/>
          <w:szCs w:val="22"/>
        </w:rPr>
      </w:pPr>
      <w:r w:rsidRPr="00192043">
        <w:rPr>
          <w:rFonts w:ascii="Open Sans" w:hAnsi="Open Sans" w:cs="Open Sans"/>
          <w:bCs/>
          <w:sz w:val="22"/>
          <w:szCs w:val="22"/>
        </w:rPr>
        <w:t>m</w:t>
      </w:r>
      <w:r w:rsidR="00954B23" w:rsidRPr="00192043">
        <w:rPr>
          <w:rFonts w:ascii="Open Sans" w:hAnsi="Open Sans" w:cs="Open Sans"/>
          <w:bCs/>
          <w:sz w:val="22"/>
          <w:szCs w:val="22"/>
        </w:rPr>
        <w:t>ik</w:t>
      </w:r>
      <w:r w:rsidR="004A62B8" w:rsidRPr="00192043">
        <w:rPr>
          <w:rFonts w:ascii="Open Sans" w:hAnsi="Open Sans" w:cs="Open Sans"/>
          <w:sz w:val="22"/>
          <w:szCs w:val="22"/>
        </w:rPr>
        <w:t>ulášská nadílk</w:t>
      </w:r>
      <w:r w:rsidRPr="00192043">
        <w:rPr>
          <w:rFonts w:ascii="Open Sans" w:hAnsi="Open Sans" w:cs="Open Sans"/>
          <w:sz w:val="22"/>
          <w:szCs w:val="22"/>
        </w:rPr>
        <w:t>a,</w:t>
      </w:r>
    </w:p>
    <w:p w14:paraId="2B4D90BD" w14:textId="77777777" w:rsidR="004D51F1" w:rsidRPr="00192043" w:rsidRDefault="004D51F1" w:rsidP="004D51F1">
      <w:pPr>
        <w:pStyle w:val="Zkladntextodsazen"/>
        <w:numPr>
          <w:ilvl w:val="0"/>
          <w:numId w:val="33"/>
        </w:numPr>
        <w:tabs>
          <w:tab w:val="left" w:pos="374"/>
          <w:tab w:val="left" w:pos="1683"/>
        </w:tabs>
        <w:ind w:right="-1368"/>
        <w:jc w:val="both"/>
        <w:rPr>
          <w:rFonts w:ascii="Open Sans" w:hAnsi="Open Sans" w:cs="Open Sans"/>
          <w:sz w:val="22"/>
          <w:szCs w:val="22"/>
        </w:rPr>
      </w:pPr>
      <w:r w:rsidRPr="00192043">
        <w:rPr>
          <w:rFonts w:ascii="Open Sans" w:hAnsi="Open Sans" w:cs="Open Sans"/>
          <w:sz w:val="22"/>
          <w:szCs w:val="22"/>
        </w:rPr>
        <w:t>k</w:t>
      </w:r>
      <w:r w:rsidR="004A62B8" w:rsidRPr="00192043">
        <w:rPr>
          <w:rFonts w:ascii="Open Sans" w:hAnsi="Open Sans" w:cs="Open Sans"/>
          <w:sz w:val="22"/>
          <w:szCs w:val="22"/>
        </w:rPr>
        <w:t xml:space="preserve">arneval – </w:t>
      </w:r>
      <w:r w:rsidRPr="00192043">
        <w:rPr>
          <w:rFonts w:ascii="Open Sans" w:hAnsi="Open Sans" w:cs="Open Sans"/>
          <w:sz w:val="22"/>
          <w:szCs w:val="22"/>
        </w:rPr>
        <w:t>M</w:t>
      </w:r>
      <w:r w:rsidR="004A62B8" w:rsidRPr="00192043">
        <w:rPr>
          <w:rFonts w:ascii="Open Sans" w:hAnsi="Open Sans" w:cs="Open Sans"/>
          <w:sz w:val="22"/>
          <w:szCs w:val="22"/>
        </w:rPr>
        <w:t>asopust, čarodějnice</w:t>
      </w:r>
      <w:r w:rsidRPr="00192043">
        <w:rPr>
          <w:rFonts w:ascii="Open Sans" w:hAnsi="Open Sans" w:cs="Open Sans"/>
          <w:sz w:val="22"/>
          <w:szCs w:val="22"/>
        </w:rPr>
        <w:t>,</w:t>
      </w:r>
    </w:p>
    <w:p w14:paraId="63D5AF60" w14:textId="3835CB64" w:rsidR="004D51F1" w:rsidRPr="00192043" w:rsidRDefault="004D51F1" w:rsidP="004D51F1">
      <w:pPr>
        <w:pStyle w:val="Zkladntextodsazen"/>
        <w:numPr>
          <w:ilvl w:val="0"/>
          <w:numId w:val="33"/>
        </w:numPr>
        <w:tabs>
          <w:tab w:val="left" w:pos="374"/>
          <w:tab w:val="left" w:pos="1683"/>
        </w:tabs>
        <w:ind w:right="-1368"/>
        <w:jc w:val="both"/>
        <w:rPr>
          <w:rFonts w:ascii="Open Sans" w:hAnsi="Open Sans" w:cs="Open Sans"/>
          <w:sz w:val="22"/>
          <w:szCs w:val="22"/>
        </w:rPr>
      </w:pPr>
      <w:r w:rsidRPr="00192043">
        <w:rPr>
          <w:rFonts w:ascii="Open Sans" w:hAnsi="Open Sans" w:cs="Open Sans"/>
          <w:sz w:val="22"/>
          <w:szCs w:val="22"/>
        </w:rPr>
        <w:t>d</w:t>
      </w:r>
      <w:r w:rsidR="004A62B8" w:rsidRPr="00192043">
        <w:rPr>
          <w:rFonts w:ascii="Open Sans" w:hAnsi="Open Sans" w:cs="Open Sans"/>
          <w:sz w:val="22"/>
          <w:szCs w:val="22"/>
        </w:rPr>
        <w:t>ivadelní představení</w:t>
      </w:r>
      <w:r w:rsidRPr="00192043">
        <w:rPr>
          <w:rFonts w:ascii="Open Sans" w:hAnsi="Open Sans" w:cs="Open Sans"/>
          <w:sz w:val="22"/>
          <w:szCs w:val="22"/>
        </w:rPr>
        <w:t>,</w:t>
      </w:r>
    </w:p>
    <w:p w14:paraId="4D106168" w14:textId="77777777" w:rsidR="004D51F1" w:rsidRPr="00192043" w:rsidRDefault="004D51F1" w:rsidP="004D51F1">
      <w:pPr>
        <w:pStyle w:val="Zkladntextodsazen"/>
        <w:numPr>
          <w:ilvl w:val="0"/>
          <w:numId w:val="33"/>
        </w:numPr>
        <w:tabs>
          <w:tab w:val="left" w:pos="374"/>
          <w:tab w:val="left" w:pos="1683"/>
        </w:tabs>
        <w:ind w:right="-1368"/>
        <w:jc w:val="both"/>
        <w:rPr>
          <w:rFonts w:ascii="Open Sans" w:hAnsi="Open Sans" w:cs="Open Sans"/>
          <w:sz w:val="22"/>
          <w:szCs w:val="22"/>
        </w:rPr>
      </w:pPr>
      <w:r w:rsidRPr="00192043">
        <w:rPr>
          <w:rFonts w:ascii="Open Sans" w:hAnsi="Open Sans" w:cs="Open Sans"/>
          <w:sz w:val="22"/>
          <w:szCs w:val="22"/>
        </w:rPr>
        <w:t>f</w:t>
      </w:r>
      <w:r w:rsidR="00605F18" w:rsidRPr="00192043">
        <w:rPr>
          <w:rFonts w:ascii="Open Sans" w:hAnsi="Open Sans" w:cs="Open Sans"/>
          <w:sz w:val="22"/>
          <w:szCs w:val="22"/>
        </w:rPr>
        <w:t>ilmová představení</w:t>
      </w:r>
      <w:r w:rsidRPr="00192043">
        <w:rPr>
          <w:rFonts w:ascii="Open Sans" w:hAnsi="Open Sans" w:cs="Open Sans"/>
          <w:sz w:val="22"/>
          <w:szCs w:val="22"/>
        </w:rPr>
        <w:t>,</w:t>
      </w:r>
    </w:p>
    <w:p w14:paraId="47CC6602" w14:textId="57A8677F" w:rsidR="00605F18" w:rsidRPr="00192043" w:rsidRDefault="004D51F1" w:rsidP="004D51F1">
      <w:pPr>
        <w:pStyle w:val="Zkladntextodsazen"/>
        <w:numPr>
          <w:ilvl w:val="0"/>
          <w:numId w:val="33"/>
        </w:numPr>
        <w:tabs>
          <w:tab w:val="left" w:pos="374"/>
          <w:tab w:val="left" w:pos="1683"/>
        </w:tabs>
        <w:ind w:right="-1368"/>
        <w:jc w:val="both"/>
        <w:rPr>
          <w:rFonts w:ascii="Open Sans" w:hAnsi="Open Sans" w:cs="Open Sans"/>
          <w:sz w:val="22"/>
          <w:szCs w:val="22"/>
        </w:rPr>
      </w:pPr>
      <w:r w:rsidRPr="00192043">
        <w:rPr>
          <w:rFonts w:ascii="Open Sans" w:hAnsi="Open Sans" w:cs="Open Sans"/>
          <w:sz w:val="22"/>
          <w:szCs w:val="22"/>
        </w:rPr>
        <w:t>o</w:t>
      </w:r>
      <w:r w:rsidR="00605F18" w:rsidRPr="00192043">
        <w:rPr>
          <w:rFonts w:ascii="Open Sans" w:hAnsi="Open Sans" w:cs="Open Sans"/>
          <w:sz w:val="22"/>
          <w:szCs w:val="22"/>
        </w:rPr>
        <w:t>slavy „Dne dětí</w:t>
      </w:r>
      <w:r w:rsidRPr="00192043">
        <w:rPr>
          <w:rFonts w:ascii="Open Sans" w:hAnsi="Open Sans" w:cs="Open Sans"/>
          <w:sz w:val="22"/>
          <w:szCs w:val="22"/>
        </w:rPr>
        <w:t>“.</w:t>
      </w:r>
    </w:p>
    <w:p w14:paraId="077229A1" w14:textId="77777777" w:rsidR="004A62B8" w:rsidRPr="00192043" w:rsidRDefault="004A62B8" w:rsidP="00021E56">
      <w:pPr>
        <w:pStyle w:val="Zkladntextodsazen"/>
        <w:ind w:left="0" w:right="94"/>
        <w:jc w:val="both"/>
        <w:rPr>
          <w:rFonts w:ascii="Open Sans" w:hAnsi="Open Sans" w:cs="Open Sans"/>
          <w:sz w:val="22"/>
          <w:szCs w:val="22"/>
        </w:rPr>
      </w:pPr>
    </w:p>
    <w:p w14:paraId="41B3C33B" w14:textId="3453A342" w:rsidR="004A62B8" w:rsidRPr="00192043" w:rsidRDefault="00B04514" w:rsidP="004D51F1">
      <w:pPr>
        <w:spacing w:after="240"/>
        <w:jc w:val="both"/>
        <w:rPr>
          <w:rFonts w:ascii="Open Sans" w:hAnsi="Open Sans" w:cs="Open Sans"/>
          <w:b/>
          <w:sz w:val="32"/>
          <w:szCs w:val="32"/>
        </w:rPr>
      </w:pPr>
      <w:r w:rsidRPr="00192043">
        <w:rPr>
          <w:rFonts w:ascii="Open Sans" w:hAnsi="Open Sans" w:cs="Open Sans"/>
          <w:b/>
          <w:sz w:val="32"/>
          <w:szCs w:val="32"/>
        </w:rPr>
        <w:t>8</w:t>
      </w:r>
      <w:r w:rsidR="004A62B8" w:rsidRPr="00192043">
        <w:rPr>
          <w:rFonts w:ascii="Open Sans" w:hAnsi="Open Sans" w:cs="Open Sans"/>
          <w:b/>
          <w:sz w:val="32"/>
          <w:szCs w:val="32"/>
        </w:rPr>
        <w:t>. Cíle zájmového vzdělávání</w:t>
      </w:r>
    </w:p>
    <w:p w14:paraId="2FD15C86" w14:textId="2F2E4408" w:rsidR="004D51F1" w:rsidRPr="00192043" w:rsidRDefault="004D51F1" w:rsidP="00021E56">
      <w:pPr>
        <w:jc w:val="both"/>
        <w:rPr>
          <w:rFonts w:ascii="Open Sans" w:hAnsi="Open Sans" w:cs="Open Sans"/>
          <w:b/>
        </w:rPr>
      </w:pPr>
      <w:r w:rsidRPr="00192043">
        <w:rPr>
          <w:rFonts w:ascii="Open Sans" w:hAnsi="Open Sans" w:cs="Open Sans"/>
          <w:b/>
        </w:rPr>
        <w:t>Cíle jsou následující:</w:t>
      </w:r>
    </w:p>
    <w:p w14:paraId="28557BB0" w14:textId="77777777" w:rsidR="004A62B8" w:rsidRPr="00192043" w:rsidRDefault="004A62B8" w:rsidP="00021E56">
      <w:pPr>
        <w:numPr>
          <w:ilvl w:val="0"/>
          <w:numId w:val="12"/>
        </w:numPr>
        <w:tabs>
          <w:tab w:val="left" w:pos="720"/>
        </w:tabs>
        <w:jc w:val="both"/>
        <w:rPr>
          <w:rFonts w:ascii="Open Sans" w:hAnsi="Open Sans" w:cs="Open Sans"/>
          <w:sz w:val="22"/>
          <w:szCs w:val="22"/>
        </w:rPr>
      </w:pPr>
      <w:r w:rsidRPr="00192043">
        <w:rPr>
          <w:rFonts w:ascii="Open Sans" w:hAnsi="Open Sans" w:cs="Open Sans"/>
          <w:sz w:val="22"/>
          <w:szCs w:val="22"/>
        </w:rPr>
        <w:t>vytváříme příjemné, bezpečné a motivující prostředí</w:t>
      </w:r>
      <w:r w:rsidR="008F0A9D" w:rsidRPr="00192043">
        <w:rPr>
          <w:rFonts w:ascii="Open Sans" w:hAnsi="Open Sans" w:cs="Open Sans"/>
          <w:sz w:val="22"/>
          <w:szCs w:val="22"/>
        </w:rPr>
        <w:t>,</w:t>
      </w:r>
    </w:p>
    <w:p w14:paraId="7276CCD3" w14:textId="77777777" w:rsidR="004A62B8" w:rsidRPr="00192043" w:rsidRDefault="004A62B8" w:rsidP="00021E56">
      <w:pPr>
        <w:numPr>
          <w:ilvl w:val="0"/>
          <w:numId w:val="12"/>
        </w:numPr>
        <w:tabs>
          <w:tab w:val="left" w:pos="720"/>
        </w:tabs>
        <w:jc w:val="both"/>
        <w:rPr>
          <w:rFonts w:ascii="Open Sans" w:hAnsi="Open Sans" w:cs="Open Sans"/>
          <w:sz w:val="22"/>
          <w:szCs w:val="22"/>
        </w:rPr>
      </w:pPr>
      <w:r w:rsidRPr="00192043">
        <w:rPr>
          <w:rFonts w:ascii="Open Sans" w:hAnsi="Open Sans" w:cs="Open Sans"/>
          <w:sz w:val="22"/>
          <w:szCs w:val="22"/>
        </w:rPr>
        <w:t>vedeme žáky k tvořivému myšlení a logickému uvažování</w:t>
      </w:r>
      <w:r w:rsidR="008F0A9D" w:rsidRPr="00192043">
        <w:rPr>
          <w:rFonts w:ascii="Open Sans" w:hAnsi="Open Sans" w:cs="Open Sans"/>
          <w:sz w:val="22"/>
          <w:szCs w:val="22"/>
        </w:rPr>
        <w:t>,</w:t>
      </w:r>
    </w:p>
    <w:p w14:paraId="529CBC34" w14:textId="77777777" w:rsidR="004A62B8" w:rsidRPr="00192043" w:rsidRDefault="004A62B8" w:rsidP="00021E56">
      <w:pPr>
        <w:numPr>
          <w:ilvl w:val="0"/>
          <w:numId w:val="12"/>
        </w:numPr>
        <w:tabs>
          <w:tab w:val="left" w:pos="720"/>
        </w:tabs>
        <w:jc w:val="both"/>
        <w:rPr>
          <w:rFonts w:ascii="Open Sans" w:hAnsi="Open Sans" w:cs="Open Sans"/>
          <w:sz w:val="22"/>
          <w:szCs w:val="22"/>
        </w:rPr>
      </w:pPr>
      <w:r w:rsidRPr="00192043">
        <w:rPr>
          <w:rFonts w:ascii="Open Sans" w:hAnsi="Open Sans" w:cs="Open Sans"/>
          <w:sz w:val="22"/>
          <w:szCs w:val="22"/>
        </w:rPr>
        <w:t>učíme žáky řešit problémy</w:t>
      </w:r>
      <w:r w:rsidR="008F0A9D" w:rsidRPr="00192043">
        <w:rPr>
          <w:rFonts w:ascii="Open Sans" w:hAnsi="Open Sans" w:cs="Open Sans"/>
          <w:sz w:val="22"/>
          <w:szCs w:val="22"/>
        </w:rPr>
        <w:t>,</w:t>
      </w:r>
    </w:p>
    <w:p w14:paraId="61ECF2FA" w14:textId="77777777" w:rsidR="004A62B8" w:rsidRPr="00192043" w:rsidRDefault="004A62B8" w:rsidP="00021E56">
      <w:pPr>
        <w:numPr>
          <w:ilvl w:val="0"/>
          <w:numId w:val="12"/>
        </w:numPr>
        <w:tabs>
          <w:tab w:val="left" w:pos="720"/>
        </w:tabs>
        <w:jc w:val="both"/>
        <w:rPr>
          <w:rFonts w:ascii="Open Sans" w:hAnsi="Open Sans" w:cs="Open Sans"/>
          <w:sz w:val="22"/>
          <w:szCs w:val="22"/>
        </w:rPr>
      </w:pPr>
      <w:r w:rsidRPr="00192043">
        <w:rPr>
          <w:rFonts w:ascii="Open Sans" w:hAnsi="Open Sans" w:cs="Open Sans"/>
          <w:sz w:val="22"/>
          <w:szCs w:val="22"/>
        </w:rPr>
        <w:t>vedeme žáky k efektivní komunikaci</w:t>
      </w:r>
      <w:r w:rsidR="008F0A9D" w:rsidRPr="00192043">
        <w:rPr>
          <w:rFonts w:ascii="Open Sans" w:hAnsi="Open Sans" w:cs="Open Sans"/>
          <w:sz w:val="22"/>
          <w:szCs w:val="22"/>
        </w:rPr>
        <w:t>,</w:t>
      </w:r>
    </w:p>
    <w:p w14:paraId="5A3243B9" w14:textId="77777777" w:rsidR="004A62B8" w:rsidRPr="00192043" w:rsidRDefault="004A62B8" w:rsidP="00021E56">
      <w:pPr>
        <w:numPr>
          <w:ilvl w:val="0"/>
          <w:numId w:val="12"/>
        </w:numPr>
        <w:tabs>
          <w:tab w:val="left" w:pos="720"/>
        </w:tabs>
        <w:jc w:val="both"/>
        <w:rPr>
          <w:rFonts w:ascii="Open Sans" w:hAnsi="Open Sans" w:cs="Open Sans"/>
          <w:sz w:val="22"/>
          <w:szCs w:val="22"/>
        </w:rPr>
      </w:pPr>
      <w:r w:rsidRPr="00192043">
        <w:rPr>
          <w:rFonts w:ascii="Open Sans" w:hAnsi="Open Sans" w:cs="Open Sans"/>
          <w:sz w:val="22"/>
          <w:szCs w:val="22"/>
        </w:rPr>
        <w:t xml:space="preserve">vedeme </w:t>
      </w:r>
      <w:r w:rsidR="0049030C" w:rsidRPr="00192043">
        <w:rPr>
          <w:rFonts w:ascii="Open Sans" w:hAnsi="Open Sans" w:cs="Open Sans"/>
          <w:sz w:val="22"/>
          <w:szCs w:val="22"/>
        </w:rPr>
        <w:t>žáky</w:t>
      </w:r>
      <w:r w:rsidRPr="00192043">
        <w:rPr>
          <w:rFonts w:ascii="Open Sans" w:hAnsi="Open Sans" w:cs="Open Sans"/>
          <w:sz w:val="22"/>
          <w:szCs w:val="22"/>
        </w:rPr>
        <w:t xml:space="preserve"> ke spolupráci</w:t>
      </w:r>
      <w:r w:rsidR="008F0A9D" w:rsidRPr="00192043">
        <w:rPr>
          <w:rFonts w:ascii="Open Sans" w:hAnsi="Open Sans" w:cs="Open Sans"/>
          <w:sz w:val="22"/>
          <w:szCs w:val="22"/>
        </w:rPr>
        <w:t>,</w:t>
      </w:r>
    </w:p>
    <w:p w14:paraId="555D076B" w14:textId="77777777" w:rsidR="004A62B8" w:rsidRPr="00192043" w:rsidRDefault="004A62B8" w:rsidP="00021E56">
      <w:pPr>
        <w:numPr>
          <w:ilvl w:val="0"/>
          <w:numId w:val="12"/>
        </w:numPr>
        <w:tabs>
          <w:tab w:val="left" w:pos="720"/>
        </w:tabs>
        <w:jc w:val="both"/>
        <w:rPr>
          <w:rFonts w:ascii="Open Sans" w:hAnsi="Open Sans" w:cs="Open Sans"/>
          <w:sz w:val="22"/>
          <w:szCs w:val="22"/>
        </w:rPr>
      </w:pPr>
      <w:r w:rsidRPr="00192043">
        <w:rPr>
          <w:rFonts w:ascii="Open Sans" w:hAnsi="Open Sans" w:cs="Open Sans"/>
          <w:sz w:val="22"/>
          <w:szCs w:val="22"/>
        </w:rPr>
        <w:t xml:space="preserve">vedeme </w:t>
      </w:r>
      <w:r w:rsidR="0049030C" w:rsidRPr="00192043">
        <w:rPr>
          <w:rFonts w:ascii="Open Sans" w:hAnsi="Open Sans" w:cs="Open Sans"/>
          <w:sz w:val="22"/>
          <w:szCs w:val="22"/>
        </w:rPr>
        <w:t>žáky</w:t>
      </w:r>
      <w:r w:rsidRPr="00192043">
        <w:rPr>
          <w:rFonts w:ascii="Open Sans" w:hAnsi="Open Sans" w:cs="Open Sans"/>
          <w:sz w:val="22"/>
          <w:szCs w:val="22"/>
        </w:rPr>
        <w:t xml:space="preserve"> k</w:t>
      </w:r>
      <w:r w:rsidR="008F0A9D" w:rsidRPr="00192043">
        <w:rPr>
          <w:rFonts w:ascii="Open Sans" w:hAnsi="Open Sans" w:cs="Open Sans"/>
          <w:sz w:val="22"/>
          <w:szCs w:val="22"/>
        </w:rPr>
        <w:t> </w:t>
      </w:r>
      <w:r w:rsidRPr="00192043">
        <w:rPr>
          <w:rFonts w:ascii="Open Sans" w:hAnsi="Open Sans" w:cs="Open Sans"/>
          <w:sz w:val="22"/>
          <w:szCs w:val="22"/>
        </w:rPr>
        <w:t>toleranci</w:t>
      </w:r>
      <w:r w:rsidR="008F0A9D" w:rsidRPr="00192043">
        <w:rPr>
          <w:rFonts w:ascii="Open Sans" w:hAnsi="Open Sans" w:cs="Open Sans"/>
          <w:sz w:val="22"/>
          <w:szCs w:val="22"/>
        </w:rPr>
        <w:t>,</w:t>
      </w:r>
    </w:p>
    <w:p w14:paraId="6CF26D55" w14:textId="77777777" w:rsidR="004A62B8" w:rsidRPr="00192043" w:rsidRDefault="004A62B8" w:rsidP="00021E56">
      <w:pPr>
        <w:numPr>
          <w:ilvl w:val="0"/>
          <w:numId w:val="12"/>
        </w:numPr>
        <w:tabs>
          <w:tab w:val="left" w:pos="720"/>
        </w:tabs>
        <w:jc w:val="both"/>
        <w:rPr>
          <w:rFonts w:ascii="Open Sans" w:hAnsi="Open Sans" w:cs="Open Sans"/>
          <w:sz w:val="22"/>
          <w:szCs w:val="22"/>
        </w:rPr>
      </w:pPr>
      <w:r w:rsidRPr="00192043">
        <w:rPr>
          <w:rFonts w:ascii="Open Sans" w:hAnsi="Open Sans" w:cs="Open Sans"/>
          <w:sz w:val="22"/>
          <w:szCs w:val="22"/>
        </w:rPr>
        <w:t xml:space="preserve">vedeme </w:t>
      </w:r>
      <w:r w:rsidR="0049030C" w:rsidRPr="00192043">
        <w:rPr>
          <w:rFonts w:ascii="Open Sans" w:hAnsi="Open Sans" w:cs="Open Sans"/>
          <w:sz w:val="22"/>
          <w:szCs w:val="22"/>
        </w:rPr>
        <w:t>žáky</w:t>
      </w:r>
      <w:r w:rsidRPr="00192043">
        <w:rPr>
          <w:rFonts w:ascii="Open Sans" w:hAnsi="Open Sans" w:cs="Open Sans"/>
          <w:sz w:val="22"/>
          <w:szCs w:val="22"/>
        </w:rPr>
        <w:t xml:space="preserve"> k</w:t>
      </w:r>
      <w:r w:rsidR="00472A36" w:rsidRPr="00192043">
        <w:rPr>
          <w:rFonts w:ascii="Open Sans" w:hAnsi="Open Sans" w:cs="Open Sans"/>
          <w:sz w:val="22"/>
          <w:szCs w:val="22"/>
        </w:rPr>
        <w:t> </w:t>
      </w:r>
      <w:r w:rsidRPr="00192043">
        <w:rPr>
          <w:rFonts w:ascii="Open Sans" w:hAnsi="Open Sans" w:cs="Open Sans"/>
          <w:sz w:val="22"/>
          <w:szCs w:val="22"/>
        </w:rPr>
        <w:t>odpovědnosti</w:t>
      </w:r>
      <w:r w:rsidR="00472A36" w:rsidRPr="00192043">
        <w:rPr>
          <w:rFonts w:ascii="Open Sans" w:hAnsi="Open Sans" w:cs="Open Sans"/>
          <w:sz w:val="22"/>
          <w:szCs w:val="22"/>
        </w:rPr>
        <w:t>,</w:t>
      </w:r>
    </w:p>
    <w:p w14:paraId="0C730066" w14:textId="73F76878" w:rsidR="00F2756D" w:rsidRDefault="004A62B8" w:rsidP="00F2756D">
      <w:pPr>
        <w:numPr>
          <w:ilvl w:val="0"/>
          <w:numId w:val="12"/>
        </w:numPr>
        <w:tabs>
          <w:tab w:val="left" w:pos="720"/>
        </w:tabs>
        <w:ind w:left="0" w:right="94" w:firstLine="374"/>
        <w:jc w:val="both"/>
        <w:rPr>
          <w:rFonts w:ascii="Open Sans" w:hAnsi="Open Sans" w:cs="Open Sans"/>
          <w:sz w:val="22"/>
          <w:szCs w:val="22"/>
        </w:rPr>
      </w:pPr>
      <w:r w:rsidRPr="00192043">
        <w:rPr>
          <w:rFonts w:ascii="Open Sans" w:hAnsi="Open Sans" w:cs="Open Sans"/>
          <w:sz w:val="22"/>
          <w:szCs w:val="22"/>
        </w:rPr>
        <w:t>rozvíjíme spolupráci s</w:t>
      </w:r>
      <w:r w:rsidR="0049030C" w:rsidRPr="00192043">
        <w:rPr>
          <w:rFonts w:ascii="Open Sans" w:hAnsi="Open Sans" w:cs="Open Sans"/>
          <w:sz w:val="22"/>
          <w:szCs w:val="22"/>
        </w:rPr>
        <w:t xml:space="preserve">e zákonnými zástupci </w:t>
      </w:r>
      <w:proofErr w:type="gramStart"/>
      <w:r w:rsidR="0049030C" w:rsidRPr="00192043">
        <w:rPr>
          <w:rFonts w:ascii="Open Sans" w:hAnsi="Open Sans" w:cs="Open Sans"/>
          <w:sz w:val="22"/>
          <w:szCs w:val="22"/>
        </w:rPr>
        <w:t>žáků</w:t>
      </w:r>
      <w:r w:rsidR="008F0A9D" w:rsidRPr="00192043">
        <w:rPr>
          <w:rFonts w:ascii="Open Sans" w:hAnsi="Open Sans" w:cs="Open Sans"/>
          <w:sz w:val="22"/>
          <w:szCs w:val="22"/>
        </w:rPr>
        <w:t>.</w:t>
      </w:r>
      <w:r w:rsidR="00192043">
        <w:rPr>
          <w:rFonts w:ascii="Open Sans" w:hAnsi="Open Sans" w:cs="Open Sans"/>
          <w:sz w:val="22"/>
          <w:szCs w:val="22"/>
        </w:rPr>
        <w:t>¨</w:t>
      </w:r>
      <w:proofErr w:type="gramEnd"/>
    </w:p>
    <w:p w14:paraId="756FAB97" w14:textId="77777777" w:rsidR="00192043" w:rsidRPr="00192043" w:rsidRDefault="00192043" w:rsidP="00192043">
      <w:pPr>
        <w:tabs>
          <w:tab w:val="left" w:pos="720"/>
        </w:tabs>
        <w:ind w:left="374" w:right="94"/>
        <w:jc w:val="both"/>
        <w:rPr>
          <w:rFonts w:ascii="Open Sans" w:hAnsi="Open Sans" w:cs="Open Sans"/>
          <w:sz w:val="22"/>
          <w:szCs w:val="22"/>
        </w:rPr>
      </w:pPr>
    </w:p>
    <w:p w14:paraId="4126DF03" w14:textId="5DC93E97" w:rsidR="004A62B8" w:rsidRPr="00192043" w:rsidRDefault="00B04514" w:rsidP="004D51F1">
      <w:pPr>
        <w:spacing w:after="240"/>
        <w:jc w:val="both"/>
        <w:rPr>
          <w:rFonts w:ascii="Open Sans" w:hAnsi="Open Sans" w:cs="Open Sans"/>
          <w:b/>
          <w:sz w:val="32"/>
          <w:szCs w:val="32"/>
        </w:rPr>
      </w:pPr>
      <w:r w:rsidRPr="00192043">
        <w:rPr>
          <w:rFonts w:ascii="Open Sans" w:hAnsi="Open Sans" w:cs="Open Sans"/>
          <w:b/>
          <w:sz w:val="32"/>
          <w:szCs w:val="32"/>
        </w:rPr>
        <w:t>9</w:t>
      </w:r>
      <w:r w:rsidR="004A62B8" w:rsidRPr="00192043">
        <w:rPr>
          <w:rFonts w:ascii="Open Sans" w:hAnsi="Open Sans" w:cs="Open Sans"/>
          <w:b/>
          <w:sz w:val="32"/>
          <w:szCs w:val="32"/>
        </w:rPr>
        <w:t>. Obsah zájmového vzdělání</w:t>
      </w:r>
    </w:p>
    <w:p w14:paraId="0B464F55" w14:textId="77777777" w:rsidR="004A62B8" w:rsidRPr="00192043" w:rsidRDefault="004A62B8" w:rsidP="00021E56">
      <w:pPr>
        <w:jc w:val="both"/>
        <w:rPr>
          <w:rFonts w:ascii="Open Sans" w:hAnsi="Open Sans" w:cs="Open Sans"/>
          <w:sz w:val="22"/>
          <w:szCs w:val="22"/>
        </w:rPr>
      </w:pPr>
      <w:r w:rsidRPr="00192043">
        <w:rPr>
          <w:rFonts w:ascii="Open Sans" w:hAnsi="Open Sans" w:cs="Open Sans"/>
          <w:sz w:val="22"/>
          <w:szCs w:val="22"/>
        </w:rPr>
        <w:t>V rámci pedagogického procesu ve školní družině se prioritně zaměřujeme na rozvoj následujících klíčových kompetencí:</w:t>
      </w:r>
    </w:p>
    <w:p w14:paraId="235E302B" w14:textId="77777777" w:rsidR="004A62B8" w:rsidRPr="00192043" w:rsidRDefault="008F0A9D" w:rsidP="00021E56">
      <w:pPr>
        <w:numPr>
          <w:ilvl w:val="0"/>
          <w:numId w:val="9"/>
        </w:numPr>
        <w:tabs>
          <w:tab w:val="left" w:pos="709"/>
        </w:tabs>
        <w:jc w:val="both"/>
        <w:rPr>
          <w:rFonts w:ascii="Open Sans" w:hAnsi="Open Sans" w:cs="Open Sans"/>
          <w:sz w:val="22"/>
          <w:szCs w:val="22"/>
        </w:rPr>
      </w:pPr>
      <w:r w:rsidRPr="00192043">
        <w:rPr>
          <w:rFonts w:ascii="Open Sans" w:hAnsi="Open Sans" w:cs="Open Sans"/>
          <w:sz w:val="22"/>
          <w:szCs w:val="22"/>
        </w:rPr>
        <w:t>k</w:t>
      </w:r>
      <w:r w:rsidR="00954B23" w:rsidRPr="00192043">
        <w:rPr>
          <w:rFonts w:ascii="Open Sans" w:hAnsi="Open Sans" w:cs="Open Sans"/>
          <w:sz w:val="22"/>
          <w:szCs w:val="22"/>
        </w:rPr>
        <w:t>líčová k</w:t>
      </w:r>
      <w:r w:rsidR="004A62B8" w:rsidRPr="00192043">
        <w:rPr>
          <w:rFonts w:ascii="Open Sans" w:hAnsi="Open Sans" w:cs="Open Sans"/>
          <w:sz w:val="22"/>
          <w:szCs w:val="22"/>
        </w:rPr>
        <w:t>ompetence k řešení problémů</w:t>
      </w:r>
      <w:r w:rsidRPr="00192043">
        <w:rPr>
          <w:rFonts w:ascii="Open Sans" w:hAnsi="Open Sans" w:cs="Open Sans"/>
          <w:sz w:val="22"/>
          <w:szCs w:val="22"/>
        </w:rPr>
        <w:t>,</w:t>
      </w:r>
    </w:p>
    <w:p w14:paraId="6F6AB59D" w14:textId="77777777" w:rsidR="004A62B8" w:rsidRPr="00192043" w:rsidRDefault="008F0A9D"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k</w:t>
      </w:r>
      <w:r w:rsidR="00954B23" w:rsidRPr="00192043">
        <w:rPr>
          <w:rFonts w:ascii="Open Sans" w:hAnsi="Open Sans" w:cs="Open Sans"/>
          <w:sz w:val="22"/>
          <w:szCs w:val="22"/>
        </w:rPr>
        <w:t>líčová komp</w:t>
      </w:r>
      <w:r w:rsidR="004A62B8" w:rsidRPr="00192043">
        <w:rPr>
          <w:rFonts w:ascii="Open Sans" w:hAnsi="Open Sans" w:cs="Open Sans"/>
          <w:sz w:val="22"/>
          <w:szCs w:val="22"/>
        </w:rPr>
        <w:t>etence komunikativní</w:t>
      </w:r>
      <w:r w:rsidRPr="00192043">
        <w:rPr>
          <w:rFonts w:ascii="Open Sans" w:hAnsi="Open Sans" w:cs="Open Sans"/>
          <w:sz w:val="22"/>
          <w:szCs w:val="22"/>
        </w:rPr>
        <w:t>,</w:t>
      </w:r>
    </w:p>
    <w:p w14:paraId="6BC639A0" w14:textId="77777777" w:rsidR="004A62B8" w:rsidRPr="00192043" w:rsidRDefault="008F0A9D"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k</w:t>
      </w:r>
      <w:r w:rsidR="00954B23" w:rsidRPr="00192043">
        <w:rPr>
          <w:rFonts w:ascii="Open Sans" w:hAnsi="Open Sans" w:cs="Open Sans"/>
          <w:sz w:val="22"/>
          <w:szCs w:val="22"/>
        </w:rPr>
        <w:t>líčová k</w:t>
      </w:r>
      <w:r w:rsidR="004A62B8" w:rsidRPr="00192043">
        <w:rPr>
          <w:rFonts w:ascii="Open Sans" w:hAnsi="Open Sans" w:cs="Open Sans"/>
          <w:sz w:val="22"/>
          <w:szCs w:val="22"/>
        </w:rPr>
        <w:t>ompetence sociální a personální</w:t>
      </w:r>
      <w:r w:rsidRPr="00192043">
        <w:rPr>
          <w:rFonts w:ascii="Open Sans" w:hAnsi="Open Sans" w:cs="Open Sans"/>
          <w:sz w:val="22"/>
          <w:szCs w:val="22"/>
        </w:rPr>
        <w:t>,</w:t>
      </w:r>
    </w:p>
    <w:p w14:paraId="2E9D970D" w14:textId="77777777" w:rsidR="004A62B8" w:rsidRPr="00192043" w:rsidRDefault="008F0A9D"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k</w:t>
      </w:r>
      <w:r w:rsidR="00954B23" w:rsidRPr="00192043">
        <w:rPr>
          <w:rFonts w:ascii="Open Sans" w:hAnsi="Open Sans" w:cs="Open Sans"/>
          <w:sz w:val="22"/>
          <w:szCs w:val="22"/>
        </w:rPr>
        <w:t>líčov</w:t>
      </w:r>
      <w:r w:rsidR="003915EC" w:rsidRPr="00192043">
        <w:rPr>
          <w:rFonts w:ascii="Open Sans" w:hAnsi="Open Sans" w:cs="Open Sans"/>
          <w:sz w:val="22"/>
          <w:szCs w:val="22"/>
        </w:rPr>
        <w:t>é</w:t>
      </w:r>
      <w:r w:rsidR="00954B23" w:rsidRPr="00192043">
        <w:rPr>
          <w:rFonts w:ascii="Open Sans" w:hAnsi="Open Sans" w:cs="Open Sans"/>
          <w:sz w:val="22"/>
          <w:szCs w:val="22"/>
        </w:rPr>
        <w:t xml:space="preserve"> k</w:t>
      </w:r>
      <w:r w:rsidR="004A62B8" w:rsidRPr="00192043">
        <w:rPr>
          <w:rFonts w:ascii="Open Sans" w:hAnsi="Open Sans" w:cs="Open Sans"/>
          <w:sz w:val="22"/>
          <w:szCs w:val="22"/>
        </w:rPr>
        <w:t>ompetence občanské</w:t>
      </w:r>
      <w:r w:rsidRPr="00192043">
        <w:rPr>
          <w:rFonts w:ascii="Open Sans" w:hAnsi="Open Sans" w:cs="Open Sans"/>
          <w:sz w:val="22"/>
          <w:szCs w:val="22"/>
        </w:rPr>
        <w:t>,</w:t>
      </w:r>
    </w:p>
    <w:p w14:paraId="6EB8A529" w14:textId="77777777" w:rsidR="004A62B8" w:rsidRPr="00192043" w:rsidRDefault="008F0A9D"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k</w:t>
      </w:r>
      <w:r w:rsidR="00954B23" w:rsidRPr="00192043">
        <w:rPr>
          <w:rFonts w:ascii="Open Sans" w:hAnsi="Open Sans" w:cs="Open Sans"/>
          <w:sz w:val="22"/>
          <w:szCs w:val="22"/>
        </w:rPr>
        <w:t>líčov</w:t>
      </w:r>
      <w:r w:rsidR="003915EC" w:rsidRPr="00192043">
        <w:rPr>
          <w:rFonts w:ascii="Open Sans" w:hAnsi="Open Sans" w:cs="Open Sans"/>
          <w:sz w:val="22"/>
          <w:szCs w:val="22"/>
        </w:rPr>
        <w:t>é</w:t>
      </w:r>
      <w:r w:rsidR="00954B23" w:rsidRPr="00192043">
        <w:rPr>
          <w:rFonts w:ascii="Open Sans" w:hAnsi="Open Sans" w:cs="Open Sans"/>
          <w:sz w:val="22"/>
          <w:szCs w:val="22"/>
        </w:rPr>
        <w:t xml:space="preserve"> k</w:t>
      </w:r>
      <w:r w:rsidR="004A62B8" w:rsidRPr="00192043">
        <w:rPr>
          <w:rFonts w:ascii="Open Sans" w:hAnsi="Open Sans" w:cs="Open Sans"/>
          <w:sz w:val="22"/>
          <w:szCs w:val="22"/>
        </w:rPr>
        <w:t>ompetence pracovní</w:t>
      </w:r>
      <w:r w:rsidRPr="00192043">
        <w:rPr>
          <w:rFonts w:ascii="Open Sans" w:hAnsi="Open Sans" w:cs="Open Sans"/>
          <w:sz w:val="22"/>
          <w:szCs w:val="22"/>
        </w:rPr>
        <w:t>,</w:t>
      </w:r>
    </w:p>
    <w:p w14:paraId="3CA51520" w14:textId="77777777" w:rsidR="004A62B8" w:rsidRPr="00192043" w:rsidRDefault="008F0A9D"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k</w:t>
      </w:r>
      <w:r w:rsidR="003915EC" w:rsidRPr="00192043">
        <w:rPr>
          <w:rFonts w:ascii="Open Sans" w:hAnsi="Open Sans" w:cs="Open Sans"/>
          <w:sz w:val="22"/>
          <w:szCs w:val="22"/>
        </w:rPr>
        <w:t>líčová k</w:t>
      </w:r>
      <w:r w:rsidR="004A62B8" w:rsidRPr="00192043">
        <w:rPr>
          <w:rFonts w:ascii="Open Sans" w:hAnsi="Open Sans" w:cs="Open Sans"/>
          <w:sz w:val="22"/>
          <w:szCs w:val="22"/>
        </w:rPr>
        <w:t>ompetence k trávení volného času</w:t>
      </w:r>
      <w:r w:rsidRPr="00192043">
        <w:rPr>
          <w:rFonts w:ascii="Open Sans" w:hAnsi="Open Sans" w:cs="Open Sans"/>
          <w:sz w:val="22"/>
          <w:szCs w:val="22"/>
        </w:rPr>
        <w:t>.</w:t>
      </w:r>
    </w:p>
    <w:p w14:paraId="55797E07" w14:textId="77777777" w:rsidR="004D51F1" w:rsidRPr="00192043" w:rsidRDefault="004D51F1" w:rsidP="00021E56">
      <w:pPr>
        <w:jc w:val="both"/>
        <w:rPr>
          <w:rFonts w:ascii="Open Sans" w:hAnsi="Open Sans" w:cs="Open Sans"/>
          <w:sz w:val="22"/>
          <w:szCs w:val="22"/>
        </w:rPr>
      </w:pPr>
    </w:p>
    <w:p w14:paraId="32DE744E" w14:textId="68C1A280" w:rsidR="007706A5" w:rsidRPr="00192043" w:rsidRDefault="004A62B8" w:rsidP="00021E56">
      <w:pPr>
        <w:jc w:val="both"/>
        <w:rPr>
          <w:rFonts w:ascii="Open Sans" w:hAnsi="Open Sans" w:cs="Open Sans"/>
          <w:sz w:val="22"/>
          <w:szCs w:val="22"/>
        </w:rPr>
      </w:pPr>
      <w:r w:rsidRPr="00192043">
        <w:rPr>
          <w:rFonts w:ascii="Open Sans" w:hAnsi="Open Sans" w:cs="Open Sans"/>
          <w:sz w:val="22"/>
          <w:szCs w:val="22"/>
        </w:rPr>
        <w:t>Při rozvíjení dovedností respektujeme u účastníků zájmového vzdělávání jejich individualitu a výstupy z činností směřujeme přiměřeně k jejich věku, možnostem a okolnostem.</w:t>
      </w:r>
    </w:p>
    <w:p w14:paraId="52E378AC" w14:textId="77777777" w:rsidR="004D51F1" w:rsidRPr="00192043" w:rsidRDefault="004D51F1" w:rsidP="00021E56">
      <w:pPr>
        <w:jc w:val="both"/>
        <w:rPr>
          <w:rFonts w:ascii="Open Sans" w:hAnsi="Open Sans" w:cs="Open Sans"/>
          <w:b/>
          <w:sz w:val="22"/>
          <w:szCs w:val="22"/>
        </w:rPr>
      </w:pPr>
    </w:p>
    <w:p w14:paraId="12F1F33D" w14:textId="0D092509" w:rsidR="004A62B8" w:rsidRPr="00192043" w:rsidRDefault="003915EC" w:rsidP="00021E56">
      <w:pPr>
        <w:jc w:val="both"/>
        <w:rPr>
          <w:rFonts w:ascii="Open Sans" w:hAnsi="Open Sans" w:cs="Open Sans"/>
          <w:b/>
        </w:rPr>
      </w:pPr>
      <w:r w:rsidRPr="00192043">
        <w:rPr>
          <w:rFonts w:ascii="Open Sans" w:hAnsi="Open Sans" w:cs="Open Sans"/>
          <w:b/>
        </w:rPr>
        <w:t>Klíčová k</w:t>
      </w:r>
      <w:r w:rsidR="004A62B8" w:rsidRPr="00192043">
        <w:rPr>
          <w:rFonts w:ascii="Open Sans" w:hAnsi="Open Sans" w:cs="Open Sans"/>
          <w:b/>
        </w:rPr>
        <w:t>ompetence k řešení problémů</w:t>
      </w:r>
      <w:r w:rsidR="008F0A9D" w:rsidRPr="00192043">
        <w:rPr>
          <w:rFonts w:ascii="Open Sans" w:hAnsi="Open Sans" w:cs="Open Sans"/>
          <w:b/>
        </w:rPr>
        <w:t>:</w:t>
      </w:r>
    </w:p>
    <w:p w14:paraId="670D18B7" w14:textId="77777777" w:rsidR="004A62B8" w:rsidRPr="00192043" w:rsidRDefault="004A62B8" w:rsidP="00021E56">
      <w:pPr>
        <w:numPr>
          <w:ilvl w:val="0"/>
          <w:numId w:val="9"/>
        </w:numPr>
        <w:jc w:val="both"/>
        <w:rPr>
          <w:rFonts w:ascii="Open Sans" w:hAnsi="Open Sans" w:cs="Open Sans"/>
          <w:sz w:val="22"/>
          <w:szCs w:val="22"/>
        </w:rPr>
      </w:pPr>
      <w:r w:rsidRPr="00192043">
        <w:rPr>
          <w:rFonts w:ascii="Open Sans" w:hAnsi="Open Sans" w:cs="Open Sans"/>
          <w:sz w:val="22"/>
          <w:szCs w:val="22"/>
        </w:rPr>
        <w:t>žák dokáže samostatně vyřešit problém nebo si dokáže požádat o pomoc druhé</w:t>
      </w:r>
      <w:r w:rsidR="008F0A9D" w:rsidRPr="00192043">
        <w:rPr>
          <w:rFonts w:ascii="Open Sans" w:hAnsi="Open Sans" w:cs="Open Sans"/>
          <w:sz w:val="22"/>
          <w:szCs w:val="22"/>
        </w:rPr>
        <w:t>,</w:t>
      </w:r>
    </w:p>
    <w:p w14:paraId="7C7A0F1A"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všímá si problémů druhých a umí nabídnout řešení</w:t>
      </w:r>
      <w:r w:rsidR="008F0A9D" w:rsidRPr="00192043">
        <w:rPr>
          <w:rFonts w:ascii="Open Sans" w:hAnsi="Open Sans" w:cs="Open Sans"/>
          <w:sz w:val="22"/>
          <w:szCs w:val="22"/>
        </w:rPr>
        <w:t>,</w:t>
      </w:r>
    </w:p>
    <w:p w14:paraId="71A2447D"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nenechá se odradit případným nezdarem a hledá řešení</w:t>
      </w:r>
      <w:r w:rsidR="008F0A9D" w:rsidRPr="00192043">
        <w:rPr>
          <w:rFonts w:ascii="Open Sans" w:hAnsi="Open Sans" w:cs="Open Sans"/>
          <w:sz w:val="22"/>
          <w:szCs w:val="22"/>
        </w:rPr>
        <w:t>,</w:t>
      </w:r>
    </w:p>
    <w:p w14:paraId="792A6CE9"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uvědomuje si odpovědnost za svá rozhodnutí</w:t>
      </w:r>
      <w:r w:rsidR="008F0A9D" w:rsidRPr="00192043">
        <w:rPr>
          <w:rFonts w:ascii="Open Sans" w:hAnsi="Open Sans" w:cs="Open Sans"/>
          <w:sz w:val="22"/>
          <w:szCs w:val="22"/>
        </w:rPr>
        <w:t>,</w:t>
      </w:r>
    </w:p>
    <w:p w14:paraId="6BA1306F" w14:textId="7B994EE0"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umí vyhledat informace k řešení problému</w:t>
      </w:r>
      <w:r w:rsidR="008F0A9D" w:rsidRPr="00192043">
        <w:rPr>
          <w:rFonts w:ascii="Open Sans" w:hAnsi="Open Sans" w:cs="Open Sans"/>
          <w:sz w:val="22"/>
          <w:szCs w:val="22"/>
        </w:rPr>
        <w:t>.</w:t>
      </w:r>
    </w:p>
    <w:p w14:paraId="4373D2E6" w14:textId="77777777" w:rsidR="004D51F1" w:rsidRPr="00192043" w:rsidRDefault="004D51F1" w:rsidP="004D51F1">
      <w:pPr>
        <w:tabs>
          <w:tab w:val="left" w:pos="720"/>
        </w:tabs>
        <w:ind w:left="720"/>
        <w:jc w:val="both"/>
        <w:rPr>
          <w:rFonts w:ascii="Open Sans" w:hAnsi="Open Sans" w:cs="Open Sans"/>
          <w:sz w:val="22"/>
          <w:szCs w:val="22"/>
        </w:rPr>
      </w:pPr>
    </w:p>
    <w:p w14:paraId="21CC1407" w14:textId="77777777" w:rsidR="004A62B8" w:rsidRPr="00192043" w:rsidRDefault="003915EC" w:rsidP="00021E56">
      <w:pPr>
        <w:jc w:val="both"/>
        <w:rPr>
          <w:rFonts w:ascii="Open Sans" w:hAnsi="Open Sans" w:cs="Open Sans"/>
          <w:b/>
        </w:rPr>
      </w:pPr>
      <w:r w:rsidRPr="00192043">
        <w:rPr>
          <w:rFonts w:ascii="Open Sans" w:hAnsi="Open Sans" w:cs="Open Sans"/>
          <w:b/>
        </w:rPr>
        <w:t>Klíčová k</w:t>
      </w:r>
      <w:r w:rsidR="004A62B8" w:rsidRPr="00192043">
        <w:rPr>
          <w:rFonts w:ascii="Open Sans" w:hAnsi="Open Sans" w:cs="Open Sans"/>
          <w:b/>
        </w:rPr>
        <w:t>ompetence komunikativní</w:t>
      </w:r>
      <w:r w:rsidR="008F0A9D" w:rsidRPr="00192043">
        <w:rPr>
          <w:rFonts w:ascii="Open Sans" w:hAnsi="Open Sans" w:cs="Open Sans"/>
          <w:b/>
        </w:rPr>
        <w:t>:</w:t>
      </w:r>
    </w:p>
    <w:p w14:paraId="2D291434"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dokáže prezentovat sám sebe, svou práci</w:t>
      </w:r>
      <w:r w:rsidR="008F0A9D" w:rsidRPr="00192043">
        <w:rPr>
          <w:rFonts w:ascii="Open Sans" w:hAnsi="Open Sans" w:cs="Open Sans"/>
          <w:sz w:val="22"/>
          <w:szCs w:val="22"/>
        </w:rPr>
        <w:t>,</w:t>
      </w:r>
    </w:p>
    <w:p w14:paraId="1BF8E98E"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vhodnými argumenty dokáže obhájit svůj názor</w:t>
      </w:r>
      <w:r w:rsidR="008F0A9D" w:rsidRPr="00192043">
        <w:rPr>
          <w:rFonts w:ascii="Open Sans" w:hAnsi="Open Sans" w:cs="Open Sans"/>
          <w:sz w:val="22"/>
          <w:szCs w:val="22"/>
        </w:rPr>
        <w:t>,</w:t>
      </w:r>
    </w:p>
    <w:p w14:paraId="3724BE2F"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vyjadřuje se kultivovaně</w:t>
      </w:r>
      <w:r w:rsidR="008F0A9D" w:rsidRPr="00192043">
        <w:rPr>
          <w:rFonts w:ascii="Open Sans" w:hAnsi="Open Sans" w:cs="Open Sans"/>
          <w:sz w:val="22"/>
          <w:szCs w:val="22"/>
        </w:rPr>
        <w:t>,</w:t>
      </w:r>
    </w:p>
    <w:p w14:paraId="17A0E380"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umí pracovat s</w:t>
      </w:r>
      <w:r w:rsidR="008F0A9D" w:rsidRPr="00192043">
        <w:rPr>
          <w:rFonts w:ascii="Open Sans" w:hAnsi="Open Sans" w:cs="Open Sans"/>
          <w:sz w:val="22"/>
          <w:szCs w:val="22"/>
        </w:rPr>
        <w:t> </w:t>
      </w:r>
      <w:r w:rsidRPr="00192043">
        <w:rPr>
          <w:rFonts w:ascii="Open Sans" w:hAnsi="Open Sans" w:cs="Open Sans"/>
          <w:sz w:val="22"/>
          <w:szCs w:val="22"/>
        </w:rPr>
        <w:t>informacemi</w:t>
      </w:r>
      <w:r w:rsidR="008F0A9D" w:rsidRPr="00192043">
        <w:rPr>
          <w:rFonts w:ascii="Open Sans" w:hAnsi="Open Sans" w:cs="Open Sans"/>
          <w:sz w:val="22"/>
          <w:szCs w:val="22"/>
        </w:rPr>
        <w:t>,</w:t>
      </w:r>
    </w:p>
    <w:p w14:paraId="1244517C"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využívá získané dovednosti ke spolupráci</w:t>
      </w:r>
      <w:r w:rsidR="008F0A9D" w:rsidRPr="00192043">
        <w:rPr>
          <w:rFonts w:ascii="Open Sans" w:hAnsi="Open Sans" w:cs="Open Sans"/>
          <w:sz w:val="22"/>
          <w:szCs w:val="22"/>
        </w:rPr>
        <w:t>,</w:t>
      </w:r>
    </w:p>
    <w:p w14:paraId="61F6CD6C"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dokáže vést dialog</w:t>
      </w:r>
      <w:r w:rsidR="008F0A9D" w:rsidRPr="00192043">
        <w:rPr>
          <w:rFonts w:ascii="Open Sans" w:hAnsi="Open Sans" w:cs="Open Sans"/>
          <w:sz w:val="22"/>
          <w:szCs w:val="22"/>
        </w:rPr>
        <w:t>,</w:t>
      </w:r>
    </w:p>
    <w:p w14:paraId="54339E18" w14:textId="77777777" w:rsidR="003915EC" w:rsidRPr="00192043" w:rsidRDefault="007D4A35"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nebojí se vyjádřit svůj názor</w:t>
      </w:r>
      <w:r w:rsidR="008F0A9D" w:rsidRPr="00192043">
        <w:rPr>
          <w:rFonts w:ascii="Open Sans" w:hAnsi="Open Sans" w:cs="Open Sans"/>
          <w:sz w:val="22"/>
          <w:szCs w:val="22"/>
        </w:rPr>
        <w:t>,</w:t>
      </w:r>
    </w:p>
    <w:p w14:paraId="5B44F434" w14:textId="77777777" w:rsidR="003915EC"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naslouchá názorům dru</w:t>
      </w:r>
      <w:r w:rsidR="003915EC" w:rsidRPr="00192043">
        <w:rPr>
          <w:rFonts w:ascii="Open Sans" w:hAnsi="Open Sans" w:cs="Open Sans"/>
          <w:sz w:val="22"/>
          <w:szCs w:val="22"/>
        </w:rPr>
        <w:t>hých, rozumí jim a respektuje je</w:t>
      </w:r>
      <w:r w:rsidR="008F0A9D" w:rsidRPr="00192043">
        <w:rPr>
          <w:rFonts w:ascii="Open Sans" w:hAnsi="Open Sans" w:cs="Open Sans"/>
          <w:sz w:val="22"/>
          <w:szCs w:val="22"/>
        </w:rPr>
        <w:t>,</w:t>
      </w:r>
    </w:p>
    <w:p w14:paraId="7F5967E5"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žák se umí souvisle vyjádřit mluveným slovem</w:t>
      </w:r>
      <w:r w:rsidR="008F0A9D" w:rsidRPr="00192043">
        <w:rPr>
          <w:rFonts w:ascii="Open Sans" w:hAnsi="Open Sans" w:cs="Open Sans"/>
          <w:sz w:val="22"/>
          <w:szCs w:val="22"/>
        </w:rPr>
        <w:t>.</w:t>
      </w:r>
    </w:p>
    <w:p w14:paraId="0D6898F2" w14:textId="77777777" w:rsidR="001C7B69" w:rsidRPr="00192043" w:rsidRDefault="001C7B69" w:rsidP="00021E56">
      <w:pPr>
        <w:jc w:val="both"/>
        <w:rPr>
          <w:rFonts w:ascii="Open Sans" w:hAnsi="Open Sans" w:cs="Open Sans"/>
          <w:b/>
          <w:sz w:val="22"/>
          <w:szCs w:val="22"/>
        </w:rPr>
      </w:pPr>
    </w:p>
    <w:p w14:paraId="23F3C9CF" w14:textId="35049F86" w:rsidR="004A62B8" w:rsidRPr="00192043" w:rsidRDefault="003915EC" w:rsidP="00021E56">
      <w:pPr>
        <w:jc w:val="both"/>
        <w:rPr>
          <w:rFonts w:ascii="Open Sans" w:hAnsi="Open Sans" w:cs="Open Sans"/>
          <w:b/>
        </w:rPr>
      </w:pPr>
      <w:r w:rsidRPr="00192043">
        <w:rPr>
          <w:rFonts w:ascii="Open Sans" w:hAnsi="Open Sans" w:cs="Open Sans"/>
          <w:b/>
        </w:rPr>
        <w:lastRenderedPageBreak/>
        <w:t>Klíčová k</w:t>
      </w:r>
      <w:r w:rsidR="004A62B8" w:rsidRPr="00192043">
        <w:rPr>
          <w:rFonts w:ascii="Open Sans" w:hAnsi="Open Sans" w:cs="Open Sans"/>
          <w:b/>
        </w:rPr>
        <w:t>ompetence sociální a personální</w:t>
      </w:r>
      <w:r w:rsidR="008F0A9D" w:rsidRPr="00192043">
        <w:rPr>
          <w:rFonts w:ascii="Open Sans" w:hAnsi="Open Sans" w:cs="Open Sans"/>
          <w:b/>
        </w:rPr>
        <w:t>:</w:t>
      </w:r>
    </w:p>
    <w:p w14:paraId="5A91C95D"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žák dokáže spolupracovat, vyjadřovat své názory</w:t>
      </w:r>
      <w:r w:rsidR="008F0A9D" w:rsidRPr="00192043">
        <w:rPr>
          <w:rFonts w:ascii="Open Sans" w:hAnsi="Open Sans" w:cs="Open Sans"/>
          <w:sz w:val="22"/>
          <w:szCs w:val="22"/>
        </w:rPr>
        <w:t>,</w:t>
      </w:r>
    </w:p>
    <w:p w14:paraId="25E6D359"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umí jednat s</w:t>
      </w:r>
      <w:r w:rsidR="008F0A9D" w:rsidRPr="00192043">
        <w:rPr>
          <w:rFonts w:ascii="Open Sans" w:hAnsi="Open Sans" w:cs="Open Sans"/>
          <w:sz w:val="22"/>
          <w:szCs w:val="22"/>
        </w:rPr>
        <w:t> </w:t>
      </w:r>
      <w:r w:rsidRPr="00192043">
        <w:rPr>
          <w:rFonts w:ascii="Open Sans" w:hAnsi="Open Sans" w:cs="Open Sans"/>
          <w:sz w:val="22"/>
          <w:szCs w:val="22"/>
        </w:rPr>
        <w:t>dospělými</w:t>
      </w:r>
      <w:r w:rsidR="008F0A9D" w:rsidRPr="00192043">
        <w:rPr>
          <w:rFonts w:ascii="Open Sans" w:hAnsi="Open Sans" w:cs="Open Sans"/>
          <w:sz w:val="22"/>
          <w:szCs w:val="22"/>
        </w:rPr>
        <w:t>,</w:t>
      </w:r>
    </w:p>
    <w:p w14:paraId="2346B9A7"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zná možnosti, jak zvládat své emoce a sebereflexi na ně</w:t>
      </w:r>
      <w:r w:rsidR="008F0A9D" w:rsidRPr="00192043">
        <w:rPr>
          <w:rFonts w:ascii="Open Sans" w:hAnsi="Open Sans" w:cs="Open Sans"/>
          <w:sz w:val="22"/>
          <w:szCs w:val="22"/>
        </w:rPr>
        <w:t>,</w:t>
      </w:r>
    </w:p>
    <w:p w14:paraId="6B4CF79C"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je ohleduplný k okolí a ochotný k</w:t>
      </w:r>
      <w:r w:rsidR="008F0A9D" w:rsidRPr="00192043">
        <w:rPr>
          <w:rFonts w:ascii="Open Sans" w:hAnsi="Open Sans" w:cs="Open Sans"/>
          <w:sz w:val="22"/>
          <w:szCs w:val="22"/>
        </w:rPr>
        <w:t> </w:t>
      </w:r>
      <w:r w:rsidRPr="00192043">
        <w:rPr>
          <w:rFonts w:ascii="Open Sans" w:hAnsi="Open Sans" w:cs="Open Sans"/>
          <w:sz w:val="22"/>
          <w:szCs w:val="22"/>
        </w:rPr>
        <w:t>pomoci</w:t>
      </w:r>
      <w:r w:rsidR="008F0A9D" w:rsidRPr="00192043">
        <w:rPr>
          <w:rFonts w:ascii="Open Sans" w:hAnsi="Open Sans" w:cs="Open Sans"/>
          <w:sz w:val="22"/>
          <w:szCs w:val="22"/>
        </w:rPr>
        <w:t>,</w:t>
      </w:r>
    </w:p>
    <w:p w14:paraId="02C40181"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umí přijmout názor druhého, respektuje ho a spolupracuje při řešení problému</w:t>
      </w:r>
      <w:r w:rsidR="008F0A9D" w:rsidRPr="00192043">
        <w:rPr>
          <w:rFonts w:ascii="Open Sans" w:hAnsi="Open Sans" w:cs="Open Sans"/>
          <w:sz w:val="22"/>
          <w:szCs w:val="22"/>
        </w:rPr>
        <w:t>.</w:t>
      </w:r>
      <w:r w:rsidRPr="00192043">
        <w:rPr>
          <w:rFonts w:ascii="Open Sans" w:hAnsi="Open Sans" w:cs="Open Sans"/>
          <w:sz w:val="22"/>
          <w:szCs w:val="22"/>
        </w:rPr>
        <w:t xml:space="preserve">  </w:t>
      </w:r>
    </w:p>
    <w:p w14:paraId="347A5FA5" w14:textId="77777777" w:rsidR="005933E2" w:rsidRPr="00192043" w:rsidRDefault="005933E2" w:rsidP="00021E56">
      <w:pPr>
        <w:jc w:val="both"/>
        <w:rPr>
          <w:rFonts w:ascii="Open Sans" w:hAnsi="Open Sans" w:cs="Open Sans"/>
          <w:b/>
          <w:sz w:val="22"/>
          <w:szCs w:val="22"/>
        </w:rPr>
      </w:pPr>
    </w:p>
    <w:p w14:paraId="55B4161B" w14:textId="77777777" w:rsidR="004A62B8" w:rsidRPr="00192043" w:rsidRDefault="003915EC" w:rsidP="00021E56">
      <w:pPr>
        <w:jc w:val="both"/>
        <w:rPr>
          <w:rFonts w:ascii="Open Sans" w:hAnsi="Open Sans" w:cs="Open Sans"/>
          <w:b/>
        </w:rPr>
      </w:pPr>
      <w:r w:rsidRPr="00192043">
        <w:rPr>
          <w:rFonts w:ascii="Open Sans" w:hAnsi="Open Sans" w:cs="Open Sans"/>
          <w:b/>
        </w:rPr>
        <w:t>Klíčové k</w:t>
      </w:r>
      <w:r w:rsidR="004A62B8" w:rsidRPr="00192043">
        <w:rPr>
          <w:rFonts w:ascii="Open Sans" w:hAnsi="Open Sans" w:cs="Open Sans"/>
          <w:b/>
        </w:rPr>
        <w:t>ompetence občanské</w:t>
      </w:r>
      <w:r w:rsidR="008F0A9D" w:rsidRPr="00192043">
        <w:rPr>
          <w:rFonts w:ascii="Open Sans" w:hAnsi="Open Sans" w:cs="Open Sans"/>
          <w:b/>
        </w:rPr>
        <w:t>:</w:t>
      </w:r>
    </w:p>
    <w:p w14:paraId="78C1007E"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uvědomuje si svou odpovědnost</w:t>
      </w:r>
      <w:r w:rsidR="008F0A9D" w:rsidRPr="00192043">
        <w:rPr>
          <w:rFonts w:ascii="Open Sans" w:hAnsi="Open Sans" w:cs="Open Sans"/>
          <w:sz w:val="22"/>
          <w:szCs w:val="22"/>
        </w:rPr>
        <w:t>,</w:t>
      </w:r>
    </w:p>
    <w:p w14:paraId="1F3CD730"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žák respektuje druhé</w:t>
      </w:r>
      <w:r w:rsidR="008F0A9D" w:rsidRPr="00192043">
        <w:rPr>
          <w:rFonts w:ascii="Open Sans" w:hAnsi="Open Sans" w:cs="Open Sans"/>
          <w:sz w:val="22"/>
          <w:szCs w:val="22"/>
        </w:rPr>
        <w:t>,</w:t>
      </w:r>
    </w:p>
    <w:p w14:paraId="7C181830"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respektuje osobní i kulturní různorodosti</w:t>
      </w:r>
      <w:r w:rsidR="008F0A9D" w:rsidRPr="00192043">
        <w:rPr>
          <w:rFonts w:ascii="Open Sans" w:hAnsi="Open Sans" w:cs="Open Sans"/>
          <w:sz w:val="22"/>
          <w:szCs w:val="22"/>
        </w:rPr>
        <w:t>,</w:t>
      </w:r>
    </w:p>
    <w:p w14:paraId="4364DBC7"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dokáže odolat psychickému nátlaku</w:t>
      </w:r>
      <w:r w:rsidR="008F0A9D" w:rsidRPr="00192043">
        <w:rPr>
          <w:rFonts w:ascii="Open Sans" w:hAnsi="Open Sans" w:cs="Open Sans"/>
          <w:sz w:val="22"/>
          <w:szCs w:val="22"/>
        </w:rPr>
        <w:t>,</w:t>
      </w:r>
    </w:p>
    <w:p w14:paraId="0F504254"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zná svá práva a povinnosti</w:t>
      </w:r>
      <w:r w:rsidR="008F0A9D" w:rsidRPr="00192043">
        <w:rPr>
          <w:rFonts w:ascii="Open Sans" w:hAnsi="Open Sans" w:cs="Open Sans"/>
          <w:sz w:val="22"/>
          <w:szCs w:val="22"/>
        </w:rPr>
        <w:t>,</w:t>
      </w:r>
    </w:p>
    <w:p w14:paraId="150D4C9C"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chápe a vnímá tradice, historii a kulturu</w:t>
      </w:r>
      <w:r w:rsidR="008F0A9D" w:rsidRPr="00192043">
        <w:rPr>
          <w:rFonts w:ascii="Open Sans" w:hAnsi="Open Sans" w:cs="Open Sans"/>
          <w:sz w:val="22"/>
          <w:szCs w:val="22"/>
        </w:rPr>
        <w:t>,</w:t>
      </w:r>
    </w:p>
    <w:p w14:paraId="3A40CA13"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je ohleduplný k</w:t>
      </w:r>
      <w:r w:rsidR="008F0A9D" w:rsidRPr="00192043">
        <w:rPr>
          <w:rFonts w:ascii="Open Sans" w:hAnsi="Open Sans" w:cs="Open Sans"/>
          <w:sz w:val="22"/>
          <w:szCs w:val="22"/>
        </w:rPr>
        <w:t> </w:t>
      </w:r>
      <w:r w:rsidRPr="00192043">
        <w:rPr>
          <w:rFonts w:ascii="Open Sans" w:hAnsi="Open Sans" w:cs="Open Sans"/>
          <w:sz w:val="22"/>
          <w:szCs w:val="22"/>
        </w:rPr>
        <w:t>přírodě</w:t>
      </w:r>
      <w:r w:rsidR="008F0A9D" w:rsidRPr="00192043">
        <w:rPr>
          <w:rFonts w:ascii="Open Sans" w:hAnsi="Open Sans" w:cs="Open Sans"/>
          <w:sz w:val="22"/>
          <w:szCs w:val="22"/>
        </w:rPr>
        <w:t>.</w:t>
      </w:r>
    </w:p>
    <w:p w14:paraId="691A7329" w14:textId="77777777" w:rsidR="001C7B69" w:rsidRPr="00192043" w:rsidRDefault="001C7B69" w:rsidP="00021E56">
      <w:pPr>
        <w:jc w:val="both"/>
        <w:rPr>
          <w:rFonts w:ascii="Open Sans" w:hAnsi="Open Sans" w:cs="Open Sans"/>
          <w:b/>
          <w:sz w:val="22"/>
          <w:szCs w:val="22"/>
        </w:rPr>
      </w:pPr>
    </w:p>
    <w:p w14:paraId="629506BA" w14:textId="00C03769" w:rsidR="004A62B8" w:rsidRPr="00192043" w:rsidRDefault="003915EC" w:rsidP="00021E56">
      <w:pPr>
        <w:jc w:val="both"/>
        <w:rPr>
          <w:rFonts w:ascii="Open Sans" w:hAnsi="Open Sans" w:cs="Open Sans"/>
          <w:b/>
        </w:rPr>
      </w:pPr>
      <w:r w:rsidRPr="00192043">
        <w:rPr>
          <w:rFonts w:ascii="Open Sans" w:hAnsi="Open Sans" w:cs="Open Sans"/>
          <w:b/>
        </w:rPr>
        <w:t>Klíčové k</w:t>
      </w:r>
      <w:r w:rsidR="004A62B8" w:rsidRPr="00192043">
        <w:rPr>
          <w:rFonts w:ascii="Open Sans" w:hAnsi="Open Sans" w:cs="Open Sans"/>
          <w:b/>
        </w:rPr>
        <w:t>ompetence pracovní</w:t>
      </w:r>
      <w:r w:rsidR="008F0A9D" w:rsidRPr="00192043">
        <w:rPr>
          <w:rFonts w:ascii="Open Sans" w:hAnsi="Open Sans" w:cs="Open Sans"/>
          <w:b/>
        </w:rPr>
        <w:t>:</w:t>
      </w:r>
    </w:p>
    <w:p w14:paraId="0A3006E2"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umí zhodnotit práci svou i druhých</w:t>
      </w:r>
      <w:r w:rsidR="008F0A9D" w:rsidRPr="00192043">
        <w:rPr>
          <w:rFonts w:ascii="Open Sans" w:hAnsi="Open Sans" w:cs="Open Sans"/>
          <w:sz w:val="22"/>
          <w:szCs w:val="22"/>
        </w:rPr>
        <w:t>,</w:t>
      </w:r>
    </w:p>
    <w:p w14:paraId="6F84C27F"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žák používá bezpečně pracovní pomůcky a vybavení</w:t>
      </w:r>
      <w:r w:rsidR="008F0A9D" w:rsidRPr="00192043">
        <w:rPr>
          <w:rFonts w:ascii="Open Sans" w:hAnsi="Open Sans" w:cs="Open Sans"/>
          <w:sz w:val="22"/>
          <w:szCs w:val="22"/>
        </w:rPr>
        <w:t>,</w:t>
      </w:r>
    </w:p>
    <w:p w14:paraId="53267D65"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dokáže pracovat podle instrukcí</w:t>
      </w:r>
      <w:r w:rsidR="008F0A9D" w:rsidRPr="00192043">
        <w:rPr>
          <w:rFonts w:ascii="Open Sans" w:hAnsi="Open Sans" w:cs="Open Sans"/>
          <w:sz w:val="22"/>
          <w:szCs w:val="22"/>
        </w:rPr>
        <w:t>,</w:t>
      </w:r>
    </w:p>
    <w:p w14:paraId="06A55DE4"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váží si práce své i ostatních</w:t>
      </w:r>
      <w:r w:rsidR="008F0A9D" w:rsidRPr="00192043">
        <w:rPr>
          <w:rFonts w:ascii="Open Sans" w:hAnsi="Open Sans" w:cs="Open Sans"/>
          <w:sz w:val="22"/>
          <w:szCs w:val="22"/>
        </w:rPr>
        <w:t>,</w:t>
      </w:r>
      <w:r w:rsidRPr="00192043">
        <w:rPr>
          <w:rFonts w:ascii="Open Sans" w:hAnsi="Open Sans" w:cs="Open Sans"/>
          <w:sz w:val="22"/>
          <w:szCs w:val="22"/>
        </w:rPr>
        <w:t xml:space="preserve"> </w:t>
      </w:r>
    </w:p>
    <w:p w14:paraId="110FB146"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chrání zdraví své i druhých</w:t>
      </w:r>
      <w:r w:rsidR="008F0A9D" w:rsidRPr="00192043">
        <w:rPr>
          <w:rFonts w:ascii="Open Sans" w:hAnsi="Open Sans" w:cs="Open Sans"/>
          <w:sz w:val="22"/>
          <w:szCs w:val="22"/>
        </w:rPr>
        <w:t>,</w:t>
      </w:r>
    </w:p>
    <w:p w14:paraId="22107BCF"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reaguje na potřeby druhých</w:t>
      </w:r>
      <w:r w:rsidR="008F0A9D" w:rsidRPr="00192043">
        <w:rPr>
          <w:rFonts w:ascii="Open Sans" w:hAnsi="Open Sans" w:cs="Open Sans"/>
          <w:sz w:val="22"/>
          <w:szCs w:val="22"/>
        </w:rPr>
        <w:t>,</w:t>
      </w:r>
    </w:p>
    <w:p w14:paraId="6D6A8292"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je ohleduplný k přírodě i lidem okolo sebe</w:t>
      </w:r>
      <w:r w:rsidR="008F0A9D" w:rsidRPr="00192043">
        <w:rPr>
          <w:rFonts w:ascii="Open Sans" w:hAnsi="Open Sans" w:cs="Open Sans"/>
          <w:sz w:val="22"/>
          <w:szCs w:val="22"/>
        </w:rPr>
        <w:t>,</w:t>
      </w:r>
    </w:p>
    <w:p w14:paraId="2A201B18"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udržuje pořádek ve svých věcech a na pracovním místě</w:t>
      </w:r>
      <w:r w:rsidR="008F0A9D" w:rsidRPr="00192043">
        <w:rPr>
          <w:rFonts w:ascii="Open Sans" w:hAnsi="Open Sans" w:cs="Open Sans"/>
          <w:sz w:val="22"/>
          <w:szCs w:val="22"/>
        </w:rPr>
        <w:t>.</w:t>
      </w:r>
    </w:p>
    <w:p w14:paraId="4F342C9D" w14:textId="77777777" w:rsidR="007706A5" w:rsidRPr="00192043" w:rsidRDefault="007706A5" w:rsidP="00021E56">
      <w:pPr>
        <w:jc w:val="both"/>
        <w:rPr>
          <w:rFonts w:ascii="Open Sans" w:hAnsi="Open Sans" w:cs="Open Sans"/>
          <w:b/>
          <w:sz w:val="22"/>
          <w:szCs w:val="22"/>
        </w:rPr>
      </w:pPr>
    </w:p>
    <w:p w14:paraId="2CBC2B88" w14:textId="1B20AA5B" w:rsidR="004A62B8" w:rsidRPr="00192043" w:rsidRDefault="003915EC" w:rsidP="00021E56">
      <w:pPr>
        <w:jc w:val="both"/>
        <w:rPr>
          <w:rFonts w:ascii="Open Sans" w:hAnsi="Open Sans" w:cs="Open Sans"/>
          <w:b/>
        </w:rPr>
      </w:pPr>
      <w:r w:rsidRPr="00192043">
        <w:rPr>
          <w:rFonts w:ascii="Open Sans" w:hAnsi="Open Sans" w:cs="Open Sans"/>
          <w:b/>
        </w:rPr>
        <w:t>Klíčová k</w:t>
      </w:r>
      <w:r w:rsidR="004A62B8" w:rsidRPr="00192043">
        <w:rPr>
          <w:rFonts w:ascii="Open Sans" w:hAnsi="Open Sans" w:cs="Open Sans"/>
          <w:b/>
        </w:rPr>
        <w:t>ompetence k trávení volného času</w:t>
      </w:r>
      <w:r w:rsidR="008F0A9D" w:rsidRPr="00192043">
        <w:rPr>
          <w:rFonts w:ascii="Open Sans" w:hAnsi="Open Sans" w:cs="Open Sans"/>
          <w:b/>
        </w:rPr>
        <w:t>:</w:t>
      </w:r>
    </w:p>
    <w:p w14:paraId="49DEC2A5"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vytváří si návyky pro udržení zdravého životního stylu</w:t>
      </w:r>
      <w:r w:rsidR="008F0A9D" w:rsidRPr="00192043">
        <w:rPr>
          <w:rFonts w:ascii="Open Sans" w:hAnsi="Open Sans" w:cs="Open Sans"/>
          <w:sz w:val="22"/>
          <w:szCs w:val="22"/>
        </w:rPr>
        <w:t>,</w:t>
      </w:r>
    </w:p>
    <w:p w14:paraId="01DDFD4D"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rozvíjí schopnos</w:t>
      </w:r>
      <w:r w:rsidR="008F0A10" w:rsidRPr="00192043">
        <w:rPr>
          <w:rFonts w:ascii="Open Sans" w:hAnsi="Open Sans" w:cs="Open Sans"/>
          <w:sz w:val="22"/>
          <w:szCs w:val="22"/>
        </w:rPr>
        <w:t>t aktivního trávení volného čas</w:t>
      </w:r>
      <w:r w:rsidR="008F0A9D" w:rsidRPr="00192043">
        <w:rPr>
          <w:rFonts w:ascii="Open Sans" w:hAnsi="Open Sans" w:cs="Open Sans"/>
          <w:sz w:val="22"/>
          <w:szCs w:val="22"/>
        </w:rPr>
        <w:t>,</w:t>
      </w:r>
    </w:p>
    <w:p w14:paraId="3C4B1FC8"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 xml:space="preserve">vybírá vhodné způsoby, metody a strategie, </w:t>
      </w:r>
      <w:r w:rsidR="003915EC" w:rsidRPr="00192043">
        <w:rPr>
          <w:rFonts w:ascii="Open Sans" w:hAnsi="Open Sans" w:cs="Open Sans"/>
          <w:sz w:val="22"/>
          <w:szCs w:val="22"/>
        </w:rPr>
        <w:t>p</w:t>
      </w:r>
      <w:r w:rsidRPr="00192043">
        <w:rPr>
          <w:rFonts w:ascii="Open Sans" w:hAnsi="Open Sans" w:cs="Open Sans"/>
          <w:sz w:val="22"/>
          <w:szCs w:val="22"/>
        </w:rPr>
        <w:t>lánuje, organizuje  a řídí vlastní volný čas</w:t>
      </w:r>
      <w:r w:rsidR="008F0A9D" w:rsidRPr="00192043">
        <w:rPr>
          <w:rFonts w:ascii="Open Sans" w:hAnsi="Open Sans" w:cs="Open Sans"/>
          <w:sz w:val="22"/>
          <w:szCs w:val="22"/>
        </w:rPr>
        <w:t>,</w:t>
      </w:r>
    </w:p>
    <w:p w14:paraId="290F06F7"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rozvíjí své zájmy a záliby</w:t>
      </w:r>
      <w:r w:rsidR="008F0A9D" w:rsidRPr="00192043">
        <w:rPr>
          <w:rFonts w:ascii="Open Sans" w:hAnsi="Open Sans" w:cs="Open Sans"/>
          <w:sz w:val="22"/>
          <w:szCs w:val="22"/>
        </w:rPr>
        <w:t>,</w:t>
      </w:r>
    </w:p>
    <w:p w14:paraId="408AEAE7"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umí říci „ne“ na nevhodné aktivity</w:t>
      </w:r>
      <w:r w:rsidR="008F0A9D" w:rsidRPr="00192043">
        <w:rPr>
          <w:rFonts w:ascii="Open Sans" w:hAnsi="Open Sans" w:cs="Open Sans"/>
          <w:sz w:val="22"/>
          <w:szCs w:val="22"/>
        </w:rPr>
        <w:t>,</w:t>
      </w:r>
    </w:p>
    <w:p w14:paraId="2C626A19" w14:textId="77777777" w:rsidR="004A62B8"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umí vhodně relaxovat</w:t>
      </w:r>
      <w:r w:rsidR="008F0A9D" w:rsidRPr="00192043">
        <w:rPr>
          <w:rFonts w:ascii="Open Sans" w:hAnsi="Open Sans" w:cs="Open Sans"/>
          <w:sz w:val="22"/>
          <w:szCs w:val="22"/>
        </w:rPr>
        <w:t>,</w:t>
      </w:r>
    </w:p>
    <w:p w14:paraId="568D142D" w14:textId="77777777" w:rsidR="00FD2E8E" w:rsidRPr="00192043" w:rsidRDefault="004A62B8" w:rsidP="00021E56">
      <w:pPr>
        <w:numPr>
          <w:ilvl w:val="0"/>
          <w:numId w:val="9"/>
        </w:numPr>
        <w:tabs>
          <w:tab w:val="left" w:pos="720"/>
        </w:tabs>
        <w:jc w:val="both"/>
        <w:rPr>
          <w:rFonts w:ascii="Open Sans" w:hAnsi="Open Sans" w:cs="Open Sans"/>
          <w:sz w:val="22"/>
          <w:szCs w:val="22"/>
        </w:rPr>
      </w:pPr>
      <w:r w:rsidRPr="00192043">
        <w:rPr>
          <w:rFonts w:ascii="Open Sans" w:hAnsi="Open Sans" w:cs="Open Sans"/>
          <w:sz w:val="22"/>
          <w:szCs w:val="22"/>
        </w:rPr>
        <w:t>rozvíjí talent</w:t>
      </w:r>
      <w:r w:rsidR="008F0A9D" w:rsidRPr="00192043">
        <w:rPr>
          <w:rFonts w:ascii="Open Sans" w:hAnsi="Open Sans" w:cs="Open Sans"/>
          <w:sz w:val="22"/>
          <w:szCs w:val="22"/>
        </w:rPr>
        <w:t xml:space="preserve"> a prohlubuje sebereflexi.</w:t>
      </w:r>
    </w:p>
    <w:p w14:paraId="4BAB5CF7" w14:textId="77777777" w:rsidR="00AC34BF" w:rsidRPr="00192043" w:rsidRDefault="00AC34BF" w:rsidP="00021E56">
      <w:pPr>
        <w:pStyle w:val="Zkladntextodsazen"/>
        <w:ind w:left="0" w:right="-1368"/>
        <w:jc w:val="both"/>
        <w:rPr>
          <w:rFonts w:ascii="Open Sans" w:hAnsi="Open Sans" w:cs="Open Sans"/>
          <w:b/>
          <w:sz w:val="22"/>
          <w:szCs w:val="22"/>
          <w:u w:val="single"/>
        </w:rPr>
      </w:pPr>
    </w:p>
    <w:p w14:paraId="7254856B" w14:textId="77777777" w:rsidR="00AC34BF" w:rsidRPr="00192043" w:rsidRDefault="00AC34BF" w:rsidP="00021E56">
      <w:pPr>
        <w:pStyle w:val="Zkladntextodsazen"/>
        <w:ind w:left="0" w:right="-1368"/>
        <w:jc w:val="both"/>
        <w:rPr>
          <w:rFonts w:ascii="Open Sans" w:hAnsi="Open Sans" w:cs="Open Sans"/>
          <w:b/>
          <w:sz w:val="22"/>
          <w:szCs w:val="22"/>
          <w:u w:val="single"/>
        </w:rPr>
      </w:pPr>
    </w:p>
    <w:p w14:paraId="7270FA25" w14:textId="081A41A1" w:rsidR="004A62B8" w:rsidRPr="00192043" w:rsidRDefault="008F0A9D" w:rsidP="00021E56">
      <w:pPr>
        <w:pStyle w:val="Zkladntextodsazen"/>
        <w:ind w:left="0" w:right="-1368"/>
        <w:jc w:val="both"/>
        <w:rPr>
          <w:rFonts w:ascii="Open Sans" w:hAnsi="Open Sans" w:cs="Open Sans"/>
          <w:b/>
          <w:sz w:val="28"/>
          <w:szCs w:val="28"/>
          <w:u w:val="single"/>
        </w:rPr>
      </w:pPr>
      <w:r w:rsidRPr="00192043">
        <w:rPr>
          <w:rFonts w:ascii="Open Sans" w:hAnsi="Open Sans" w:cs="Open Sans"/>
          <w:b/>
          <w:sz w:val="28"/>
          <w:szCs w:val="28"/>
          <w:u w:val="single"/>
        </w:rPr>
        <w:t>Téma</w:t>
      </w:r>
    </w:p>
    <w:p w14:paraId="73395998" w14:textId="77777777" w:rsidR="004A62B8" w:rsidRPr="00192043" w:rsidRDefault="004A62B8" w:rsidP="00021E56">
      <w:pPr>
        <w:pStyle w:val="Zkladntextodsazen"/>
        <w:ind w:left="0" w:right="-1368"/>
        <w:jc w:val="both"/>
        <w:rPr>
          <w:rFonts w:ascii="Open Sans" w:hAnsi="Open Sans" w:cs="Open Sans"/>
          <w:sz w:val="22"/>
          <w:szCs w:val="22"/>
        </w:rPr>
      </w:pPr>
    </w:p>
    <w:p w14:paraId="7A2F1BAB" w14:textId="77777777" w:rsidR="004A62B8" w:rsidRPr="00192043" w:rsidRDefault="004A62B8" w:rsidP="00021E56">
      <w:pPr>
        <w:pStyle w:val="Zkladntextodsazen"/>
        <w:ind w:left="0" w:right="94"/>
        <w:jc w:val="both"/>
        <w:rPr>
          <w:rFonts w:ascii="Open Sans" w:hAnsi="Open Sans" w:cs="Open Sans"/>
          <w:b/>
          <w:bCs/>
          <w:sz w:val="22"/>
          <w:szCs w:val="22"/>
        </w:rPr>
      </w:pPr>
      <w:r w:rsidRPr="00192043">
        <w:rPr>
          <w:rFonts w:ascii="Open Sans" w:hAnsi="Open Sans" w:cs="Open Sans"/>
          <w:b/>
          <w:bCs/>
          <w:sz w:val="22"/>
          <w:szCs w:val="22"/>
        </w:rPr>
        <w:t>Zdraví a vzdělaní lidé jsou zárukou dalšího života na zdravé a krásné planetě Zemi</w:t>
      </w:r>
      <w:r w:rsidR="0049030C" w:rsidRPr="00192043">
        <w:rPr>
          <w:rFonts w:ascii="Open Sans" w:hAnsi="Open Sans" w:cs="Open Sans"/>
          <w:b/>
          <w:bCs/>
          <w:sz w:val="22"/>
          <w:szCs w:val="22"/>
        </w:rPr>
        <w:t>,</w:t>
      </w:r>
      <w:r w:rsidRPr="00192043">
        <w:rPr>
          <w:rFonts w:ascii="Open Sans" w:hAnsi="Open Sans" w:cs="Open Sans"/>
          <w:b/>
          <w:bCs/>
          <w:sz w:val="22"/>
          <w:szCs w:val="22"/>
        </w:rPr>
        <w:t xml:space="preserve"> chraňme ji!</w:t>
      </w:r>
    </w:p>
    <w:p w14:paraId="7C456E45" w14:textId="77777777" w:rsidR="004A62B8" w:rsidRPr="00192043" w:rsidRDefault="004A62B8" w:rsidP="00021E56">
      <w:pPr>
        <w:pStyle w:val="Zkladntextodsazen"/>
        <w:ind w:left="0" w:right="-1368"/>
        <w:jc w:val="both"/>
        <w:rPr>
          <w:rFonts w:ascii="Open Sans" w:hAnsi="Open Sans" w:cs="Open Sans"/>
          <w:b/>
          <w:bCs/>
          <w:sz w:val="22"/>
          <w:szCs w:val="22"/>
        </w:rPr>
      </w:pPr>
    </w:p>
    <w:p w14:paraId="0EA456B7" w14:textId="77777777" w:rsidR="004A62B8" w:rsidRPr="00192043" w:rsidRDefault="004A62B8" w:rsidP="00021E56">
      <w:pPr>
        <w:pStyle w:val="Zkladntextodsazen"/>
        <w:ind w:left="0" w:right="94"/>
        <w:jc w:val="both"/>
        <w:rPr>
          <w:rFonts w:ascii="Open Sans" w:hAnsi="Open Sans" w:cs="Open Sans"/>
          <w:sz w:val="22"/>
          <w:szCs w:val="22"/>
        </w:rPr>
      </w:pPr>
      <w:r w:rsidRPr="00192043">
        <w:rPr>
          <w:rFonts w:ascii="Open Sans" w:hAnsi="Open Sans" w:cs="Open Sans"/>
          <w:sz w:val="22"/>
          <w:szCs w:val="22"/>
        </w:rPr>
        <w:t>Zpracované téma se prolíná do všech výchov, které jsou rozpracovány v </w:t>
      </w:r>
      <w:proofErr w:type="spellStart"/>
      <w:r w:rsidRPr="00192043">
        <w:rPr>
          <w:rFonts w:ascii="Open Sans" w:hAnsi="Open Sans" w:cs="Open Sans"/>
          <w:sz w:val="22"/>
          <w:szCs w:val="22"/>
        </w:rPr>
        <w:t>tématických</w:t>
      </w:r>
      <w:proofErr w:type="spellEnd"/>
      <w:r w:rsidRPr="00192043">
        <w:rPr>
          <w:rFonts w:ascii="Open Sans" w:hAnsi="Open Sans" w:cs="Open Sans"/>
          <w:sz w:val="22"/>
          <w:szCs w:val="22"/>
        </w:rPr>
        <w:t xml:space="preserve"> plánech  ve spolupráci s </w:t>
      </w:r>
      <w:r w:rsidR="0049030C" w:rsidRPr="00192043">
        <w:rPr>
          <w:rFonts w:ascii="Open Sans" w:hAnsi="Open Sans" w:cs="Open Sans"/>
          <w:sz w:val="22"/>
          <w:szCs w:val="22"/>
        </w:rPr>
        <w:t>žáky</w:t>
      </w:r>
      <w:r w:rsidRPr="00192043">
        <w:rPr>
          <w:rFonts w:ascii="Open Sans" w:hAnsi="Open Sans" w:cs="Open Sans"/>
          <w:sz w:val="22"/>
          <w:szCs w:val="22"/>
        </w:rPr>
        <w:t>.</w:t>
      </w:r>
      <w:r w:rsidR="0049030C" w:rsidRPr="00192043">
        <w:rPr>
          <w:rFonts w:ascii="Open Sans" w:hAnsi="Open Sans" w:cs="Open Sans"/>
          <w:sz w:val="22"/>
          <w:szCs w:val="22"/>
        </w:rPr>
        <w:t xml:space="preserve"> </w:t>
      </w:r>
      <w:r w:rsidRPr="00192043">
        <w:rPr>
          <w:rFonts w:ascii="Open Sans" w:hAnsi="Open Sans" w:cs="Open Sans"/>
          <w:sz w:val="22"/>
          <w:szCs w:val="22"/>
        </w:rPr>
        <w:t xml:space="preserve">Vycházíme ze znalostí </w:t>
      </w:r>
      <w:r w:rsidR="0049030C" w:rsidRPr="00192043">
        <w:rPr>
          <w:rFonts w:ascii="Open Sans" w:hAnsi="Open Sans" w:cs="Open Sans"/>
          <w:sz w:val="22"/>
          <w:szCs w:val="22"/>
        </w:rPr>
        <w:t>žáků</w:t>
      </w:r>
      <w:r w:rsidRPr="00192043">
        <w:rPr>
          <w:rFonts w:ascii="Open Sans" w:hAnsi="Open Sans" w:cs="Open Sans"/>
          <w:sz w:val="22"/>
          <w:szCs w:val="22"/>
        </w:rPr>
        <w:t xml:space="preserve"> a jejich zájmu o další rozšiřování poznatků, znalostí a dovedností, jak praktických tak i teoretických.</w:t>
      </w:r>
    </w:p>
    <w:p w14:paraId="519F5184" w14:textId="77777777" w:rsidR="00FD2E8E" w:rsidRPr="00192043" w:rsidRDefault="00FD2E8E" w:rsidP="00021E56">
      <w:pPr>
        <w:pStyle w:val="Zkladntextodsazen"/>
        <w:ind w:left="0" w:right="-1368"/>
        <w:jc w:val="both"/>
        <w:rPr>
          <w:rFonts w:ascii="Open Sans" w:hAnsi="Open Sans" w:cs="Open Sans"/>
          <w:sz w:val="22"/>
          <w:szCs w:val="22"/>
        </w:rPr>
      </w:pPr>
    </w:p>
    <w:p w14:paraId="68072724" w14:textId="77777777" w:rsidR="004A62B8" w:rsidRPr="00192043" w:rsidRDefault="008F0A9D" w:rsidP="00021E56">
      <w:pPr>
        <w:pStyle w:val="Zkladntextodsazen"/>
        <w:ind w:left="0" w:right="-1368"/>
        <w:jc w:val="both"/>
        <w:rPr>
          <w:rFonts w:ascii="Open Sans" w:hAnsi="Open Sans" w:cs="Open Sans"/>
          <w:b/>
          <w:bCs/>
          <w:sz w:val="22"/>
          <w:szCs w:val="22"/>
        </w:rPr>
      </w:pPr>
      <w:r w:rsidRPr="00192043">
        <w:rPr>
          <w:rFonts w:ascii="Open Sans" w:hAnsi="Open Sans" w:cs="Open Sans"/>
          <w:b/>
          <w:bCs/>
          <w:sz w:val="22"/>
          <w:szCs w:val="22"/>
        </w:rPr>
        <w:lastRenderedPageBreak/>
        <w:t>Podtémata</w:t>
      </w:r>
    </w:p>
    <w:p w14:paraId="75758962" w14:textId="77777777" w:rsidR="004A62B8" w:rsidRPr="00192043" w:rsidRDefault="004A62B8" w:rsidP="00021E56">
      <w:pPr>
        <w:pStyle w:val="Zkladntextodsazen"/>
        <w:numPr>
          <w:ilvl w:val="0"/>
          <w:numId w:val="2"/>
        </w:numPr>
        <w:tabs>
          <w:tab w:val="left" w:pos="734"/>
          <w:tab w:val="left" w:pos="748"/>
        </w:tabs>
        <w:ind w:left="734" w:right="-1368"/>
        <w:jc w:val="both"/>
        <w:rPr>
          <w:rFonts w:ascii="Open Sans" w:hAnsi="Open Sans" w:cs="Open Sans"/>
          <w:sz w:val="22"/>
          <w:szCs w:val="22"/>
        </w:rPr>
      </w:pPr>
      <w:r w:rsidRPr="00192043">
        <w:rPr>
          <w:rFonts w:ascii="Open Sans" w:hAnsi="Open Sans" w:cs="Open Sans"/>
          <w:sz w:val="22"/>
          <w:szCs w:val="22"/>
        </w:rPr>
        <w:t>Člověk a jeho nejbližší okolí</w:t>
      </w:r>
      <w:r w:rsidR="008F0A9D" w:rsidRPr="00192043">
        <w:rPr>
          <w:rFonts w:ascii="Open Sans" w:hAnsi="Open Sans" w:cs="Open Sans"/>
          <w:sz w:val="22"/>
          <w:szCs w:val="22"/>
        </w:rPr>
        <w:t>.</w:t>
      </w:r>
    </w:p>
    <w:p w14:paraId="392477BA" w14:textId="77777777" w:rsidR="004A62B8" w:rsidRPr="00192043" w:rsidRDefault="004A62B8" w:rsidP="00021E56">
      <w:pPr>
        <w:pStyle w:val="Zkladntextodsazen"/>
        <w:numPr>
          <w:ilvl w:val="0"/>
          <w:numId w:val="2"/>
        </w:numPr>
        <w:tabs>
          <w:tab w:val="left" w:pos="734"/>
          <w:tab w:val="left" w:pos="748"/>
        </w:tabs>
        <w:ind w:left="734" w:right="-1368"/>
        <w:jc w:val="both"/>
        <w:rPr>
          <w:rFonts w:ascii="Open Sans" w:hAnsi="Open Sans" w:cs="Open Sans"/>
          <w:sz w:val="22"/>
          <w:szCs w:val="22"/>
        </w:rPr>
      </w:pPr>
      <w:r w:rsidRPr="00192043">
        <w:rPr>
          <w:rFonts w:ascii="Open Sans" w:hAnsi="Open Sans" w:cs="Open Sans"/>
          <w:sz w:val="22"/>
          <w:szCs w:val="22"/>
        </w:rPr>
        <w:t>Člověk a příroda</w:t>
      </w:r>
      <w:r w:rsidR="008F0A9D" w:rsidRPr="00192043">
        <w:rPr>
          <w:rFonts w:ascii="Open Sans" w:hAnsi="Open Sans" w:cs="Open Sans"/>
          <w:sz w:val="22"/>
          <w:szCs w:val="22"/>
        </w:rPr>
        <w:t>.</w:t>
      </w:r>
    </w:p>
    <w:p w14:paraId="4711EF9D" w14:textId="77777777" w:rsidR="004A62B8" w:rsidRPr="00192043" w:rsidRDefault="004A62B8" w:rsidP="00021E56">
      <w:pPr>
        <w:pStyle w:val="Zkladntextodsazen"/>
        <w:numPr>
          <w:ilvl w:val="0"/>
          <w:numId w:val="2"/>
        </w:numPr>
        <w:tabs>
          <w:tab w:val="left" w:pos="734"/>
          <w:tab w:val="left" w:pos="748"/>
        </w:tabs>
        <w:ind w:left="734" w:right="-1368"/>
        <w:jc w:val="both"/>
        <w:rPr>
          <w:rFonts w:ascii="Open Sans" w:hAnsi="Open Sans" w:cs="Open Sans"/>
          <w:sz w:val="22"/>
          <w:szCs w:val="22"/>
        </w:rPr>
      </w:pPr>
      <w:r w:rsidRPr="00192043">
        <w:rPr>
          <w:rFonts w:ascii="Open Sans" w:hAnsi="Open Sans" w:cs="Open Sans"/>
          <w:sz w:val="22"/>
          <w:szCs w:val="22"/>
        </w:rPr>
        <w:t>Člověk a zdraví</w:t>
      </w:r>
      <w:r w:rsidR="008F0A9D" w:rsidRPr="00192043">
        <w:rPr>
          <w:rFonts w:ascii="Open Sans" w:hAnsi="Open Sans" w:cs="Open Sans"/>
          <w:sz w:val="22"/>
          <w:szCs w:val="22"/>
        </w:rPr>
        <w:t>.</w:t>
      </w:r>
    </w:p>
    <w:p w14:paraId="16223A19" w14:textId="77777777" w:rsidR="004A62B8" w:rsidRPr="00192043" w:rsidRDefault="004A62B8" w:rsidP="00021E56">
      <w:pPr>
        <w:pStyle w:val="Zkladntextodsazen"/>
        <w:numPr>
          <w:ilvl w:val="0"/>
          <w:numId w:val="2"/>
        </w:numPr>
        <w:tabs>
          <w:tab w:val="left" w:pos="734"/>
          <w:tab w:val="left" w:pos="748"/>
        </w:tabs>
        <w:ind w:left="734" w:right="-1368"/>
        <w:jc w:val="both"/>
        <w:rPr>
          <w:rFonts w:ascii="Open Sans" w:hAnsi="Open Sans" w:cs="Open Sans"/>
          <w:sz w:val="22"/>
          <w:szCs w:val="22"/>
        </w:rPr>
      </w:pPr>
      <w:r w:rsidRPr="00192043">
        <w:rPr>
          <w:rFonts w:ascii="Open Sans" w:hAnsi="Open Sans" w:cs="Open Sans"/>
          <w:sz w:val="22"/>
          <w:szCs w:val="22"/>
        </w:rPr>
        <w:t>Člověk a společnost</w:t>
      </w:r>
      <w:r w:rsidR="008F0A9D" w:rsidRPr="00192043">
        <w:rPr>
          <w:rFonts w:ascii="Open Sans" w:hAnsi="Open Sans" w:cs="Open Sans"/>
          <w:sz w:val="22"/>
          <w:szCs w:val="22"/>
        </w:rPr>
        <w:t>.</w:t>
      </w:r>
    </w:p>
    <w:p w14:paraId="3A1B7F50" w14:textId="77777777" w:rsidR="004A62B8" w:rsidRPr="00192043" w:rsidRDefault="004A62B8" w:rsidP="00021E56">
      <w:pPr>
        <w:pStyle w:val="Zkladntextodsazen"/>
        <w:numPr>
          <w:ilvl w:val="0"/>
          <w:numId w:val="2"/>
        </w:numPr>
        <w:tabs>
          <w:tab w:val="left" w:pos="734"/>
          <w:tab w:val="left" w:pos="748"/>
        </w:tabs>
        <w:ind w:left="734" w:right="-1368"/>
        <w:jc w:val="both"/>
        <w:rPr>
          <w:rFonts w:ascii="Open Sans" w:hAnsi="Open Sans" w:cs="Open Sans"/>
          <w:sz w:val="22"/>
          <w:szCs w:val="22"/>
        </w:rPr>
      </w:pPr>
      <w:r w:rsidRPr="00192043">
        <w:rPr>
          <w:rFonts w:ascii="Open Sans" w:hAnsi="Open Sans" w:cs="Open Sans"/>
          <w:sz w:val="22"/>
          <w:szCs w:val="22"/>
        </w:rPr>
        <w:t>Místo, kde žijeme</w:t>
      </w:r>
      <w:r w:rsidR="008F0A9D" w:rsidRPr="00192043">
        <w:rPr>
          <w:rFonts w:ascii="Open Sans" w:hAnsi="Open Sans" w:cs="Open Sans"/>
          <w:sz w:val="22"/>
          <w:szCs w:val="22"/>
        </w:rPr>
        <w:t>.</w:t>
      </w:r>
    </w:p>
    <w:p w14:paraId="4BEFFCAC" w14:textId="77777777" w:rsidR="004A62B8" w:rsidRPr="00192043" w:rsidRDefault="004A62B8" w:rsidP="00021E56">
      <w:pPr>
        <w:pStyle w:val="Zkladntextodsazen"/>
        <w:numPr>
          <w:ilvl w:val="0"/>
          <w:numId w:val="2"/>
        </w:numPr>
        <w:tabs>
          <w:tab w:val="left" w:pos="734"/>
          <w:tab w:val="left" w:pos="748"/>
        </w:tabs>
        <w:ind w:left="734" w:right="-1368"/>
        <w:jc w:val="both"/>
        <w:rPr>
          <w:rFonts w:ascii="Open Sans" w:hAnsi="Open Sans" w:cs="Open Sans"/>
          <w:sz w:val="22"/>
          <w:szCs w:val="22"/>
        </w:rPr>
      </w:pPr>
      <w:r w:rsidRPr="00192043">
        <w:rPr>
          <w:rFonts w:ascii="Open Sans" w:hAnsi="Open Sans" w:cs="Open Sans"/>
          <w:sz w:val="22"/>
          <w:szCs w:val="22"/>
        </w:rPr>
        <w:t>Člověk a literatura</w:t>
      </w:r>
      <w:r w:rsidR="008F0A9D" w:rsidRPr="00192043">
        <w:rPr>
          <w:rFonts w:ascii="Open Sans" w:hAnsi="Open Sans" w:cs="Open Sans"/>
          <w:sz w:val="22"/>
          <w:szCs w:val="22"/>
        </w:rPr>
        <w:t>.</w:t>
      </w:r>
    </w:p>
    <w:p w14:paraId="50BD3FCE" w14:textId="77777777" w:rsidR="004A62B8" w:rsidRPr="00192043" w:rsidRDefault="004A62B8" w:rsidP="00021E56">
      <w:pPr>
        <w:pStyle w:val="Zkladntextodsazen"/>
        <w:numPr>
          <w:ilvl w:val="0"/>
          <w:numId w:val="2"/>
        </w:numPr>
        <w:tabs>
          <w:tab w:val="left" w:pos="734"/>
          <w:tab w:val="left" w:pos="748"/>
        </w:tabs>
        <w:ind w:left="734" w:right="-1368"/>
        <w:jc w:val="both"/>
        <w:rPr>
          <w:rFonts w:ascii="Open Sans" w:hAnsi="Open Sans" w:cs="Open Sans"/>
          <w:sz w:val="22"/>
          <w:szCs w:val="22"/>
        </w:rPr>
      </w:pPr>
      <w:r w:rsidRPr="00192043">
        <w:rPr>
          <w:rFonts w:ascii="Open Sans" w:hAnsi="Open Sans" w:cs="Open Sans"/>
          <w:sz w:val="22"/>
          <w:szCs w:val="22"/>
        </w:rPr>
        <w:t xml:space="preserve">Člověk </w:t>
      </w:r>
      <w:proofErr w:type="gramStart"/>
      <w:r w:rsidRPr="00192043">
        <w:rPr>
          <w:rFonts w:ascii="Open Sans" w:hAnsi="Open Sans" w:cs="Open Sans"/>
          <w:sz w:val="22"/>
          <w:szCs w:val="22"/>
        </w:rPr>
        <w:t xml:space="preserve">a </w:t>
      </w:r>
      <w:r w:rsidRPr="00192043">
        <w:rPr>
          <w:rFonts w:ascii="Open Sans" w:hAnsi="Open Sans" w:cs="Open Sans"/>
          <w:i/>
          <w:iCs/>
          <w:sz w:val="22"/>
          <w:szCs w:val="22"/>
        </w:rPr>
        <w:t>,,velký</w:t>
      </w:r>
      <w:proofErr w:type="gramEnd"/>
      <w:r w:rsidRPr="00192043">
        <w:rPr>
          <w:rFonts w:ascii="Open Sans" w:hAnsi="Open Sans" w:cs="Open Sans"/>
          <w:i/>
          <w:iCs/>
          <w:sz w:val="22"/>
          <w:szCs w:val="22"/>
        </w:rPr>
        <w:t xml:space="preserve"> svět</w:t>
      </w:r>
      <w:r w:rsidRPr="00192043">
        <w:rPr>
          <w:rFonts w:ascii="Open Sans" w:hAnsi="Open Sans" w:cs="Open Sans"/>
          <w:sz w:val="22"/>
          <w:szCs w:val="22"/>
        </w:rPr>
        <w:t>„</w:t>
      </w:r>
      <w:r w:rsidR="008F0A9D" w:rsidRPr="00192043">
        <w:rPr>
          <w:rFonts w:ascii="Open Sans" w:hAnsi="Open Sans" w:cs="Open Sans"/>
          <w:sz w:val="22"/>
          <w:szCs w:val="22"/>
        </w:rPr>
        <w:t>.</w:t>
      </w:r>
    </w:p>
    <w:p w14:paraId="07459C34" w14:textId="77777777" w:rsidR="004A62B8" w:rsidRPr="00192043" w:rsidRDefault="004A62B8" w:rsidP="00021E56">
      <w:pPr>
        <w:pStyle w:val="Zkladntextodsazen"/>
        <w:ind w:right="-1368"/>
        <w:jc w:val="both"/>
        <w:rPr>
          <w:rFonts w:ascii="Open Sans" w:hAnsi="Open Sans" w:cs="Open Sans"/>
          <w:sz w:val="22"/>
          <w:szCs w:val="22"/>
        </w:rPr>
      </w:pPr>
    </w:p>
    <w:p w14:paraId="14862C9E" w14:textId="77777777" w:rsidR="004A62B8" w:rsidRPr="00192043" w:rsidRDefault="004A62B8" w:rsidP="00021E56">
      <w:pPr>
        <w:pStyle w:val="Zkladntextodsazen"/>
        <w:ind w:left="0" w:right="94"/>
        <w:jc w:val="both"/>
        <w:rPr>
          <w:rFonts w:ascii="Open Sans" w:hAnsi="Open Sans" w:cs="Open Sans"/>
          <w:sz w:val="22"/>
          <w:szCs w:val="22"/>
        </w:rPr>
      </w:pPr>
      <w:r w:rsidRPr="00192043">
        <w:rPr>
          <w:rFonts w:ascii="Open Sans" w:hAnsi="Open Sans" w:cs="Open Sans"/>
          <w:sz w:val="22"/>
          <w:szCs w:val="22"/>
        </w:rPr>
        <w:t>Všechny úkoly, které vycházejí z plánu školní družiny</w:t>
      </w:r>
      <w:r w:rsidR="00472A36" w:rsidRPr="00192043">
        <w:rPr>
          <w:rFonts w:ascii="Open Sans" w:hAnsi="Open Sans" w:cs="Open Sans"/>
          <w:sz w:val="22"/>
          <w:szCs w:val="22"/>
        </w:rPr>
        <w:t>,</w:t>
      </w:r>
      <w:r w:rsidRPr="00192043">
        <w:rPr>
          <w:rFonts w:ascii="Open Sans" w:hAnsi="Open Sans" w:cs="Open Sans"/>
          <w:sz w:val="22"/>
          <w:szCs w:val="22"/>
        </w:rPr>
        <w:t xml:space="preserve"> plníme se všemi </w:t>
      </w:r>
      <w:r w:rsidR="0049030C" w:rsidRPr="00192043">
        <w:rPr>
          <w:rFonts w:ascii="Open Sans" w:hAnsi="Open Sans" w:cs="Open Sans"/>
          <w:sz w:val="22"/>
          <w:szCs w:val="22"/>
        </w:rPr>
        <w:t>žáky</w:t>
      </w:r>
      <w:r w:rsidRPr="00192043">
        <w:rPr>
          <w:rFonts w:ascii="Open Sans" w:hAnsi="Open Sans" w:cs="Open Sans"/>
          <w:sz w:val="22"/>
          <w:szCs w:val="22"/>
        </w:rPr>
        <w:t>, hodnotíme je společně a formou rozhovorů se přesvědčujeme o jejich kladech, ale i záporech. Hodnotíme vše</w:t>
      </w:r>
      <w:r w:rsidR="00472A36" w:rsidRPr="00192043">
        <w:rPr>
          <w:rFonts w:ascii="Open Sans" w:hAnsi="Open Sans" w:cs="Open Sans"/>
          <w:sz w:val="22"/>
          <w:szCs w:val="22"/>
        </w:rPr>
        <w:t>,</w:t>
      </w:r>
      <w:r w:rsidRPr="00192043">
        <w:rPr>
          <w:rFonts w:ascii="Open Sans" w:hAnsi="Open Sans" w:cs="Open Sans"/>
          <w:sz w:val="22"/>
          <w:szCs w:val="22"/>
        </w:rPr>
        <w:t xml:space="preserve"> co se nám povedlo</w:t>
      </w:r>
      <w:r w:rsidR="00472A36" w:rsidRPr="00192043">
        <w:rPr>
          <w:rFonts w:ascii="Open Sans" w:hAnsi="Open Sans" w:cs="Open Sans"/>
          <w:sz w:val="22"/>
          <w:szCs w:val="22"/>
        </w:rPr>
        <w:t>,</w:t>
      </w:r>
      <w:r w:rsidRPr="00192043">
        <w:rPr>
          <w:rFonts w:ascii="Open Sans" w:hAnsi="Open Sans" w:cs="Open Sans"/>
          <w:sz w:val="22"/>
          <w:szCs w:val="22"/>
        </w:rPr>
        <w:t xml:space="preserve"> i to</w:t>
      </w:r>
      <w:r w:rsidR="0049030C" w:rsidRPr="00192043">
        <w:rPr>
          <w:rFonts w:ascii="Open Sans" w:hAnsi="Open Sans" w:cs="Open Sans"/>
          <w:sz w:val="22"/>
          <w:szCs w:val="22"/>
        </w:rPr>
        <w:t>,</w:t>
      </w:r>
      <w:r w:rsidRPr="00192043">
        <w:rPr>
          <w:rFonts w:ascii="Open Sans" w:hAnsi="Open Sans" w:cs="Open Sans"/>
          <w:sz w:val="22"/>
          <w:szCs w:val="22"/>
        </w:rPr>
        <w:t xml:space="preserve"> co se nám nepovedlo a jak to udělat, aby to bylo správné.</w:t>
      </w:r>
    </w:p>
    <w:p w14:paraId="7A6A65F0" w14:textId="77777777" w:rsidR="004A62B8" w:rsidRPr="00192043" w:rsidRDefault="004A62B8" w:rsidP="00021E56">
      <w:pPr>
        <w:pStyle w:val="Zkladntextodsazen"/>
        <w:ind w:left="0" w:right="94" w:firstLine="374"/>
        <w:jc w:val="both"/>
        <w:rPr>
          <w:rFonts w:ascii="Open Sans" w:hAnsi="Open Sans" w:cs="Open Sans"/>
          <w:sz w:val="22"/>
          <w:szCs w:val="22"/>
        </w:rPr>
      </w:pPr>
    </w:p>
    <w:p w14:paraId="57DD3459" w14:textId="77777777" w:rsidR="00AC34BF" w:rsidRPr="00192043" w:rsidRDefault="00AC34BF" w:rsidP="004D51F1">
      <w:pPr>
        <w:pStyle w:val="Zkladntextodsazen"/>
        <w:spacing w:after="240"/>
        <w:ind w:left="0"/>
        <w:jc w:val="both"/>
        <w:rPr>
          <w:rFonts w:ascii="Open Sans" w:hAnsi="Open Sans" w:cs="Open Sans"/>
          <w:b/>
          <w:bCs/>
          <w:sz w:val="28"/>
          <w:szCs w:val="28"/>
        </w:rPr>
      </w:pPr>
    </w:p>
    <w:p w14:paraId="7132B1D9" w14:textId="77777777" w:rsidR="00AC34BF" w:rsidRPr="00192043" w:rsidRDefault="00AC34BF" w:rsidP="004D51F1">
      <w:pPr>
        <w:pStyle w:val="Zkladntextodsazen"/>
        <w:spacing w:after="240"/>
        <w:ind w:left="0"/>
        <w:jc w:val="both"/>
        <w:rPr>
          <w:rFonts w:ascii="Open Sans" w:hAnsi="Open Sans" w:cs="Open Sans"/>
          <w:b/>
          <w:bCs/>
          <w:sz w:val="28"/>
          <w:szCs w:val="28"/>
        </w:rPr>
      </w:pPr>
    </w:p>
    <w:p w14:paraId="18315C0F" w14:textId="77777777" w:rsidR="00AC34BF" w:rsidRPr="00192043" w:rsidRDefault="00AC34BF" w:rsidP="004D51F1">
      <w:pPr>
        <w:pStyle w:val="Zkladntextodsazen"/>
        <w:spacing w:after="240"/>
        <w:ind w:left="0"/>
        <w:jc w:val="both"/>
        <w:rPr>
          <w:rFonts w:ascii="Open Sans" w:hAnsi="Open Sans" w:cs="Open Sans"/>
          <w:b/>
          <w:bCs/>
          <w:sz w:val="28"/>
          <w:szCs w:val="28"/>
        </w:rPr>
      </w:pPr>
    </w:p>
    <w:p w14:paraId="5ED59F66" w14:textId="155B92A2" w:rsidR="004A62B8" w:rsidRPr="00192043" w:rsidRDefault="00B04514" w:rsidP="004D51F1">
      <w:pPr>
        <w:pStyle w:val="Zkladntextodsazen"/>
        <w:spacing w:after="240"/>
        <w:ind w:left="0"/>
        <w:jc w:val="both"/>
        <w:rPr>
          <w:rFonts w:ascii="Open Sans" w:hAnsi="Open Sans" w:cs="Open Sans"/>
          <w:b/>
          <w:bCs/>
          <w:sz w:val="32"/>
          <w:szCs w:val="32"/>
        </w:rPr>
      </w:pPr>
      <w:r w:rsidRPr="00192043">
        <w:rPr>
          <w:rFonts w:ascii="Open Sans" w:hAnsi="Open Sans" w:cs="Open Sans"/>
          <w:b/>
          <w:bCs/>
          <w:sz w:val="32"/>
          <w:szCs w:val="32"/>
        </w:rPr>
        <w:t>10</w:t>
      </w:r>
      <w:r w:rsidR="004A62B8" w:rsidRPr="00192043">
        <w:rPr>
          <w:rFonts w:ascii="Open Sans" w:hAnsi="Open Sans" w:cs="Open Sans"/>
          <w:b/>
          <w:bCs/>
          <w:sz w:val="32"/>
          <w:szCs w:val="32"/>
        </w:rPr>
        <w:t>. Realizace</w:t>
      </w:r>
    </w:p>
    <w:p w14:paraId="4450E598" w14:textId="77777777" w:rsidR="004A62B8" w:rsidRPr="00192043" w:rsidRDefault="004A62B8" w:rsidP="00021E56">
      <w:pPr>
        <w:pStyle w:val="Zkladntextodsazen"/>
        <w:ind w:left="0" w:right="94"/>
        <w:jc w:val="both"/>
        <w:rPr>
          <w:rFonts w:ascii="Open Sans" w:hAnsi="Open Sans" w:cs="Open Sans"/>
          <w:sz w:val="22"/>
          <w:szCs w:val="22"/>
        </w:rPr>
      </w:pPr>
      <w:r w:rsidRPr="00192043">
        <w:rPr>
          <w:rFonts w:ascii="Open Sans" w:hAnsi="Open Sans" w:cs="Open Sans"/>
          <w:sz w:val="22"/>
          <w:szCs w:val="22"/>
        </w:rPr>
        <w:t>Třídní vzdělávací program si vytváří každá vychovatelka ve svém oddělení. Tento program je součástí vzdělávacího programu pro školní družinu.</w:t>
      </w:r>
    </w:p>
    <w:p w14:paraId="6E84D461" w14:textId="77777777" w:rsidR="004A62B8" w:rsidRPr="00192043" w:rsidRDefault="004A62B8" w:rsidP="00021E56">
      <w:pPr>
        <w:pStyle w:val="Zkladntextodsazen"/>
        <w:ind w:left="0" w:right="94"/>
        <w:jc w:val="both"/>
        <w:rPr>
          <w:rFonts w:ascii="Open Sans" w:hAnsi="Open Sans" w:cs="Open Sans"/>
          <w:sz w:val="22"/>
          <w:szCs w:val="22"/>
        </w:rPr>
      </w:pPr>
      <w:r w:rsidRPr="00192043">
        <w:rPr>
          <w:rFonts w:ascii="Open Sans" w:hAnsi="Open Sans" w:cs="Open Sans"/>
          <w:sz w:val="22"/>
          <w:szCs w:val="22"/>
        </w:rPr>
        <w:t>Třídní vzdělávací program představuje plán činností pro určité oddělení a je rozvržen do určitých časových úseků.</w:t>
      </w:r>
    </w:p>
    <w:p w14:paraId="78D4771C" w14:textId="77777777" w:rsidR="004A62B8" w:rsidRPr="00192043" w:rsidRDefault="004A62B8" w:rsidP="00021E56">
      <w:pPr>
        <w:pStyle w:val="Zkladntextodsazen"/>
        <w:ind w:left="0" w:right="-1368"/>
        <w:jc w:val="both"/>
        <w:rPr>
          <w:rFonts w:ascii="Open Sans" w:hAnsi="Open Sans" w:cs="Open Sans"/>
          <w:sz w:val="22"/>
          <w:szCs w:val="22"/>
        </w:rPr>
      </w:pPr>
    </w:p>
    <w:p w14:paraId="09EA6057" w14:textId="361DA755" w:rsidR="004A62B8" w:rsidRPr="00192043" w:rsidRDefault="004A62B8" w:rsidP="00021E56">
      <w:pPr>
        <w:pStyle w:val="Zkladntextodsazen"/>
        <w:ind w:left="0" w:right="-1368"/>
        <w:jc w:val="both"/>
        <w:rPr>
          <w:rFonts w:ascii="Open Sans" w:hAnsi="Open Sans" w:cs="Open Sans"/>
          <w:b/>
          <w:bCs/>
          <w:sz w:val="22"/>
          <w:szCs w:val="22"/>
        </w:rPr>
      </w:pPr>
      <w:r w:rsidRPr="00192043">
        <w:rPr>
          <w:rFonts w:ascii="Open Sans" w:hAnsi="Open Sans" w:cs="Open Sans"/>
          <w:b/>
          <w:bCs/>
          <w:sz w:val="22"/>
          <w:szCs w:val="22"/>
        </w:rPr>
        <w:t>Pravidla pro realizaci:</w:t>
      </w:r>
    </w:p>
    <w:p w14:paraId="7F7EA41F" w14:textId="77777777" w:rsidR="004A62B8" w:rsidRPr="00192043" w:rsidRDefault="004A62B8" w:rsidP="00021E56">
      <w:pPr>
        <w:pStyle w:val="Zkladntextodsazen"/>
        <w:numPr>
          <w:ilvl w:val="0"/>
          <w:numId w:val="26"/>
        </w:numPr>
        <w:ind w:right="-1368"/>
        <w:jc w:val="both"/>
        <w:rPr>
          <w:rFonts w:ascii="Open Sans" w:hAnsi="Open Sans" w:cs="Open Sans"/>
          <w:sz w:val="22"/>
          <w:szCs w:val="22"/>
        </w:rPr>
      </w:pPr>
      <w:r w:rsidRPr="00192043">
        <w:rPr>
          <w:rFonts w:ascii="Open Sans" w:hAnsi="Open Sans" w:cs="Open Sans"/>
          <w:sz w:val="22"/>
          <w:szCs w:val="22"/>
        </w:rPr>
        <w:t xml:space="preserve">věk, předpoklady a zkušenosti </w:t>
      </w:r>
      <w:r w:rsidR="00FE4FD1" w:rsidRPr="00192043">
        <w:rPr>
          <w:rFonts w:ascii="Open Sans" w:hAnsi="Open Sans" w:cs="Open Sans"/>
          <w:sz w:val="22"/>
          <w:szCs w:val="22"/>
        </w:rPr>
        <w:t>žáků</w:t>
      </w:r>
      <w:r w:rsidRPr="00192043">
        <w:rPr>
          <w:rFonts w:ascii="Open Sans" w:hAnsi="Open Sans" w:cs="Open Sans"/>
          <w:sz w:val="22"/>
          <w:szCs w:val="22"/>
        </w:rPr>
        <w:t xml:space="preserve"> jednotlivých oddělení,</w:t>
      </w:r>
    </w:p>
    <w:p w14:paraId="386B3425" w14:textId="77777777" w:rsidR="004A62B8" w:rsidRPr="00192043" w:rsidRDefault="004A62B8" w:rsidP="00021E56">
      <w:pPr>
        <w:pStyle w:val="Zkladntextodsazen"/>
        <w:numPr>
          <w:ilvl w:val="0"/>
          <w:numId w:val="26"/>
        </w:numPr>
        <w:ind w:right="-1368"/>
        <w:jc w:val="both"/>
        <w:rPr>
          <w:rFonts w:ascii="Open Sans" w:hAnsi="Open Sans" w:cs="Open Sans"/>
          <w:sz w:val="22"/>
          <w:szCs w:val="22"/>
        </w:rPr>
      </w:pPr>
      <w:r w:rsidRPr="00192043">
        <w:rPr>
          <w:rFonts w:ascii="Open Sans" w:hAnsi="Open Sans" w:cs="Open Sans"/>
          <w:sz w:val="22"/>
          <w:szCs w:val="22"/>
        </w:rPr>
        <w:t>vytváření vztahu k sobě samému, ostatním lidem, ale i k okolnímu světu,</w:t>
      </w:r>
    </w:p>
    <w:p w14:paraId="03BC4517" w14:textId="77777777" w:rsidR="004A62B8" w:rsidRPr="00192043" w:rsidRDefault="004A62B8" w:rsidP="00021E56">
      <w:pPr>
        <w:pStyle w:val="Zkladntextodsazen"/>
        <w:numPr>
          <w:ilvl w:val="0"/>
          <w:numId w:val="26"/>
        </w:numPr>
        <w:ind w:right="-1368"/>
        <w:jc w:val="both"/>
        <w:rPr>
          <w:rFonts w:ascii="Open Sans" w:hAnsi="Open Sans" w:cs="Open Sans"/>
          <w:sz w:val="22"/>
          <w:szCs w:val="22"/>
        </w:rPr>
      </w:pPr>
      <w:r w:rsidRPr="00192043">
        <w:rPr>
          <w:rFonts w:ascii="Open Sans" w:hAnsi="Open Sans" w:cs="Open Sans"/>
          <w:sz w:val="22"/>
          <w:szCs w:val="22"/>
        </w:rPr>
        <w:t>propojení oblastí a podmínek, za kterých  bude vzdělávání probíhat,</w:t>
      </w:r>
    </w:p>
    <w:p w14:paraId="68B32811" w14:textId="77777777" w:rsidR="004A62B8" w:rsidRPr="00192043" w:rsidRDefault="004A62B8" w:rsidP="00021E56">
      <w:pPr>
        <w:pStyle w:val="Zkladntextodsazen"/>
        <w:numPr>
          <w:ilvl w:val="0"/>
          <w:numId w:val="26"/>
        </w:numPr>
        <w:ind w:right="-1368"/>
        <w:jc w:val="both"/>
        <w:rPr>
          <w:rFonts w:ascii="Open Sans" w:hAnsi="Open Sans" w:cs="Open Sans"/>
          <w:sz w:val="22"/>
          <w:szCs w:val="22"/>
        </w:rPr>
      </w:pPr>
      <w:r w:rsidRPr="00192043">
        <w:rPr>
          <w:rFonts w:ascii="Open Sans" w:hAnsi="Open Sans" w:cs="Open Sans"/>
          <w:sz w:val="22"/>
          <w:szCs w:val="22"/>
        </w:rPr>
        <w:t>ho</w:t>
      </w:r>
      <w:r w:rsidR="00472A36" w:rsidRPr="00192043">
        <w:rPr>
          <w:rFonts w:ascii="Open Sans" w:hAnsi="Open Sans" w:cs="Open Sans"/>
          <w:sz w:val="22"/>
          <w:szCs w:val="22"/>
        </w:rPr>
        <w:t>dnocení a sebehodnocení práce (</w:t>
      </w:r>
      <w:r w:rsidR="00FE4FD1" w:rsidRPr="00192043">
        <w:rPr>
          <w:rFonts w:ascii="Open Sans" w:hAnsi="Open Sans" w:cs="Open Sans"/>
          <w:sz w:val="22"/>
          <w:szCs w:val="22"/>
        </w:rPr>
        <w:t>žáci</w:t>
      </w:r>
      <w:r w:rsidR="00472A36" w:rsidRPr="00192043">
        <w:rPr>
          <w:rFonts w:ascii="Open Sans" w:hAnsi="Open Sans" w:cs="Open Sans"/>
          <w:sz w:val="22"/>
          <w:szCs w:val="22"/>
        </w:rPr>
        <w:t xml:space="preserve"> i vychovatelky)</w:t>
      </w:r>
      <w:r w:rsidRPr="00192043">
        <w:rPr>
          <w:rFonts w:ascii="Open Sans" w:hAnsi="Open Sans" w:cs="Open Sans"/>
          <w:sz w:val="22"/>
          <w:szCs w:val="22"/>
        </w:rPr>
        <w:t>.</w:t>
      </w:r>
    </w:p>
    <w:p w14:paraId="3C151487" w14:textId="77777777" w:rsidR="004A62B8" w:rsidRPr="00192043" w:rsidRDefault="004A62B8" w:rsidP="00021E56">
      <w:pPr>
        <w:pStyle w:val="Zkladntextodsazen"/>
        <w:ind w:left="0" w:right="-1368"/>
        <w:jc w:val="both"/>
        <w:rPr>
          <w:rFonts w:ascii="Open Sans" w:hAnsi="Open Sans" w:cs="Open Sans"/>
          <w:sz w:val="22"/>
          <w:szCs w:val="22"/>
        </w:rPr>
      </w:pPr>
    </w:p>
    <w:p w14:paraId="0FC15EA8" w14:textId="77777777" w:rsidR="004A62B8" w:rsidRPr="00192043" w:rsidRDefault="004A62B8" w:rsidP="00021E56">
      <w:pPr>
        <w:pStyle w:val="Zkladntextodsazen"/>
        <w:ind w:left="0" w:right="94"/>
        <w:jc w:val="both"/>
        <w:rPr>
          <w:rFonts w:ascii="Open Sans" w:hAnsi="Open Sans" w:cs="Open Sans"/>
          <w:sz w:val="22"/>
          <w:szCs w:val="22"/>
        </w:rPr>
      </w:pPr>
      <w:r w:rsidRPr="00192043">
        <w:rPr>
          <w:rFonts w:ascii="Open Sans" w:hAnsi="Open Sans" w:cs="Open Sans"/>
          <w:sz w:val="22"/>
          <w:szCs w:val="22"/>
        </w:rPr>
        <w:t xml:space="preserve">Důležité je, aby převládaly spontánní činnosti nad činnostmi řízenými. Je nutné dávat </w:t>
      </w:r>
      <w:r w:rsidR="00FE4FD1" w:rsidRPr="00192043">
        <w:rPr>
          <w:rFonts w:ascii="Open Sans" w:hAnsi="Open Sans" w:cs="Open Sans"/>
          <w:sz w:val="22"/>
          <w:szCs w:val="22"/>
        </w:rPr>
        <w:t>žákům</w:t>
      </w:r>
      <w:r w:rsidRPr="00192043">
        <w:rPr>
          <w:rFonts w:ascii="Open Sans" w:hAnsi="Open Sans" w:cs="Open Sans"/>
          <w:sz w:val="22"/>
          <w:szCs w:val="22"/>
        </w:rPr>
        <w:t xml:space="preserve"> více volného prostoru pro sebevyjádření a více se věnovat individuálnímu přístupu.</w:t>
      </w:r>
    </w:p>
    <w:p w14:paraId="0858FDD2" w14:textId="77777777" w:rsidR="004A62B8" w:rsidRPr="00192043" w:rsidRDefault="004A62B8" w:rsidP="00021E56">
      <w:pPr>
        <w:pStyle w:val="Zkladntextodsazen"/>
        <w:ind w:left="0" w:right="-1368"/>
        <w:jc w:val="both"/>
        <w:rPr>
          <w:rFonts w:ascii="Open Sans" w:hAnsi="Open Sans" w:cs="Open Sans"/>
          <w:sz w:val="22"/>
          <w:szCs w:val="22"/>
        </w:rPr>
      </w:pPr>
    </w:p>
    <w:p w14:paraId="590E09E6" w14:textId="77777777" w:rsidR="004A62B8" w:rsidRPr="00192043" w:rsidRDefault="004A62B8" w:rsidP="00021E56">
      <w:pPr>
        <w:pStyle w:val="Zkladntextodsazen"/>
        <w:ind w:left="0" w:right="-1368"/>
        <w:jc w:val="both"/>
        <w:rPr>
          <w:rFonts w:ascii="Open Sans" w:hAnsi="Open Sans" w:cs="Open Sans"/>
          <w:b/>
          <w:bCs/>
          <w:sz w:val="22"/>
          <w:szCs w:val="22"/>
        </w:rPr>
      </w:pPr>
      <w:r w:rsidRPr="00192043">
        <w:rPr>
          <w:rFonts w:ascii="Open Sans" w:hAnsi="Open Sans" w:cs="Open Sans"/>
          <w:b/>
          <w:bCs/>
          <w:sz w:val="22"/>
          <w:szCs w:val="22"/>
        </w:rPr>
        <w:t>Preferujeme:</w:t>
      </w:r>
    </w:p>
    <w:p w14:paraId="0A9EA7A1" w14:textId="7C500148" w:rsidR="004A62B8" w:rsidRPr="00192043" w:rsidRDefault="008F0A9D" w:rsidP="00021E56">
      <w:pPr>
        <w:pStyle w:val="Zkladntextodsazen"/>
        <w:numPr>
          <w:ilvl w:val="0"/>
          <w:numId w:val="1"/>
        </w:numPr>
        <w:tabs>
          <w:tab w:val="left" w:pos="720"/>
        </w:tabs>
        <w:ind w:right="94"/>
        <w:jc w:val="both"/>
        <w:rPr>
          <w:rFonts w:ascii="Open Sans" w:hAnsi="Open Sans" w:cs="Open Sans"/>
          <w:sz w:val="22"/>
          <w:szCs w:val="22"/>
        </w:rPr>
      </w:pPr>
      <w:r w:rsidRPr="00192043">
        <w:rPr>
          <w:rFonts w:ascii="Open Sans" w:hAnsi="Open Sans" w:cs="Open Sans"/>
          <w:sz w:val="22"/>
          <w:szCs w:val="22"/>
        </w:rPr>
        <w:t>i</w:t>
      </w:r>
      <w:r w:rsidR="004A62B8" w:rsidRPr="00192043">
        <w:rPr>
          <w:rFonts w:ascii="Open Sans" w:hAnsi="Open Sans" w:cs="Open Sans"/>
          <w:sz w:val="22"/>
          <w:szCs w:val="22"/>
        </w:rPr>
        <w:t>ndividuální přístup k </w:t>
      </w:r>
      <w:r w:rsidR="00FE4FD1" w:rsidRPr="00192043">
        <w:rPr>
          <w:rFonts w:ascii="Open Sans" w:hAnsi="Open Sans" w:cs="Open Sans"/>
          <w:sz w:val="22"/>
          <w:szCs w:val="22"/>
        </w:rPr>
        <w:t>žákům</w:t>
      </w:r>
      <w:r w:rsidR="004A62B8" w:rsidRPr="00192043">
        <w:rPr>
          <w:rFonts w:ascii="Open Sans" w:hAnsi="Open Sans" w:cs="Open Sans"/>
          <w:sz w:val="22"/>
          <w:szCs w:val="22"/>
        </w:rPr>
        <w:t xml:space="preserve"> </w:t>
      </w:r>
      <w:r w:rsidR="00105013" w:rsidRPr="00192043">
        <w:rPr>
          <w:rFonts w:ascii="Open Sans" w:hAnsi="Open Sans" w:cs="Open Sans"/>
          <w:sz w:val="22"/>
          <w:szCs w:val="22"/>
        </w:rPr>
        <w:t xml:space="preserve">se specifickými </w:t>
      </w:r>
      <w:r w:rsidR="009A2443" w:rsidRPr="00192043">
        <w:rPr>
          <w:rFonts w:ascii="Open Sans" w:hAnsi="Open Sans" w:cs="Open Sans"/>
          <w:sz w:val="22"/>
          <w:szCs w:val="22"/>
        </w:rPr>
        <w:t xml:space="preserve">vzdělávacími </w:t>
      </w:r>
      <w:r w:rsidR="00105013" w:rsidRPr="00192043">
        <w:rPr>
          <w:rFonts w:ascii="Open Sans" w:hAnsi="Open Sans" w:cs="Open Sans"/>
          <w:sz w:val="22"/>
          <w:szCs w:val="22"/>
        </w:rPr>
        <w:t>potřebami</w:t>
      </w:r>
      <w:r w:rsidR="008F2C1C" w:rsidRPr="00192043">
        <w:rPr>
          <w:rFonts w:ascii="Open Sans" w:hAnsi="Open Sans" w:cs="Open Sans"/>
          <w:sz w:val="22"/>
          <w:szCs w:val="22"/>
        </w:rPr>
        <w:t>,</w:t>
      </w:r>
    </w:p>
    <w:p w14:paraId="0391949F" w14:textId="0592D4A0" w:rsidR="004A62B8" w:rsidRPr="00192043" w:rsidRDefault="008F0A9D" w:rsidP="00021E56">
      <w:pPr>
        <w:pStyle w:val="Zkladntextodsazen"/>
        <w:numPr>
          <w:ilvl w:val="0"/>
          <w:numId w:val="1"/>
        </w:numPr>
        <w:tabs>
          <w:tab w:val="left" w:pos="720"/>
        </w:tabs>
        <w:ind w:right="94"/>
        <w:jc w:val="both"/>
        <w:rPr>
          <w:rFonts w:ascii="Open Sans" w:hAnsi="Open Sans" w:cs="Open Sans"/>
          <w:sz w:val="22"/>
          <w:szCs w:val="22"/>
        </w:rPr>
      </w:pPr>
      <w:r w:rsidRPr="00192043">
        <w:rPr>
          <w:rFonts w:ascii="Open Sans" w:hAnsi="Open Sans" w:cs="Open Sans"/>
          <w:sz w:val="22"/>
          <w:szCs w:val="22"/>
        </w:rPr>
        <w:t>p</w:t>
      </w:r>
      <w:r w:rsidR="004A62B8" w:rsidRPr="00192043">
        <w:rPr>
          <w:rFonts w:ascii="Open Sans" w:hAnsi="Open Sans" w:cs="Open Sans"/>
          <w:sz w:val="22"/>
          <w:szCs w:val="22"/>
        </w:rPr>
        <w:t>revenci v oblasti omamn</w:t>
      </w:r>
      <w:r w:rsidR="00472A36" w:rsidRPr="00192043">
        <w:rPr>
          <w:rFonts w:ascii="Open Sans" w:hAnsi="Open Sans" w:cs="Open Sans"/>
          <w:sz w:val="22"/>
          <w:szCs w:val="22"/>
        </w:rPr>
        <w:t>ých látek,</w:t>
      </w:r>
    </w:p>
    <w:p w14:paraId="02FF5608" w14:textId="7F601A7B" w:rsidR="004A62B8" w:rsidRPr="00192043" w:rsidRDefault="008F0A9D" w:rsidP="00021E56">
      <w:pPr>
        <w:pStyle w:val="Zkladntextodsazen"/>
        <w:numPr>
          <w:ilvl w:val="0"/>
          <w:numId w:val="1"/>
        </w:numPr>
        <w:tabs>
          <w:tab w:val="left" w:pos="720"/>
        </w:tabs>
        <w:ind w:right="94"/>
        <w:jc w:val="both"/>
        <w:rPr>
          <w:rFonts w:ascii="Open Sans" w:hAnsi="Open Sans" w:cs="Open Sans"/>
          <w:sz w:val="22"/>
          <w:szCs w:val="22"/>
        </w:rPr>
      </w:pPr>
      <w:r w:rsidRPr="00192043">
        <w:rPr>
          <w:rFonts w:ascii="Open Sans" w:hAnsi="Open Sans" w:cs="Open Sans"/>
          <w:sz w:val="22"/>
          <w:szCs w:val="22"/>
        </w:rPr>
        <w:t>p</w:t>
      </w:r>
      <w:r w:rsidR="00472A36" w:rsidRPr="00192043">
        <w:rPr>
          <w:rFonts w:ascii="Open Sans" w:hAnsi="Open Sans" w:cs="Open Sans"/>
          <w:sz w:val="22"/>
          <w:szCs w:val="22"/>
        </w:rPr>
        <w:t>revenci v oblasti násilí,</w:t>
      </w:r>
    </w:p>
    <w:p w14:paraId="18942236" w14:textId="77777777" w:rsidR="004A62B8" w:rsidRPr="00192043" w:rsidRDefault="008F0A9D" w:rsidP="00021E56">
      <w:pPr>
        <w:pStyle w:val="Zkladntextodsazen"/>
        <w:numPr>
          <w:ilvl w:val="0"/>
          <w:numId w:val="1"/>
        </w:numPr>
        <w:tabs>
          <w:tab w:val="left" w:pos="720"/>
        </w:tabs>
        <w:ind w:right="94"/>
        <w:jc w:val="both"/>
        <w:rPr>
          <w:rFonts w:ascii="Open Sans" w:hAnsi="Open Sans" w:cs="Open Sans"/>
          <w:sz w:val="22"/>
          <w:szCs w:val="22"/>
        </w:rPr>
      </w:pPr>
      <w:r w:rsidRPr="00192043">
        <w:rPr>
          <w:rFonts w:ascii="Open Sans" w:hAnsi="Open Sans" w:cs="Open Sans"/>
          <w:sz w:val="22"/>
          <w:szCs w:val="22"/>
        </w:rPr>
        <w:t>z</w:t>
      </w:r>
      <w:r w:rsidR="004A62B8" w:rsidRPr="00192043">
        <w:rPr>
          <w:rFonts w:ascii="Open Sans" w:hAnsi="Open Sans" w:cs="Open Sans"/>
          <w:sz w:val="22"/>
          <w:szCs w:val="22"/>
        </w:rPr>
        <w:t>nalosti z oblasti dopravních p</w:t>
      </w:r>
      <w:r w:rsidR="00472A36" w:rsidRPr="00192043">
        <w:rPr>
          <w:rFonts w:ascii="Open Sans" w:hAnsi="Open Sans" w:cs="Open Sans"/>
          <w:sz w:val="22"/>
          <w:szCs w:val="22"/>
        </w:rPr>
        <w:t>ředpisů pro chodce a cyklisty,</w:t>
      </w:r>
    </w:p>
    <w:p w14:paraId="05F13908" w14:textId="77777777" w:rsidR="004A62B8" w:rsidRPr="00192043" w:rsidRDefault="008F0A9D" w:rsidP="00021E56">
      <w:pPr>
        <w:pStyle w:val="Zkladntextodsazen"/>
        <w:numPr>
          <w:ilvl w:val="0"/>
          <w:numId w:val="1"/>
        </w:numPr>
        <w:tabs>
          <w:tab w:val="left" w:pos="720"/>
        </w:tabs>
        <w:ind w:right="94"/>
        <w:jc w:val="both"/>
        <w:rPr>
          <w:rFonts w:ascii="Open Sans" w:hAnsi="Open Sans" w:cs="Open Sans"/>
          <w:sz w:val="22"/>
          <w:szCs w:val="22"/>
        </w:rPr>
      </w:pPr>
      <w:r w:rsidRPr="00192043">
        <w:rPr>
          <w:rFonts w:ascii="Open Sans" w:hAnsi="Open Sans" w:cs="Open Sans"/>
          <w:sz w:val="22"/>
          <w:szCs w:val="22"/>
        </w:rPr>
        <w:t>u</w:t>
      </w:r>
      <w:r w:rsidR="004A62B8" w:rsidRPr="00192043">
        <w:rPr>
          <w:rFonts w:ascii="Open Sans" w:hAnsi="Open Sans" w:cs="Open Sans"/>
          <w:sz w:val="22"/>
          <w:szCs w:val="22"/>
        </w:rPr>
        <w:t>pe</w:t>
      </w:r>
      <w:r w:rsidR="00472A36" w:rsidRPr="00192043">
        <w:rPr>
          <w:rFonts w:ascii="Open Sans" w:hAnsi="Open Sans" w:cs="Open Sans"/>
          <w:sz w:val="22"/>
          <w:szCs w:val="22"/>
        </w:rPr>
        <w:t>vňování znalostí první pomoci,</w:t>
      </w:r>
    </w:p>
    <w:p w14:paraId="12258FFF" w14:textId="5B1E139D" w:rsidR="004A62B8" w:rsidRPr="00192043" w:rsidRDefault="008F0A9D" w:rsidP="00021E56">
      <w:pPr>
        <w:pStyle w:val="Zkladntextodsazen"/>
        <w:numPr>
          <w:ilvl w:val="0"/>
          <w:numId w:val="1"/>
        </w:numPr>
        <w:tabs>
          <w:tab w:val="left" w:pos="720"/>
        </w:tabs>
        <w:ind w:right="94"/>
        <w:jc w:val="both"/>
        <w:rPr>
          <w:rFonts w:ascii="Open Sans" w:hAnsi="Open Sans" w:cs="Open Sans"/>
          <w:sz w:val="22"/>
          <w:szCs w:val="22"/>
        </w:rPr>
      </w:pPr>
      <w:r w:rsidRPr="00192043">
        <w:rPr>
          <w:rFonts w:ascii="Open Sans" w:hAnsi="Open Sans" w:cs="Open Sans"/>
          <w:sz w:val="22"/>
          <w:szCs w:val="22"/>
        </w:rPr>
        <w:t>s</w:t>
      </w:r>
      <w:r w:rsidR="004A62B8" w:rsidRPr="00192043">
        <w:rPr>
          <w:rFonts w:ascii="Open Sans" w:hAnsi="Open Sans" w:cs="Open Sans"/>
          <w:sz w:val="22"/>
          <w:szCs w:val="22"/>
        </w:rPr>
        <w:t>eznam</w:t>
      </w:r>
      <w:r w:rsidR="00472A36" w:rsidRPr="00192043">
        <w:rPr>
          <w:rFonts w:ascii="Open Sans" w:hAnsi="Open Sans" w:cs="Open Sans"/>
          <w:sz w:val="22"/>
          <w:szCs w:val="22"/>
        </w:rPr>
        <w:t>ování se zdravým stylem života</w:t>
      </w:r>
      <w:r w:rsidR="00543461" w:rsidRPr="00192043">
        <w:rPr>
          <w:rFonts w:ascii="Open Sans" w:hAnsi="Open Sans" w:cs="Open Sans"/>
          <w:sz w:val="22"/>
          <w:szCs w:val="22"/>
        </w:rPr>
        <w:t>.</w:t>
      </w:r>
    </w:p>
    <w:p w14:paraId="5599A0F3" w14:textId="77777777" w:rsidR="004D51F1" w:rsidRPr="00192043" w:rsidRDefault="004D51F1" w:rsidP="00AC34BF">
      <w:pPr>
        <w:pStyle w:val="Zkladntextodsazen"/>
        <w:tabs>
          <w:tab w:val="left" w:pos="720"/>
        </w:tabs>
        <w:ind w:left="0" w:right="94"/>
        <w:jc w:val="both"/>
        <w:rPr>
          <w:rFonts w:ascii="Open Sans" w:hAnsi="Open Sans" w:cs="Open Sans"/>
          <w:sz w:val="22"/>
          <w:szCs w:val="22"/>
        </w:rPr>
      </w:pPr>
    </w:p>
    <w:p w14:paraId="4611E3EE" w14:textId="77777777" w:rsidR="008F0A9D" w:rsidRPr="00192043" w:rsidRDefault="008F0A9D" w:rsidP="00021E56">
      <w:pPr>
        <w:pStyle w:val="Zkladntextodsazen"/>
        <w:ind w:left="0" w:right="-1368"/>
        <w:jc w:val="both"/>
        <w:rPr>
          <w:rFonts w:ascii="Open Sans" w:hAnsi="Open Sans" w:cs="Open Sans"/>
          <w:sz w:val="22"/>
          <w:szCs w:val="22"/>
        </w:rPr>
      </w:pPr>
    </w:p>
    <w:p w14:paraId="37620770" w14:textId="2C929B07" w:rsidR="004A62B8" w:rsidRPr="00192043" w:rsidRDefault="004A62B8" w:rsidP="004D51F1">
      <w:pPr>
        <w:pStyle w:val="Zkladntextodsazen"/>
        <w:spacing w:after="240"/>
        <w:ind w:left="0"/>
        <w:jc w:val="both"/>
        <w:rPr>
          <w:rFonts w:ascii="Open Sans" w:hAnsi="Open Sans" w:cs="Open Sans"/>
          <w:b/>
          <w:sz w:val="32"/>
          <w:szCs w:val="32"/>
        </w:rPr>
      </w:pPr>
      <w:r w:rsidRPr="00192043">
        <w:rPr>
          <w:rFonts w:ascii="Open Sans" w:hAnsi="Open Sans" w:cs="Open Sans"/>
          <w:b/>
          <w:sz w:val="32"/>
          <w:szCs w:val="32"/>
        </w:rPr>
        <w:lastRenderedPageBreak/>
        <w:t>1</w:t>
      </w:r>
      <w:r w:rsidR="00B04514" w:rsidRPr="00192043">
        <w:rPr>
          <w:rFonts w:ascii="Open Sans" w:hAnsi="Open Sans" w:cs="Open Sans"/>
          <w:b/>
          <w:sz w:val="32"/>
          <w:szCs w:val="32"/>
        </w:rPr>
        <w:t>1</w:t>
      </w:r>
      <w:r w:rsidRPr="00192043">
        <w:rPr>
          <w:rFonts w:ascii="Open Sans" w:hAnsi="Open Sans" w:cs="Open Sans"/>
          <w:b/>
          <w:sz w:val="32"/>
          <w:szCs w:val="32"/>
        </w:rPr>
        <w:t>. Hodnocení</w:t>
      </w:r>
    </w:p>
    <w:p w14:paraId="46C435B2" w14:textId="77777777" w:rsidR="004A62B8" w:rsidRPr="00192043" w:rsidRDefault="004A62B8" w:rsidP="00021E56">
      <w:pPr>
        <w:pStyle w:val="Zkladntextodsazen"/>
        <w:ind w:left="0" w:right="94"/>
        <w:jc w:val="both"/>
        <w:rPr>
          <w:rFonts w:ascii="Open Sans" w:hAnsi="Open Sans" w:cs="Open Sans"/>
          <w:sz w:val="22"/>
          <w:szCs w:val="22"/>
        </w:rPr>
      </w:pPr>
      <w:r w:rsidRPr="00192043">
        <w:rPr>
          <w:rFonts w:ascii="Open Sans" w:hAnsi="Open Sans" w:cs="Open Sans"/>
          <w:bCs/>
          <w:sz w:val="22"/>
          <w:szCs w:val="22"/>
        </w:rPr>
        <w:t>Hodnocení třídních programů</w:t>
      </w:r>
      <w:r w:rsidRPr="00192043">
        <w:rPr>
          <w:rFonts w:ascii="Open Sans" w:hAnsi="Open Sans" w:cs="Open Sans"/>
          <w:sz w:val="22"/>
          <w:szCs w:val="22"/>
        </w:rPr>
        <w:t xml:space="preserve"> se provádí na poradách školní družiny jedenkrát měsíč</w:t>
      </w:r>
      <w:r w:rsidR="00472A36" w:rsidRPr="00192043">
        <w:rPr>
          <w:rFonts w:ascii="Open Sans" w:hAnsi="Open Sans" w:cs="Open Sans"/>
          <w:sz w:val="22"/>
          <w:szCs w:val="22"/>
        </w:rPr>
        <w:t>ně (</w:t>
      </w:r>
      <w:r w:rsidRPr="00192043">
        <w:rPr>
          <w:rFonts w:ascii="Open Sans" w:hAnsi="Open Sans" w:cs="Open Sans"/>
          <w:sz w:val="22"/>
          <w:szCs w:val="22"/>
        </w:rPr>
        <w:t>klady a zápory, jednotlivci i kolektivy včetn</w:t>
      </w:r>
      <w:r w:rsidR="00472A36" w:rsidRPr="00192043">
        <w:rPr>
          <w:rFonts w:ascii="Open Sans" w:hAnsi="Open Sans" w:cs="Open Sans"/>
          <w:sz w:val="22"/>
          <w:szCs w:val="22"/>
        </w:rPr>
        <w:t>ě chování a dosažených výsledků)</w:t>
      </w:r>
      <w:r w:rsidRPr="00192043">
        <w:rPr>
          <w:rFonts w:ascii="Open Sans" w:hAnsi="Open Sans" w:cs="Open Sans"/>
          <w:sz w:val="22"/>
          <w:szCs w:val="22"/>
        </w:rPr>
        <w:t>.</w:t>
      </w:r>
    </w:p>
    <w:p w14:paraId="704CB79E" w14:textId="77777777" w:rsidR="004A62B8" w:rsidRPr="00192043" w:rsidRDefault="004A62B8" w:rsidP="00021E56">
      <w:pPr>
        <w:pStyle w:val="Zkladntextodsazen"/>
        <w:ind w:left="0" w:right="-1368"/>
        <w:jc w:val="both"/>
        <w:rPr>
          <w:rFonts w:ascii="Open Sans" w:hAnsi="Open Sans" w:cs="Open Sans"/>
          <w:b/>
          <w:bCs/>
          <w:sz w:val="22"/>
          <w:szCs w:val="22"/>
        </w:rPr>
      </w:pPr>
    </w:p>
    <w:p w14:paraId="4A2D0CF4" w14:textId="740ABFF0" w:rsidR="00472A36" w:rsidRPr="00192043" w:rsidRDefault="004A62B8" w:rsidP="00021E56">
      <w:pPr>
        <w:pStyle w:val="Zkladntextodsazen"/>
        <w:ind w:left="0" w:right="94"/>
        <w:jc w:val="both"/>
        <w:rPr>
          <w:rFonts w:ascii="Open Sans" w:hAnsi="Open Sans" w:cs="Open Sans"/>
          <w:sz w:val="22"/>
          <w:szCs w:val="22"/>
        </w:rPr>
      </w:pPr>
      <w:r w:rsidRPr="00192043">
        <w:rPr>
          <w:rFonts w:ascii="Open Sans" w:hAnsi="Open Sans" w:cs="Open Sans"/>
          <w:b/>
          <w:bCs/>
          <w:sz w:val="22"/>
          <w:szCs w:val="22"/>
        </w:rPr>
        <w:t xml:space="preserve">Hodnocení vzdělávacího programu </w:t>
      </w:r>
      <w:r w:rsidR="00E503D7" w:rsidRPr="00192043">
        <w:rPr>
          <w:rFonts w:ascii="Open Sans" w:hAnsi="Open Sans" w:cs="Open Sans"/>
          <w:b/>
          <w:bCs/>
          <w:sz w:val="22"/>
          <w:szCs w:val="22"/>
        </w:rPr>
        <w:t>školní družiny</w:t>
      </w:r>
      <w:r w:rsidRPr="00192043">
        <w:rPr>
          <w:rFonts w:ascii="Open Sans" w:hAnsi="Open Sans" w:cs="Open Sans"/>
          <w:sz w:val="22"/>
          <w:szCs w:val="22"/>
        </w:rPr>
        <w:t xml:space="preserve"> </w:t>
      </w:r>
      <w:r w:rsidR="008F0A9D" w:rsidRPr="00192043">
        <w:rPr>
          <w:rFonts w:ascii="Open Sans" w:hAnsi="Open Sans" w:cs="Open Sans"/>
          <w:sz w:val="22"/>
          <w:szCs w:val="22"/>
        </w:rPr>
        <w:t xml:space="preserve">probíhá </w:t>
      </w:r>
      <w:r w:rsidRPr="00192043">
        <w:rPr>
          <w:rFonts w:ascii="Open Sans" w:hAnsi="Open Sans" w:cs="Open Sans"/>
          <w:sz w:val="22"/>
          <w:szCs w:val="22"/>
        </w:rPr>
        <w:t>na pedagogických poradách, kterých se účastní všichni pedagogičtí pracovníci</w:t>
      </w:r>
      <w:r w:rsidR="00472A36" w:rsidRPr="00192043">
        <w:rPr>
          <w:rFonts w:ascii="Open Sans" w:hAnsi="Open Sans" w:cs="Open Sans"/>
          <w:sz w:val="22"/>
          <w:szCs w:val="22"/>
        </w:rPr>
        <w:t xml:space="preserve"> školy</w:t>
      </w:r>
      <w:r w:rsidR="00FE4FD1" w:rsidRPr="00192043">
        <w:rPr>
          <w:rFonts w:ascii="Open Sans" w:hAnsi="Open Sans" w:cs="Open Sans"/>
          <w:sz w:val="22"/>
          <w:szCs w:val="22"/>
        </w:rPr>
        <w:t>.</w:t>
      </w:r>
    </w:p>
    <w:p w14:paraId="5B428F91" w14:textId="77777777" w:rsidR="005816E1" w:rsidRPr="00192043" w:rsidRDefault="005816E1" w:rsidP="00021E56">
      <w:pPr>
        <w:jc w:val="both"/>
        <w:outlineLvl w:val="0"/>
        <w:rPr>
          <w:rFonts w:ascii="Open Sans" w:hAnsi="Open Sans" w:cs="Open Sans"/>
          <w:b/>
          <w:sz w:val="22"/>
          <w:szCs w:val="22"/>
        </w:rPr>
      </w:pPr>
    </w:p>
    <w:p w14:paraId="238A9BAC" w14:textId="42EF1534" w:rsidR="005816E1" w:rsidRPr="00192043" w:rsidRDefault="005816E1" w:rsidP="00021E56">
      <w:pPr>
        <w:jc w:val="both"/>
        <w:outlineLvl w:val="0"/>
        <w:rPr>
          <w:rFonts w:ascii="Open Sans" w:hAnsi="Open Sans" w:cs="Open Sans"/>
          <w:b/>
          <w:sz w:val="22"/>
          <w:szCs w:val="22"/>
        </w:rPr>
      </w:pPr>
    </w:p>
    <w:p w14:paraId="690D4CEC" w14:textId="3E4CDC31" w:rsidR="00AC34BF" w:rsidRPr="00192043" w:rsidRDefault="00AC34BF" w:rsidP="00021E56">
      <w:pPr>
        <w:jc w:val="both"/>
        <w:outlineLvl w:val="0"/>
        <w:rPr>
          <w:rFonts w:ascii="Open Sans" w:hAnsi="Open Sans" w:cs="Open Sans"/>
          <w:b/>
          <w:sz w:val="22"/>
          <w:szCs w:val="22"/>
        </w:rPr>
      </w:pPr>
    </w:p>
    <w:p w14:paraId="25A81134" w14:textId="3BA8C3B8" w:rsidR="00AC34BF" w:rsidRPr="00192043" w:rsidRDefault="00AC34BF" w:rsidP="00021E56">
      <w:pPr>
        <w:jc w:val="both"/>
        <w:outlineLvl w:val="0"/>
        <w:rPr>
          <w:rFonts w:ascii="Open Sans" w:hAnsi="Open Sans" w:cs="Open Sans"/>
          <w:b/>
          <w:sz w:val="22"/>
          <w:szCs w:val="22"/>
        </w:rPr>
      </w:pPr>
    </w:p>
    <w:p w14:paraId="54693CCA" w14:textId="644DEE24" w:rsidR="00AC34BF" w:rsidRPr="00192043" w:rsidRDefault="00AC34BF" w:rsidP="00021E56">
      <w:pPr>
        <w:jc w:val="both"/>
        <w:outlineLvl w:val="0"/>
        <w:rPr>
          <w:rFonts w:ascii="Open Sans" w:hAnsi="Open Sans" w:cs="Open Sans"/>
          <w:b/>
          <w:sz w:val="22"/>
          <w:szCs w:val="22"/>
        </w:rPr>
      </w:pPr>
    </w:p>
    <w:p w14:paraId="1CB5D656" w14:textId="06EC735E" w:rsidR="00AC34BF" w:rsidRPr="00192043" w:rsidRDefault="00AC34BF" w:rsidP="00021E56">
      <w:pPr>
        <w:jc w:val="both"/>
        <w:outlineLvl w:val="0"/>
        <w:rPr>
          <w:rFonts w:ascii="Open Sans" w:hAnsi="Open Sans" w:cs="Open Sans"/>
          <w:b/>
          <w:sz w:val="22"/>
          <w:szCs w:val="22"/>
        </w:rPr>
      </w:pPr>
    </w:p>
    <w:p w14:paraId="3812939F" w14:textId="3BB616A0" w:rsidR="00AC34BF" w:rsidRPr="00192043" w:rsidRDefault="00AC34BF" w:rsidP="00021E56">
      <w:pPr>
        <w:jc w:val="both"/>
        <w:outlineLvl w:val="0"/>
        <w:rPr>
          <w:rFonts w:ascii="Open Sans" w:hAnsi="Open Sans" w:cs="Open Sans"/>
          <w:b/>
          <w:sz w:val="22"/>
          <w:szCs w:val="22"/>
        </w:rPr>
      </w:pPr>
    </w:p>
    <w:p w14:paraId="538EC620" w14:textId="275396D6" w:rsidR="00AC34BF" w:rsidRPr="00192043" w:rsidRDefault="00AC34BF" w:rsidP="00021E56">
      <w:pPr>
        <w:jc w:val="both"/>
        <w:outlineLvl w:val="0"/>
        <w:rPr>
          <w:rFonts w:ascii="Open Sans" w:hAnsi="Open Sans" w:cs="Open Sans"/>
          <w:b/>
          <w:sz w:val="22"/>
          <w:szCs w:val="22"/>
        </w:rPr>
      </w:pPr>
    </w:p>
    <w:p w14:paraId="4CCE6815" w14:textId="257BCD64" w:rsidR="00AC34BF" w:rsidRPr="00192043" w:rsidRDefault="00AC34BF" w:rsidP="00021E56">
      <w:pPr>
        <w:jc w:val="both"/>
        <w:outlineLvl w:val="0"/>
        <w:rPr>
          <w:rFonts w:ascii="Open Sans" w:hAnsi="Open Sans" w:cs="Open Sans"/>
          <w:b/>
          <w:sz w:val="22"/>
          <w:szCs w:val="22"/>
        </w:rPr>
      </w:pPr>
    </w:p>
    <w:p w14:paraId="19832E0D" w14:textId="588A6F74" w:rsidR="00AC34BF" w:rsidRPr="00192043" w:rsidRDefault="00AC34BF" w:rsidP="00021E56">
      <w:pPr>
        <w:jc w:val="both"/>
        <w:outlineLvl w:val="0"/>
        <w:rPr>
          <w:rFonts w:ascii="Open Sans" w:hAnsi="Open Sans" w:cs="Open Sans"/>
          <w:b/>
          <w:sz w:val="22"/>
          <w:szCs w:val="22"/>
        </w:rPr>
      </w:pPr>
    </w:p>
    <w:p w14:paraId="51E2A0F6" w14:textId="7E45E5D0" w:rsidR="00AC34BF" w:rsidRPr="00192043" w:rsidRDefault="00AC34BF" w:rsidP="00021E56">
      <w:pPr>
        <w:jc w:val="both"/>
        <w:outlineLvl w:val="0"/>
        <w:rPr>
          <w:rFonts w:ascii="Open Sans" w:hAnsi="Open Sans" w:cs="Open Sans"/>
          <w:b/>
          <w:sz w:val="22"/>
          <w:szCs w:val="22"/>
        </w:rPr>
      </w:pPr>
    </w:p>
    <w:p w14:paraId="1782E1D7" w14:textId="00AB441E" w:rsidR="00351929" w:rsidRPr="00192043" w:rsidRDefault="004D51F1" w:rsidP="00021E56">
      <w:pPr>
        <w:jc w:val="both"/>
        <w:outlineLvl w:val="0"/>
        <w:rPr>
          <w:rFonts w:ascii="Open Sans" w:hAnsi="Open Sans" w:cs="Open Sans"/>
          <w:b/>
          <w:sz w:val="32"/>
          <w:szCs w:val="32"/>
        </w:rPr>
      </w:pPr>
      <w:r w:rsidRPr="00192043">
        <w:rPr>
          <w:rFonts w:ascii="Open Sans" w:hAnsi="Open Sans" w:cs="Open Sans"/>
          <w:b/>
          <w:sz w:val="32"/>
          <w:szCs w:val="32"/>
        </w:rPr>
        <w:t xml:space="preserve">12. </w:t>
      </w:r>
      <w:r w:rsidR="00351929" w:rsidRPr="00192043">
        <w:rPr>
          <w:rFonts w:ascii="Open Sans" w:hAnsi="Open Sans" w:cs="Open Sans"/>
          <w:b/>
          <w:sz w:val="32"/>
          <w:szCs w:val="32"/>
        </w:rPr>
        <w:t>Vnitřní řád školní družiny</w:t>
      </w:r>
    </w:p>
    <w:p w14:paraId="131EAC1B" w14:textId="77777777" w:rsidR="00351929" w:rsidRPr="00192043" w:rsidRDefault="00351929" w:rsidP="00021E56">
      <w:pPr>
        <w:jc w:val="both"/>
        <w:outlineLvl w:val="0"/>
        <w:rPr>
          <w:rFonts w:ascii="Open Sans" w:hAnsi="Open Sans" w:cs="Open Sans"/>
          <w:sz w:val="22"/>
          <w:szCs w:val="22"/>
        </w:rPr>
      </w:pPr>
    </w:p>
    <w:p w14:paraId="1ABD47BA" w14:textId="11B66833" w:rsidR="00351929" w:rsidRPr="00192043" w:rsidRDefault="00351929" w:rsidP="00021E56">
      <w:pPr>
        <w:jc w:val="both"/>
        <w:outlineLvl w:val="0"/>
        <w:rPr>
          <w:rFonts w:ascii="Open Sans" w:hAnsi="Open Sans" w:cs="Open Sans"/>
          <w:sz w:val="22"/>
          <w:szCs w:val="22"/>
        </w:rPr>
      </w:pPr>
      <w:r w:rsidRPr="00192043">
        <w:rPr>
          <w:rFonts w:ascii="Open Sans" w:hAnsi="Open Sans" w:cs="Open Sans"/>
          <w:sz w:val="22"/>
          <w:szCs w:val="22"/>
          <w:u w:val="single"/>
        </w:rPr>
        <w:t>Platnost:</w:t>
      </w:r>
      <w:r w:rsidRPr="00192043">
        <w:rPr>
          <w:rFonts w:ascii="Open Sans" w:hAnsi="Open Sans" w:cs="Open Sans"/>
          <w:sz w:val="22"/>
          <w:szCs w:val="22"/>
        </w:rPr>
        <w:t xml:space="preserve"> od 1. </w:t>
      </w:r>
      <w:r w:rsidR="003A2947" w:rsidRPr="00192043">
        <w:rPr>
          <w:rFonts w:ascii="Open Sans" w:hAnsi="Open Sans" w:cs="Open Sans"/>
          <w:sz w:val="22"/>
          <w:szCs w:val="22"/>
        </w:rPr>
        <w:t>9</w:t>
      </w:r>
      <w:r w:rsidRPr="00192043">
        <w:rPr>
          <w:rFonts w:ascii="Open Sans" w:hAnsi="Open Sans" w:cs="Open Sans"/>
          <w:sz w:val="22"/>
          <w:szCs w:val="22"/>
        </w:rPr>
        <w:t>. 202</w:t>
      </w:r>
      <w:r w:rsidR="007A2720" w:rsidRPr="00192043">
        <w:rPr>
          <w:rFonts w:ascii="Open Sans" w:hAnsi="Open Sans" w:cs="Open Sans"/>
          <w:sz w:val="22"/>
          <w:szCs w:val="22"/>
        </w:rPr>
        <w:t>2</w:t>
      </w:r>
      <w:r w:rsidR="000652D9" w:rsidRPr="00192043">
        <w:rPr>
          <w:rFonts w:ascii="Open Sans" w:hAnsi="Open Sans" w:cs="Open Sans"/>
          <w:sz w:val="22"/>
          <w:szCs w:val="22"/>
        </w:rPr>
        <w:t xml:space="preserve"> </w:t>
      </w:r>
    </w:p>
    <w:p w14:paraId="6A755BB9" w14:textId="77777777" w:rsidR="00351929" w:rsidRPr="00192043" w:rsidRDefault="00351929" w:rsidP="00021E56">
      <w:pPr>
        <w:jc w:val="both"/>
        <w:rPr>
          <w:rFonts w:ascii="Open Sans" w:hAnsi="Open Sans" w:cs="Open Sans"/>
          <w:sz w:val="22"/>
          <w:szCs w:val="22"/>
        </w:rPr>
      </w:pPr>
      <w:r w:rsidRPr="00192043">
        <w:rPr>
          <w:rFonts w:ascii="Open Sans" w:hAnsi="Open Sans" w:cs="Open Sans"/>
          <w:sz w:val="22"/>
          <w:szCs w:val="22"/>
          <w:u w:val="single"/>
        </w:rPr>
        <w:t>Závaznost</w:t>
      </w:r>
      <w:r w:rsidRPr="00192043">
        <w:rPr>
          <w:rFonts w:ascii="Open Sans" w:hAnsi="Open Sans" w:cs="Open Sans"/>
          <w:sz w:val="22"/>
          <w:szCs w:val="22"/>
        </w:rPr>
        <w:t>: zaměstnanci školní družiny, zákonní zástupci, žáci</w:t>
      </w:r>
    </w:p>
    <w:p w14:paraId="72CA5F86" w14:textId="77777777" w:rsidR="00141F71" w:rsidRPr="00192043" w:rsidRDefault="00141F71" w:rsidP="00021E56">
      <w:pPr>
        <w:pStyle w:val="Default"/>
        <w:jc w:val="both"/>
        <w:rPr>
          <w:rFonts w:ascii="Open Sans" w:hAnsi="Open Sans" w:cs="Open Sans"/>
        </w:rPr>
      </w:pPr>
    </w:p>
    <w:p w14:paraId="522E11CF" w14:textId="648FA1F8" w:rsidR="00AC34BF" w:rsidRPr="00192043" w:rsidRDefault="00141F71"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Školní družinu mohou navštěvovat žáci 1. až 4. ročníku v případě volných míst i žáci 5. ročníku, na základě řádně vyplněného zápisního lístku a zaplaceného měsíčního poplatku. Z kapacitních důvodů můžou být žáci nižších ročníků upřednostněny před žáky vyšších ročníků. </w:t>
      </w:r>
    </w:p>
    <w:p w14:paraId="15F75FE8" w14:textId="77777777" w:rsidR="004D51F1" w:rsidRPr="00192043" w:rsidRDefault="00141F71" w:rsidP="00021E56">
      <w:pPr>
        <w:pStyle w:val="Default"/>
        <w:numPr>
          <w:ilvl w:val="0"/>
          <w:numId w:val="34"/>
        </w:numPr>
        <w:jc w:val="both"/>
        <w:rPr>
          <w:rFonts w:ascii="Open Sans" w:hAnsi="Open Sans" w:cs="Open Sans"/>
        </w:rPr>
      </w:pPr>
      <w:r w:rsidRPr="00192043">
        <w:rPr>
          <w:rFonts w:ascii="Open Sans" w:hAnsi="Open Sans" w:cs="Open Sans"/>
          <w:sz w:val="22"/>
          <w:szCs w:val="22"/>
        </w:rPr>
        <w:t xml:space="preserve">Pobyt dítěte ve školní družině je zpoplatněn částkou 400,- Kč měsíčně. </w:t>
      </w:r>
    </w:p>
    <w:p w14:paraId="70B8A559" w14:textId="77777777" w:rsidR="004D51F1" w:rsidRPr="00192043" w:rsidRDefault="00141F71" w:rsidP="00AC34BF">
      <w:pPr>
        <w:pStyle w:val="Default"/>
        <w:ind w:left="720"/>
        <w:jc w:val="both"/>
        <w:rPr>
          <w:rFonts w:ascii="Open Sans" w:hAnsi="Open Sans" w:cs="Open Sans"/>
        </w:rPr>
      </w:pPr>
      <w:r w:rsidRPr="00192043">
        <w:rPr>
          <w:rFonts w:ascii="Open Sans" w:hAnsi="Open Sans" w:cs="Open Sans"/>
          <w:sz w:val="22"/>
          <w:szCs w:val="22"/>
          <w:u w:val="single"/>
        </w:rPr>
        <w:t>Platební termíny</w:t>
      </w:r>
      <w:r w:rsidRPr="00192043">
        <w:rPr>
          <w:rFonts w:ascii="Open Sans" w:hAnsi="Open Sans" w:cs="Open Sans"/>
          <w:sz w:val="22"/>
          <w:szCs w:val="22"/>
        </w:rPr>
        <w:t xml:space="preserve">: </w:t>
      </w:r>
    </w:p>
    <w:p w14:paraId="3FA99C4C" w14:textId="77777777" w:rsidR="004D51F1" w:rsidRPr="00192043" w:rsidRDefault="0035015C" w:rsidP="004D51F1">
      <w:pPr>
        <w:pStyle w:val="Default"/>
        <w:numPr>
          <w:ilvl w:val="1"/>
          <w:numId w:val="34"/>
        </w:numPr>
        <w:jc w:val="both"/>
        <w:rPr>
          <w:rFonts w:ascii="Open Sans" w:hAnsi="Open Sans" w:cs="Open Sans"/>
        </w:rPr>
      </w:pPr>
      <w:r w:rsidRPr="00192043">
        <w:rPr>
          <w:rFonts w:ascii="Open Sans" w:hAnsi="Open Sans" w:cs="Open Sans"/>
          <w:sz w:val="22"/>
          <w:szCs w:val="22"/>
        </w:rPr>
        <w:t xml:space="preserve">Platba musí být provedena </w:t>
      </w:r>
      <w:proofErr w:type="gramStart"/>
      <w:r w:rsidRPr="00192043">
        <w:rPr>
          <w:rFonts w:ascii="Open Sans" w:hAnsi="Open Sans" w:cs="Open Sans"/>
          <w:sz w:val="22"/>
          <w:szCs w:val="22"/>
        </w:rPr>
        <w:t>( připsána</w:t>
      </w:r>
      <w:proofErr w:type="gramEnd"/>
      <w:r w:rsidRPr="00192043">
        <w:rPr>
          <w:rFonts w:ascii="Open Sans" w:hAnsi="Open Sans" w:cs="Open Sans"/>
          <w:sz w:val="22"/>
          <w:szCs w:val="22"/>
        </w:rPr>
        <w:t xml:space="preserve"> na účet) nejpozději do 15. každého kalendářního</w:t>
      </w:r>
      <w:r w:rsidR="00465031" w:rsidRPr="00192043">
        <w:rPr>
          <w:rFonts w:ascii="Open Sans" w:hAnsi="Open Sans" w:cs="Open Sans"/>
          <w:sz w:val="22"/>
          <w:szCs w:val="22"/>
        </w:rPr>
        <w:t xml:space="preserve"> měsíce ( 400,-Kč)- platí pouze v případě měsíční docházky</w:t>
      </w:r>
    </w:p>
    <w:p w14:paraId="1B68F7BA" w14:textId="77777777" w:rsidR="004D51F1" w:rsidRPr="00192043" w:rsidRDefault="001F764E" w:rsidP="004D51F1">
      <w:pPr>
        <w:pStyle w:val="Default"/>
        <w:numPr>
          <w:ilvl w:val="1"/>
          <w:numId w:val="34"/>
        </w:numPr>
        <w:jc w:val="both"/>
        <w:rPr>
          <w:rFonts w:ascii="Open Sans" w:hAnsi="Open Sans" w:cs="Open Sans"/>
        </w:rPr>
      </w:pPr>
      <w:r w:rsidRPr="00192043">
        <w:rPr>
          <w:rFonts w:ascii="Open Sans" w:hAnsi="Open Sans" w:cs="Open Sans"/>
          <w:sz w:val="22"/>
          <w:szCs w:val="22"/>
        </w:rPr>
        <w:t xml:space="preserve">Platba je realizována ve 3 termínech: </w:t>
      </w:r>
    </w:p>
    <w:p w14:paraId="7BEF9293" w14:textId="77777777" w:rsidR="00AC34BF" w:rsidRPr="00192043" w:rsidRDefault="00AB35BC" w:rsidP="00AC34BF">
      <w:pPr>
        <w:pStyle w:val="Default"/>
        <w:ind w:left="1440" w:firstLine="684"/>
        <w:jc w:val="both"/>
        <w:rPr>
          <w:rFonts w:ascii="Open Sans" w:hAnsi="Open Sans" w:cs="Open Sans"/>
        </w:rPr>
      </w:pPr>
      <w:proofErr w:type="gramStart"/>
      <w:r w:rsidRPr="00192043">
        <w:rPr>
          <w:rFonts w:ascii="Open Sans" w:hAnsi="Open Sans" w:cs="Open Sans"/>
          <w:sz w:val="22"/>
          <w:szCs w:val="22"/>
        </w:rPr>
        <w:t>září – prosinec</w:t>
      </w:r>
      <w:proofErr w:type="gramEnd"/>
      <w:r w:rsidRPr="00192043">
        <w:rPr>
          <w:rFonts w:ascii="Open Sans" w:hAnsi="Open Sans" w:cs="Open Sans"/>
          <w:sz w:val="22"/>
          <w:szCs w:val="22"/>
        </w:rPr>
        <w:t xml:space="preserve"> 1600,- Kč</w:t>
      </w:r>
      <w:r w:rsidR="00023D97" w:rsidRPr="00192043">
        <w:rPr>
          <w:rFonts w:ascii="Open Sans" w:hAnsi="Open Sans" w:cs="Open Sans"/>
          <w:sz w:val="22"/>
          <w:szCs w:val="22"/>
        </w:rPr>
        <w:t xml:space="preserve"> platební termín do 15.9.</w:t>
      </w:r>
      <w:r w:rsidR="006A7806" w:rsidRPr="00192043">
        <w:rPr>
          <w:rFonts w:ascii="Open Sans" w:hAnsi="Open Sans" w:cs="Open Sans"/>
          <w:sz w:val="22"/>
          <w:szCs w:val="22"/>
        </w:rPr>
        <w:t xml:space="preserve"> </w:t>
      </w:r>
      <w:r w:rsidR="00023D97" w:rsidRPr="00192043">
        <w:rPr>
          <w:rFonts w:ascii="Open Sans" w:hAnsi="Open Sans" w:cs="Open Sans"/>
          <w:sz w:val="22"/>
          <w:szCs w:val="22"/>
        </w:rPr>
        <w:t>2022</w:t>
      </w:r>
    </w:p>
    <w:p w14:paraId="55D333A6" w14:textId="3D8A4115" w:rsidR="004D51F1" w:rsidRPr="00192043" w:rsidRDefault="00141F71" w:rsidP="00AC34BF">
      <w:pPr>
        <w:pStyle w:val="Default"/>
        <w:ind w:left="1440" w:firstLine="684"/>
        <w:jc w:val="both"/>
        <w:rPr>
          <w:rFonts w:ascii="Open Sans" w:hAnsi="Open Sans" w:cs="Open Sans"/>
        </w:rPr>
      </w:pPr>
      <w:r w:rsidRPr="00192043">
        <w:rPr>
          <w:rFonts w:ascii="Open Sans" w:hAnsi="Open Sans" w:cs="Open Sans"/>
          <w:sz w:val="22"/>
          <w:szCs w:val="22"/>
        </w:rPr>
        <w:t>leden–březen 1200,- Kč platební termín: do 25. 12.</w:t>
      </w:r>
      <w:r w:rsidR="00872289" w:rsidRPr="00192043">
        <w:rPr>
          <w:rFonts w:ascii="Open Sans" w:hAnsi="Open Sans" w:cs="Open Sans"/>
          <w:sz w:val="22"/>
          <w:szCs w:val="22"/>
        </w:rPr>
        <w:t>2022</w:t>
      </w:r>
    </w:p>
    <w:p w14:paraId="3F120241" w14:textId="77777777" w:rsidR="004D51F1" w:rsidRPr="00192043" w:rsidRDefault="00141F71" w:rsidP="00AC34BF">
      <w:pPr>
        <w:pStyle w:val="Default"/>
        <w:ind w:left="1416" w:firstLine="708"/>
        <w:jc w:val="both"/>
        <w:rPr>
          <w:rFonts w:ascii="Open Sans" w:hAnsi="Open Sans" w:cs="Open Sans"/>
        </w:rPr>
      </w:pPr>
      <w:r w:rsidRPr="00192043">
        <w:rPr>
          <w:rFonts w:ascii="Open Sans" w:hAnsi="Open Sans" w:cs="Open Sans"/>
          <w:sz w:val="22"/>
          <w:szCs w:val="22"/>
        </w:rPr>
        <w:t xml:space="preserve">duben–červen 1200,- Kč platební termín: do 25. 3. </w:t>
      </w:r>
      <w:r w:rsidR="00872289" w:rsidRPr="00192043">
        <w:rPr>
          <w:rFonts w:ascii="Open Sans" w:hAnsi="Open Sans" w:cs="Open Sans"/>
          <w:sz w:val="22"/>
          <w:szCs w:val="22"/>
        </w:rPr>
        <w:t>2023</w:t>
      </w:r>
    </w:p>
    <w:p w14:paraId="5C57777A" w14:textId="77777777" w:rsidR="00AC34BF" w:rsidRPr="00192043" w:rsidRDefault="00776D79" w:rsidP="00AC34BF">
      <w:pPr>
        <w:pStyle w:val="Default"/>
        <w:numPr>
          <w:ilvl w:val="1"/>
          <w:numId w:val="34"/>
        </w:numPr>
        <w:jc w:val="both"/>
        <w:rPr>
          <w:rFonts w:ascii="Open Sans" w:hAnsi="Open Sans" w:cs="Open Sans"/>
        </w:rPr>
      </w:pPr>
      <w:r w:rsidRPr="00192043">
        <w:rPr>
          <w:rFonts w:ascii="Open Sans" w:hAnsi="Open Sans" w:cs="Open Sans"/>
          <w:sz w:val="22"/>
          <w:szCs w:val="22"/>
        </w:rPr>
        <w:t>Roční platba 4000,- Kč platební termín: do 15.9.2022</w:t>
      </w:r>
    </w:p>
    <w:p w14:paraId="3DFB62BF" w14:textId="77777777" w:rsidR="00AC34BF" w:rsidRPr="00192043" w:rsidRDefault="00141F71" w:rsidP="00AC34BF">
      <w:pPr>
        <w:pStyle w:val="Default"/>
        <w:ind w:left="720"/>
        <w:jc w:val="both"/>
        <w:rPr>
          <w:rFonts w:ascii="Open Sans" w:hAnsi="Open Sans" w:cs="Open Sans"/>
        </w:rPr>
      </w:pPr>
      <w:r w:rsidRPr="00192043">
        <w:rPr>
          <w:rFonts w:ascii="Open Sans" w:hAnsi="Open Sans" w:cs="Open Sans"/>
          <w:sz w:val="22"/>
          <w:szCs w:val="22"/>
        </w:rPr>
        <w:t xml:space="preserve">Nezaplacení poplatku je kvalifikováno jako hrubé porušení vnitřního řádu školní družiny (vyloučení žáka ze školní družiny). </w:t>
      </w:r>
    </w:p>
    <w:p w14:paraId="34945006" w14:textId="6263285B" w:rsidR="00AC34BF" w:rsidRPr="00192043" w:rsidRDefault="00536D0D" w:rsidP="00AC34BF">
      <w:pPr>
        <w:pStyle w:val="Default"/>
        <w:spacing w:after="120"/>
        <w:ind w:left="720"/>
        <w:jc w:val="both"/>
        <w:rPr>
          <w:rFonts w:ascii="Open Sans" w:hAnsi="Open Sans" w:cs="Open Sans"/>
          <w:sz w:val="22"/>
          <w:szCs w:val="22"/>
        </w:rPr>
      </w:pPr>
      <w:proofErr w:type="spellStart"/>
      <w:r w:rsidRPr="00192043">
        <w:rPr>
          <w:rFonts w:ascii="Open Sans" w:hAnsi="Open Sans" w:cs="Open Sans"/>
          <w:sz w:val="22"/>
          <w:szCs w:val="22"/>
        </w:rPr>
        <w:t>Částa</w:t>
      </w:r>
      <w:proofErr w:type="spellEnd"/>
      <w:r w:rsidRPr="00192043">
        <w:rPr>
          <w:rFonts w:ascii="Open Sans" w:hAnsi="Open Sans" w:cs="Open Sans"/>
          <w:sz w:val="22"/>
          <w:szCs w:val="22"/>
        </w:rPr>
        <w:t xml:space="preserve"> za pobyt</w:t>
      </w:r>
      <w:r w:rsidR="00BE0218" w:rsidRPr="00192043">
        <w:rPr>
          <w:rFonts w:ascii="Open Sans" w:hAnsi="Open Sans" w:cs="Open Sans"/>
          <w:sz w:val="22"/>
          <w:szCs w:val="22"/>
        </w:rPr>
        <w:t xml:space="preserve"> dítěte ve školní družině může být v průběhu školního roku upravena.</w:t>
      </w:r>
    </w:p>
    <w:p w14:paraId="6CB6B389" w14:textId="08774372" w:rsidR="00AC34BF" w:rsidRPr="00192043" w:rsidRDefault="00F460F2"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Školní družina je v provozu ráno před zahájením vyučování od 6</w:t>
      </w:r>
      <w:r w:rsidR="003900FA" w:rsidRPr="00192043">
        <w:rPr>
          <w:rFonts w:ascii="Open Sans" w:hAnsi="Open Sans" w:cs="Open Sans"/>
          <w:sz w:val="22"/>
          <w:szCs w:val="22"/>
        </w:rPr>
        <w:t>.</w:t>
      </w:r>
      <w:r w:rsidRPr="00192043">
        <w:rPr>
          <w:rFonts w:ascii="Open Sans" w:hAnsi="Open Sans" w:cs="Open Sans"/>
          <w:sz w:val="22"/>
          <w:szCs w:val="22"/>
        </w:rPr>
        <w:t>30 hod. do 7</w:t>
      </w:r>
      <w:r w:rsidR="003900FA" w:rsidRPr="00192043">
        <w:rPr>
          <w:rFonts w:ascii="Open Sans" w:hAnsi="Open Sans" w:cs="Open Sans"/>
          <w:sz w:val="22"/>
          <w:szCs w:val="22"/>
        </w:rPr>
        <w:t>.</w:t>
      </w:r>
      <w:r w:rsidRPr="00192043">
        <w:rPr>
          <w:rFonts w:ascii="Open Sans" w:hAnsi="Open Sans" w:cs="Open Sans"/>
          <w:sz w:val="22"/>
          <w:szCs w:val="22"/>
        </w:rPr>
        <w:t>50 hodin, odpoledne po vyučování od 11</w:t>
      </w:r>
      <w:r w:rsidR="003900FA" w:rsidRPr="00192043">
        <w:rPr>
          <w:rFonts w:ascii="Open Sans" w:hAnsi="Open Sans" w:cs="Open Sans"/>
          <w:sz w:val="22"/>
          <w:szCs w:val="22"/>
        </w:rPr>
        <w:t>.</w:t>
      </w:r>
      <w:r w:rsidRPr="00192043">
        <w:rPr>
          <w:rFonts w:ascii="Open Sans" w:hAnsi="Open Sans" w:cs="Open Sans"/>
          <w:sz w:val="22"/>
          <w:szCs w:val="22"/>
        </w:rPr>
        <w:t>40 hod. do 17</w:t>
      </w:r>
      <w:r w:rsidR="003900FA" w:rsidRPr="00192043">
        <w:rPr>
          <w:rFonts w:ascii="Open Sans" w:hAnsi="Open Sans" w:cs="Open Sans"/>
          <w:sz w:val="22"/>
          <w:szCs w:val="22"/>
        </w:rPr>
        <w:t>.</w:t>
      </w:r>
      <w:r w:rsidRPr="00192043">
        <w:rPr>
          <w:rFonts w:ascii="Open Sans" w:hAnsi="Open Sans" w:cs="Open Sans"/>
          <w:sz w:val="22"/>
          <w:szCs w:val="22"/>
        </w:rPr>
        <w:t xml:space="preserve">30 hodin. </w:t>
      </w:r>
    </w:p>
    <w:p w14:paraId="5A3E34DA" w14:textId="77777777" w:rsidR="00AC34BF" w:rsidRPr="00192043" w:rsidRDefault="00F460F2"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Nástup žáků do ranní družiny probíhá v čase od 6</w:t>
      </w:r>
      <w:r w:rsidR="003900FA" w:rsidRPr="00192043">
        <w:rPr>
          <w:rFonts w:ascii="Open Sans" w:hAnsi="Open Sans" w:cs="Open Sans"/>
          <w:sz w:val="22"/>
          <w:szCs w:val="22"/>
        </w:rPr>
        <w:t>.</w:t>
      </w:r>
      <w:r w:rsidRPr="00192043">
        <w:rPr>
          <w:rFonts w:ascii="Open Sans" w:hAnsi="Open Sans" w:cs="Open Sans"/>
          <w:sz w:val="22"/>
          <w:szCs w:val="22"/>
        </w:rPr>
        <w:t>30 do 7</w:t>
      </w:r>
      <w:r w:rsidR="003900FA" w:rsidRPr="00192043">
        <w:rPr>
          <w:rFonts w:ascii="Open Sans" w:hAnsi="Open Sans" w:cs="Open Sans"/>
          <w:sz w:val="22"/>
          <w:szCs w:val="22"/>
        </w:rPr>
        <w:t>.</w:t>
      </w:r>
      <w:r w:rsidRPr="00192043">
        <w:rPr>
          <w:rFonts w:ascii="Open Sans" w:hAnsi="Open Sans" w:cs="Open Sans"/>
          <w:sz w:val="22"/>
          <w:szCs w:val="22"/>
        </w:rPr>
        <w:t>30 hodin. Vstup do školy pro všechny žáky je umožněn od 7</w:t>
      </w:r>
      <w:r w:rsidR="003900FA" w:rsidRPr="00192043">
        <w:rPr>
          <w:rFonts w:ascii="Open Sans" w:hAnsi="Open Sans" w:cs="Open Sans"/>
          <w:sz w:val="22"/>
          <w:szCs w:val="22"/>
        </w:rPr>
        <w:t>.</w:t>
      </w:r>
      <w:r w:rsidRPr="00192043">
        <w:rPr>
          <w:rFonts w:ascii="Open Sans" w:hAnsi="Open Sans" w:cs="Open Sans"/>
          <w:sz w:val="22"/>
          <w:szCs w:val="22"/>
        </w:rPr>
        <w:t xml:space="preserve">40 hodin. </w:t>
      </w:r>
    </w:p>
    <w:p w14:paraId="22B93511" w14:textId="77777777" w:rsidR="00AC34BF" w:rsidRPr="00192043" w:rsidRDefault="00F460F2"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lastRenderedPageBreak/>
        <w:t xml:space="preserve">Ze školní družiny lze uvolnit žáky na základě písemné žádosti zákonných zástupců, popřípadě pomocí školního informačního systému. Při změně odchodu žáka ze školní družiny nebude brán zřetel na výzvu, která bude podána e-mailem, SMS zprávou ani telefonickým upozorněním. </w:t>
      </w:r>
    </w:p>
    <w:p w14:paraId="09B0F78E" w14:textId="77777777" w:rsidR="00AC34BF" w:rsidRPr="00192043" w:rsidRDefault="00F460F2"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Docházka pro zapsané žáky je povinná, zákonní zástupci omlouvají nepřítomnost žáka písemně, popřípadě pomocí školního informačního systému. </w:t>
      </w:r>
    </w:p>
    <w:p w14:paraId="35CC77DB" w14:textId="77777777" w:rsidR="00AC34BF" w:rsidRPr="00192043" w:rsidRDefault="00F460F2"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Žáky do školní družiny přejímá po dopoledním vyučování vychovatelka od vyučujícího.</w:t>
      </w:r>
    </w:p>
    <w:p w14:paraId="0E751937" w14:textId="77777777" w:rsidR="00AC34BF" w:rsidRPr="00192043" w:rsidRDefault="00F460F2"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Žáky ze školní družiny přebírají zákonní zástupci či jiné oprávněné osoby od vychovatelky, nebo žáci mohou odcházet sami na základě předchozí písemné žádosti zákonných zástupců</w:t>
      </w:r>
      <w:r w:rsidR="00B660FE" w:rsidRPr="00192043">
        <w:rPr>
          <w:rFonts w:ascii="Open Sans" w:hAnsi="Open Sans" w:cs="Open Sans"/>
          <w:sz w:val="22"/>
          <w:szCs w:val="22"/>
        </w:rPr>
        <w:t xml:space="preserve"> ve 14.00 hodin a dále v době od 15.00 hodin do 17.30 hodin.</w:t>
      </w:r>
    </w:p>
    <w:p w14:paraId="74A54E71" w14:textId="77777777" w:rsidR="00AC34BF" w:rsidRPr="00192043" w:rsidRDefault="00F460F2"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Zákonní zástupci jsou povinni si vyzvednout žáka nejpozději do 17</w:t>
      </w:r>
      <w:r w:rsidR="008F0700" w:rsidRPr="00192043">
        <w:rPr>
          <w:rFonts w:ascii="Open Sans" w:hAnsi="Open Sans" w:cs="Open Sans"/>
          <w:sz w:val="22"/>
          <w:szCs w:val="22"/>
        </w:rPr>
        <w:t>.</w:t>
      </w:r>
      <w:r w:rsidRPr="00192043">
        <w:rPr>
          <w:rFonts w:ascii="Open Sans" w:hAnsi="Open Sans" w:cs="Open Sans"/>
          <w:sz w:val="22"/>
          <w:szCs w:val="22"/>
        </w:rPr>
        <w:t>30 hodin. V případě nevyzvednutí žáka do stanovené doby, zůstává vychovatelka s žákem až do příchodu zákonných zástupců. Škola může v tomto případě požadovat úhradu nezbytných nákladů, při opakovaném nevyzvednutí žáka do 17</w:t>
      </w:r>
      <w:r w:rsidR="008F0700" w:rsidRPr="00192043">
        <w:rPr>
          <w:rFonts w:ascii="Open Sans" w:hAnsi="Open Sans" w:cs="Open Sans"/>
          <w:sz w:val="22"/>
          <w:szCs w:val="22"/>
        </w:rPr>
        <w:t>.</w:t>
      </w:r>
      <w:r w:rsidRPr="00192043">
        <w:rPr>
          <w:rFonts w:ascii="Open Sans" w:hAnsi="Open Sans" w:cs="Open Sans"/>
          <w:sz w:val="22"/>
          <w:szCs w:val="22"/>
        </w:rPr>
        <w:t>30 hod</w:t>
      </w:r>
      <w:r w:rsidR="008F0700" w:rsidRPr="00192043">
        <w:rPr>
          <w:rFonts w:ascii="Open Sans" w:hAnsi="Open Sans" w:cs="Open Sans"/>
          <w:sz w:val="22"/>
          <w:szCs w:val="22"/>
        </w:rPr>
        <w:t>in</w:t>
      </w:r>
      <w:r w:rsidRPr="00192043">
        <w:rPr>
          <w:rFonts w:ascii="Open Sans" w:hAnsi="Open Sans" w:cs="Open Sans"/>
          <w:sz w:val="22"/>
          <w:szCs w:val="22"/>
        </w:rPr>
        <w:t xml:space="preserve">. může škola ze školní družiny žáka vyloučit. </w:t>
      </w:r>
    </w:p>
    <w:p w14:paraId="58138DE8" w14:textId="77777777" w:rsidR="00AC34BF" w:rsidRPr="00192043" w:rsidRDefault="00F460F2"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V případě zájmu o docházku do školní družiny během letních prázdnin je třeba o ni požádat nejpozději 30 dnů před jejich zahájením. </w:t>
      </w:r>
    </w:p>
    <w:p w14:paraId="27866B0B" w14:textId="77777777" w:rsidR="00AC34BF" w:rsidRPr="00192043" w:rsidRDefault="00F460F2"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Žáci se chovají ukázněně a respektují pokyny zaměstnanců školy. Na oběd odcházejí pouze v doprovodu pedagogických pracovníků. </w:t>
      </w:r>
    </w:p>
    <w:p w14:paraId="4D046C94" w14:textId="77777777" w:rsidR="00AC34BF" w:rsidRPr="00192043" w:rsidRDefault="00F460F2"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Školní družina využívá i následující prostory školy: herny, tělocvičny, hřiště, kinosál, odborné učebny. Žák nesmí v žádném případě v průběhu pobytu svévolně opustit oddělení školní družiny bez vědomí vychovatelky. </w:t>
      </w:r>
    </w:p>
    <w:p w14:paraId="5220915F" w14:textId="77777777" w:rsidR="00AC34BF" w:rsidRPr="00192043" w:rsidRDefault="00F460F2"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Žáci musí mít zajištěn dostatečný přísun tekutin. Tekutiny si nosí žáci z domova, případně si je mohou zakoupit v automatu umístěném ve škole. </w:t>
      </w:r>
    </w:p>
    <w:p w14:paraId="0A8DA4AB" w14:textId="77777777" w:rsidR="00AC34BF" w:rsidRPr="00192043" w:rsidRDefault="00CB3A83"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Při úmyslném poškození inventáře žákem bude náhrada škody požadována v plném rozsahu po zákonných zástupcích žáka. </w:t>
      </w:r>
    </w:p>
    <w:p w14:paraId="53C4B575" w14:textId="77777777" w:rsidR="00AC34BF" w:rsidRPr="00192043" w:rsidRDefault="00113234"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Při hrách ve školní družině se žáci chovají tak, aby neohrožovali bezpečnost svou ani ostatních žáků a snaží se předcházet konfliktním situacím. </w:t>
      </w:r>
    </w:p>
    <w:p w14:paraId="45EF92EB" w14:textId="77777777" w:rsidR="00AC34BF" w:rsidRPr="00192043" w:rsidRDefault="00113234"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Používání mobilních telefonů a dalších elektronických zařízení žáky ve školní družině je zakázáno. V případě ztráty škola nenese žádnou zodpovědnost. </w:t>
      </w:r>
    </w:p>
    <w:p w14:paraId="4F890BA5" w14:textId="77777777" w:rsidR="00AC34BF" w:rsidRPr="00192043" w:rsidRDefault="00113234"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Žáci školní družiny budou poučeni o zásadách bezpečnosti při pobytu ve školní družině, které musí dodržovat. </w:t>
      </w:r>
    </w:p>
    <w:p w14:paraId="4674951E" w14:textId="77777777" w:rsidR="00AC34BF" w:rsidRPr="00192043" w:rsidRDefault="00113234"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Žák je povinen každý úraz, ztrátu a poškození věci ihned ohlásit vychovatelce. </w:t>
      </w:r>
    </w:p>
    <w:p w14:paraId="018BAD69" w14:textId="77777777" w:rsidR="00AC34BF" w:rsidRPr="00192043" w:rsidRDefault="00113234"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Stane-li se žákovi úraz ve školní družiny, který bude nutno ošetřit lékařem, je zákonný zástupce povinen uhradit poplatek požadovaný lékařem. Zákonný zástupce o úrazu bude informován vychovatelkou nebo vedením školy. </w:t>
      </w:r>
    </w:p>
    <w:p w14:paraId="5281884C" w14:textId="77777777" w:rsidR="00AC34BF" w:rsidRPr="00192043" w:rsidRDefault="00113234"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Za žáka, který v době pobytu ve školní družiny přechází do kroužku, který není organizován školní družiny, přebírá plnou odpovědnost lektor kroužku od převzetí do předání žáka zpět vychovatelce do školní družiny. </w:t>
      </w:r>
    </w:p>
    <w:p w14:paraId="64508421" w14:textId="77777777" w:rsidR="00AC34BF" w:rsidRPr="00192043" w:rsidRDefault="00113234"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lastRenderedPageBreak/>
        <w:t>Dle ustanovení § 8 odst. 2 vyhlášky č. 74/2005 Sb., o zájmovém vzdělávání, v platném znění může ředitelka školy po projednání se zřizovatelem školy přerušit provoz školní družiny v době školních prázdnin. V této době zákonní zástupci žáků nemusí žáky ze školní družiny na dobu přerušení činnosti školní družiny odhlašovat.</w:t>
      </w:r>
    </w:p>
    <w:p w14:paraId="123DC6CA" w14:textId="77777777" w:rsidR="00AC34BF" w:rsidRPr="00192043" w:rsidRDefault="00113234"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Je zcela nepřípustné, aby se žák dostavil do školní družiny nebo k jiné akci pořádané školní družinou pod vlivem návykové látky (viz školní řád ZŠ). Při podezření, že žák toto nařízení porušil, řeší vzniklou situaci pedagogičtí pracovníci školy bezodkladně v součinnosti se zdravotnickou službou, Policií ČR a odborem sociálně právní ochrany dětí Městské části Prahy 5. Současně jsou vyrozuměni zákonní zástupci žáka. Takové jednání žáka bude považováno za hrubé porušení vnitřního řádu školní družiny. </w:t>
      </w:r>
    </w:p>
    <w:p w14:paraId="7FE175E5" w14:textId="77777777" w:rsidR="00AC34BF" w:rsidRPr="00192043" w:rsidRDefault="00113234"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V době pobytu ve školní družině a na všech akcích pořádaných školní družinou žáci dodržují pravidla slušného chování vůči všem zaměstnancům školy, ostatním osobám a vůči spolužákům. Nedodržení pravidel slušného chování se považuje za porušení vnitřního řádu; hrubé neslušnosti, urážlivé chování i fyzické napadení se považuje za hrubé porušení vnitřního řádu. </w:t>
      </w:r>
    </w:p>
    <w:p w14:paraId="76458A61" w14:textId="77777777" w:rsidR="00AC34BF" w:rsidRPr="00192043" w:rsidRDefault="00113234"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Žák nesmí nosit do družiny předměty, které nesouvisejí s výukou a mohly by ohrozit zdraví a bezpečnost jeho nebo jiných osob. </w:t>
      </w:r>
    </w:p>
    <w:p w14:paraId="47213217" w14:textId="77777777" w:rsidR="00AC34BF" w:rsidRPr="00192043" w:rsidRDefault="00113234"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Pokud žák soustavně nebo nějakým významným projevem porušuje kázeň a pořádek, ohrožuje zdraví a bezpečnost ostatních, nebo z jiných závažných důvodů může ředitel školy rozhodnout o jeho vyloučení ze školní družiny. Vyloučení žáka bude předem projednáno s jeho zákonnými zástupci. O vyloučení bude vyhotoven zápis. </w:t>
      </w:r>
    </w:p>
    <w:p w14:paraId="393C3663" w14:textId="77777777" w:rsidR="00AC34BF" w:rsidRPr="00192043" w:rsidRDefault="00113234"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Příprava na vyučování a vypracování písemných domácích úkolů je možné (se souhlasem zákonných zástupců) po 15. hodině. Vychovatelky žákům úkoly neopravují – nezodpovídají za správnost. </w:t>
      </w:r>
    </w:p>
    <w:p w14:paraId="29C1503C" w14:textId="77777777" w:rsidR="00AC34BF" w:rsidRPr="00192043" w:rsidRDefault="00113234"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Zákonní zástupci jsou povinni zajistit, aby žák ve školní družiny měl vhodnou obuv a oděv s ohledem na plánované činnosti. Vychovatelka nenese odpovědnost za znečištění a poškození oděvu. </w:t>
      </w:r>
    </w:p>
    <w:p w14:paraId="70FD2DB2" w14:textId="5EEF9F5B" w:rsidR="00113234" w:rsidRPr="00192043" w:rsidRDefault="00113234" w:rsidP="00AC34BF">
      <w:pPr>
        <w:pStyle w:val="Default"/>
        <w:numPr>
          <w:ilvl w:val="0"/>
          <w:numId w:val="34"/>
        </w:numPr>
        <w:spacing w:after="120"/>
        <w:ind w:left="714" w:hanging="357"/>
        <w:jc w:val="both"/>
        <w:rPr>
          <w:rFonts w:ascii="Open Sans" w:hAnsi="Open Sans" w:cs="Open Sans"/>
        </w:rPr>
      </w:pPr>
      <w:r w:rsidRPr="00192043">
        <w:rPr>
          <w:rFonts w:ascii="Open Sans" w:hAnsi="Open Sans" w:cs="Open Sans"/>
          <w:sz w:val="22"/>
          <w:szCs w:val="22"/>
        </w:rPr>
        <w:t xml:space="preserve">Na informační schůzce jsou zákonní zástupci seznámeni s řádem školní družiny a organizací vnitřního chodu družiny, což stvrdí svým podpisem. Tímto podpisem zároveň souhlasí s výše uvedenými pravidly a vnitřním chodem družiny. </w:t>
      </w:r>
    </w:p>
    <w:p w14:paraId="6B3B8731" w14:textId="5816C48D" w:rsidR="00113234" w:rsidRDefault="00113234" w:rsidP="00021E56">
      <w:pPr>
        <w:pStyle w:val="Default"/>
        <w:jc w:val="both"/>
        <w:rPr>
          <w:rFonts w:ascii="Open Sans" w:hAnsi="Open Sans" w:cs="Open Sans"/>
          <w:sz w:val="22"/>
          <w:szCs w:val="22"/>
        </w:rPr>
      </w:pPr>
    </w:p>
    <w:p w14:paraId="7C7F496F" w14:textId="3A311CF6" w:rsidR="00192043" w:rsidRDefault="00192043" w:rsidP="00021E56">
      <w:pPr>
        <w:pStyle w:val="Default"/>
        <w:jc w:val="both"/>
        <w:rPr>
          <w:rFonts w:ascii="Open Sans" w:hAnsi="Open Sans" w:cs="Open Sans"/>
          <w:sz w:val="22"/>
          <w:szCs w:val="22"/>
        </w:rPr>
      </w:pPr>
    </w:p>
    <w:p w14:paraId="0930EA1A" w14:textId="3491AE07" w:rsidR="00192043" w:rsidRDefault="00192043" w:rsidP="00021E56">
      <w:pPr>
        <w:pStyle w:val="Default"/>
        <w:jc w:val="both"/>
        <w:rPr>
          <w:rFonts w:ascii="Open Sans" w:hAnsi="Open Sans" w:cs="Open Sans"/>
          <w:sz w:val="22"/>
          <w:szCs w:val="22"/>
        </w:rPr>
      </w:pPr>
    </w:p>
    <w:p w14:paraId="53CE206D" w14:textId="25BEE64B" w:rsidR="00192043" w:rsidRDefault="00192043" w:rsidP="00021E56">
      <w:pPr>
        <w:pStyle w:val="Default"/>
        <w:jc w:val="both"/>
        <w:rPr>
          <w:rFonts w:ascii="Open Sans" w:hAnsi="Open Sans" w:cs="Open Sans"/>
          <w:sz w:val="22"/>
          <w:szCs w:val="22"/>
        </w:rPr>
      </w:pPr>
    </w:p>
    <w:p w14:paraId="279585EB" w14:textId="2E3F4477" w:rsidR="00192043" w:rsidRDefault="00192043" w:rsidP="00021E56">
      <w:pPr>
        <w:pStyle w:val="Default"/>
        <w:jc w:val="both"/>
        <w:rPr>
          <w:rFonts w:ascii="Open Sans" w:hAnsi="Open Sans" w:cs="Open Sans"/>
          <w:sz w:val="22"/>
          <w:szCs w:val="22"/>
        </w:rPr>
      </w:pPr>
    </w:p>
    <w:p w14:paraId="4C3256A2" w14:textId="423250AE" w:rsidR="00192043" w:rsidRDefault="00192043" w:rsidP="00021E56">
      <w:pPr>
        <w:pStyle w:val="Default"/>
        <w:jc w:val="both"/>
        <w:rPr>
          <w:rFonts w:ascii="Open Sans" w:hAnsi="Open Sans" w:cs="Open Sans"/>
          <w:sz w:val="22"/>
          <w:szCs w:val="22"/>
        </w:rPr>
      </w:pPr>
    </w:p>
    <w:p w14:paraId="1F4DF629" w14:textId="0CE9394C" w:rsidR="00192043" w:rsidRDefault="00192043" w:rsidP="00021E56">
      <w:pPr>
        <w:pStyle w:val="Default"/>
        <w:jc w:val="both"/>
        <w:rPr>
          <w:rFonts w:ascii="Open Sans" w:hAnsi="Open Sans" w:cs="Open Sans"/>
          <w:sz w:val="22"/>
          <w:szCs w:val="22"/>
        </w:rPr>
      </w:pPr>
    </w:p>
    <w:p w14:paraId="6A47C723" w14:textId="5EAF8233" w:rsidR="00192043" w:rsidRDefault="00192043" w:rsidP="00021E56">
      <w:pPr>
        <w:pStyle w:val="Default"/>
        <w:jc w:val="both"/>
        <w:rPr>
          <w:rFonts w:ascii="Open Sans" w:hAnsi="Open Sans" w:cs="Open Sans"/>
          <w:sz w:val="22"/>
          <w:szCs w:val="22"/>
        </w:rPr>
      </w:pPr>
    </w:p>
    <w:p w14:paraId="0E22BB5E" w14:textId="657ABAA5" w:rsidR="00192043" w:rsidRDefault="00192043" w:rsidP="00021E56">
      <w:pPr>
        <w:pStyle w:val="Default"/>
        <w:jc w:val="both"/>
        <w:rPr>
          <w:rFonts w:ascii="Open Sans" w:hAnsi="Open Sans" w:cs="Open Sans"/>
          <w:sz w:val="22"/>
          <w:szCs w:val="22"/>
        </w:rPr>
      </w:pPr>
    </w:p>
    <w:p w14:paraId="3057404E" w14:textId="1E4ACD8D" w:rsidR="00192043" w:rsidRDefault="00192043" w:rsidP="00021E56">
      <w:pPr>
        <w:pStyle w:val="Default"/>
        <w:jc w:val="both"/>
        <w:rPr>
          <w:rFonts w:ascii="Open Sans" w:hAnsi="Open Sans" w:cs="Open Sans"/>
          <w:sz w:val="22"/>
          <w:szCs w:val="22"/>
        </w:rPr>
      </w:pPr>
    </w:p>
    <w:p w14:paraId="36BC4C33" w14:textId="70C42048" w:rsidR="00192043" w:rsidRDefault="00192043" w:rsidP="00021E56">
      <w:pPr>
        <w:pStyle w:val="Default"/>
        <w:jc w:val="both"/>
        <w:rPr>
          <w:rFonts w:ascii="Open Sans" w:hAnsi="Open Sans" w:cs="Open Sans"/>
          <w:sz w:val="22"/>
          <w:szCs w:val="22"/>
        </w:rPr>
      </w:pPr>
    </w:p>
    <w:p w14:paraId="2F176F9B" w14:textId="3121541E" w:rsidR="00192043" w:rsidRDefault="00192043" w:rsidP="00021E56">
      <w:pPr>
        <w:pStyle w:val="Default"/>
        <w:jc w:val="both"/>
        <w:rPr>
          <w:rFonts w:ascii="Open Sans" w:hAnsi="Open Sans" w:cs="Open Sans"/>
          <w:sz w:val="22"/>
          <w:szCs w:val="22"/>
        </w:rPr>
      </w:pPr>
    </w:p>
    <w:p w14:paraId="66A4CF53" w14:textId="5BB2877B" w:rsidR="00192043" w:rsidRDefault="00192043" w:rsidP="00021E56">
      <w:pPr>
        <w:pStyle w:val="Default"/>
        <w:jc w:val="both"/>
        <w:rPr>
          <w:rFonts w:ascii="Open Sans" w:hAnsi="Open Sans" w:cs="Open Sans"/>
          <w:sz w:val="22"/>
          <w:szCs w:val="22"/>
        </w:rPr>
      </w:pPr>
    </w:p>
    <w:p w14:paraId="6B045BD6" w14:textId="21441F00" w:rsidR="00192043" w:rsidRDefault="00192043" w:rsidP="00021E56">
      <w:pPr>
        <w:pStyle w:val="Default"/>
        <w:jc w:val="both"/>
        <w:rPr>
          <w:rFonts w:ascii="Open Sans" w:hAnsi="Open Sans" w:cs="Open Sans"/>
          <w:sz w:val="22"/>
          <w:szCs w:val="22"/>
        </w:rPr>
      </w:pPr>
    </w:p>
    <w:p w14:paraId="4D65F906" w14:textId="5C0F3398" w:rsidR="00192043" w:rsidRDefault="00192043" w:rsidP="00021E56">
      <w:pPr>
        <w:pStyle w:val="Default"/>
        <w:jc w:val="both"/>
        <w:rPr>
          <w:rFonts w:ascii="Open Sans" w:hAnsi="Open Sans" w:cs="Open Sans"/>
          <w:sz w:val="22"/>
          <w:szCs w:val="22"/>
        </w:rPr>
      </w:pPr>
    </w:p>
    <w:p w14:paraId="4E3B34F2" w14:textId="506B02E0" w:rsidR="00192043" w:rsidRDefault="00192043" w:rsidP="00021E56">
      <w:pPr>
        <w:pStyle w:val="Default"/>
        <w:jc w:val="both"/>
        <w:rPr>
          <w:rFonts w:ascii="Open Sans" w:hAnsi="Open Sans" w:cs="Open Sans"/>
          <w:sz w:val="22"/>
          <w:szCs w:val="22"/>
        </w:rPr>
      </w:pPr>
    </w:p>
    <w:p w14:paraId="345A38D9" w14:textId="04439EC6" w:rsidR="00192043" w:rsidRDefault="00192043" w:rsidP="00021E56">
      <w:pPr>
        <w:pStyle w:val="Default"/>
        <w:jc w:val="both"/>
        <w:rPr>
          <w:rFonts w:ascii="Open Sans" w:hAnsi="Open Sans" w:cs="Open Sans"/>
          <w:sz w:val="22"/>
          <w:szCs w:val="22"/>
        </w:rPr>
      </w:pPr>
    </w:p>
    <w:p w14:paraId="312EBF6A" w14:textId="697202CC" w:rsidR="00192043" w:rsidRDefault="00192043" w:rsidP="00021E56">
      <w:pPr>
        <w:pStyle w:val="Default"/>
        <w:jc w:val="both"/>
        <w:rPr>
          <w:rFonts w:ascii="Open Sans" w:hAnsi="Open Sans" w:cs="Open Sans"/>
          <w:sz w:val="22"/>
          <w:szCs w:val="22"/>
        </w:rPr>
      </w:pPr>
    </w:p>
    <w:p w14:paraId="55E23C47" w14:textId="632F4669" w:rsidR="00192043" w:rsidRDefault="00192043" w:rsidP="00021E56">
      <w:pPr>
        <w:pStyle w:val="Default"/>
        <w:jc w:val="both"/>
        <w:rPr>
          <w:rFonts w:ascii="Open Sans" w:hAnsi="Open Sans" w:cs="Open Sans"/>
          <w:sz w:val="22"/>
          <w:szCs w:val="22"/>
        </w:rPr>
      </w:pPr>
    </w:p>
    <w:p w14:paraId="27AD0316" w14:textId="77777777" w:rsidR="00192043" w:rsidRPr="00192043" w:rsidRDefault="00192043" w:rsidP="00021E56">
      <w:pPr>
        <w:pStyle w:val="Default"/>
        <w:jc w:val="both"/>
        <w:rPr>
          <w:rFonts w:ascii="Open Sans" w:hAnsi="Open Sans" w:cs="Open Sans"/>
          <w:sz w:val="22"/>
          <w:szCs w:val="22"/>
        </w:rPr>
      </w:pPr>
    </w:p>
    <w:p w14:paraId="3F8F9BF8" w14:textId="431093B5" w:rsidR="00F2756D" w:rsidRPr="00192043" w:rsidRDefault="00F2756D" w:rsidP="00F2756D">
      <w:pPr>
        <w:pStyle w:val="Nzev"/>
        <w:jc w:val="left"/>
        <w:rPr>
          <w:rFonts w:ascii="Open Sans" w:hAnsi="Open Sans" w:cs="Open Sans"/>
        </w:rPr>
      </w:pPr>
      <w:r w:rsidRPr="00192043">
        <w:rPr>
          <w:rFonts w:ascii="Open Sans" w:hAnsi="Open Sans" w:cs="Open Sans"/>
        </w:rPr>
        <w:t>13. Roční plán školní družiny</w:t>
      </w:r>
    </w:p>
    <w:p w14:paraId="035F3DE2" w14:textId="77777777" w:rsidR="00F2756D" w:rsidRPr="00192043" w:rsidRDefault="00F2756D" w:rsidP="00F2756D">
      <w:pPr>
        <w:rPr>
          <w:rFonts w:ascii="Open Sans" w:hAnsi="Open Sans" w:cs="Open Sans"/>
          <w:b/>
          <w:sz w:val="28"/>
          <w:szCs w:val="28"/>
          <w:u w:val="single"/>
        </w:rPr>
      </w:pPr>
    </w:p>
    <w:p w14:paraId="77D5B0D5" w14:textId="3A46E6C7" w:rsidR="00F2756D" w:rsidRPr="00192043" w:rsidRDefault="00F2756D" w:rsidP="00F2756D">
      <w:pPr>
        <w:pStyle w:val="Odstavecseseznamem"/>
        <w:numPr>
          <w:ilvl w:val="1"/>
          <w:numId w:val="44"/>
        </w:numPr>
        <w:spacing w:after="120"/>
        <w:jc w:val="both"/>
        <w:rPr>
          <w:rFonts w:ascii="Open Sans" w:hAnsi="Open Sans" w:cs="Open Sans"/>
          <w:b/>
          <w:sz w:val="28"/>
          <w:szCs w:val="32"/>
        </w:rPr>
      </w:pPr>
      <w:r w:rsidRPr="00192043">
        <w:rPr>
          <w:rFonts w:ascii="Open Sans" w:hAnsi="Open Sans" w:cs="Open Sans"/>
          <w:b/>
          <w:sz w:val="28"/>
          <w:szCs w:val="32"/>
        </w:rPr>
        <w:t xml:space="preserve">Hlavní úkoly školní družiny  </w:t>
      </w:r>
    </w:p>
    <w:p w14:paraId="5BEDE240" w14:textId="77777777" w:rsidR="00F2756D" w:rsidRPr="00192043" w:rsidRDefault="00F2756D" w:rsidP="00F2756D">
      <w:pPr>
        <w:ind w:firstLine="360"/>
        <w:jc w:val="both"/>
        <w:rPr>
          <w:rFonts w:ascii="Open Sans" w:hAnsi="Open Sans" w:cs="Open Sans"/>
          <w:sz w:val="22"/>
          <w:szCs w:val="22"/>
        </w:rPr>
      </w:pPr>
      <w:r w:rsidRPr="00192043">
        <w:rPr>
          <w:rFonts w:ascii="Open Sans" w:hAnsi="Open Sans" w:cs="Open Sans"/>
          <w:sz w:val="22"/>
          <w:szCs w:val="22"/>
        </w:rPr>
        <w:t>Školní družina slouží k výchově, vzdělávání, rekreační, sportovní a zájmové činnosti žáků v době mimo vyučování. Tvoří mezistupeň mezi výukou ve škole a výchovou v rodině. Není pokračováním školního vyučováním má svá specifika. Při činnosti jsou uplatňovány zásady pedagogiky volného času. Hlavním posláním školní družiny je zabezpečení zájmové činnosti, odpočinku a rekreace žáků. Školní družina koordinuje svou práci se školou, s třídními učitelkami. Děti jsou vedeny k udržování vnitřního řádu školní družiny, ke snižování hrubosti a agresivity, zvláštní pozornost je věnována případné šikaně.</w:t>
      </w:r>
    </w:p>
    <w:p w14:paraId="500D894A" w14:textId="77777777" w:rsidR="00F2756D" w:rsidRPr="00192043" w:rsidRDefault="00F2756D" w:rsidP="00F2756D">
      <w:pPr>
        <w:rPr>
          <w:rFonts w:ascii="Open Sans" w:hAnsi="Open Sans" w:cs="Open Sans"/>
          <w:sz w:val="22"/>
          <w:szCs w:val="22"/>
        </w:rPr>
      </w:pPr>
    </w:p>
    <w:p w14:paraId="3258C622" w14:textId="07F68B18" w:rsidR="00F2756D" w:rsidRPr="00192043" w:rsidRDefault="00F2756D" w:rsidP="00F2756D">
      <w:pPr>
        <w:ind w:firstLine="360"/>
        <w:jc w:val="both"/>
        <w:rPr>
          <w:rFonts w:ascii="Open Sans" w:hAnsi="Open Sans" w:cs="Open Sans"/>
          <w:sz w:val="22"/>
          <w:szCs w:val="22"/>
        </w:rPr>
      </w:pPr>
      <w:r w:rsidRPr="00192043">
        <w:rPr>
          <w:rFonts w:ascii="Open Sans" w:hAnsi="Open Sans" w:cs="Open Sans"/>
          <w:sz w:val="22"/>
          <w:szCs w:val="22"/>
        </w:rPr>
        <w:t>Při výchovné činnost je kladen důraz na vytváření sociálních návyků a vlastností, výchovu osobností. Dodržována je bezpečnost žáků při všech činnostech.</w:t>
      </w:r>
    </w:p>
    <w:p w14:paraId="63E8662E" w14:textId="77777777" w:rsidR="00F2756D" w:rsidRPr="00192043" w:rsidRDefault="00F2756D" w:rsidP="00F2756D">
      <w:pPr>
        <w:tabs>
          <w:tab w:val="left" w:pos="4860"/>
        </w:tabs>
        <w:jc w:val="both"/>
        <w:rPr>
          <w:rFonts w:ascii="Open Sans" w:hAnsi="Open Sans" w:cs="Open Sans"/>
          <w:b/>
          <w:sz w:val="22"/>
          <w:szCs w:val="22"/>
          <w:u w:val="single"/>
        </w:rPr>
      </w:pPr>
    </w:p>
    <w:p w14:paraId="65A4EC9E" w14:textId="77777777" w:rsidR="00F2756D" w:rsidRPr="00192043" w:rsidRDefault="00F2756D" w:rsidP="00F2756D">
      <w:pPr>
        <w:tabs>
          <w:tab w:val="left" w:pos="4860"/>
        </w:tabs>
        <w:spacing w:after="120"/>
        <w:jc w:val="both"/>
        <w:rPr>
          <w:rFonts w:ascii="Open Sans" w:hAnsi="Open Sans" w:cs="Open Sans"/>
          <w:b/>
        </w:rPr>
      </w:pPr>
      <w:r w:rsidRPr="00192043">
        <w:rPr>
          <w:rFonts w:ascii="Open Sans" w:hAnsi="Open Sans" w:cs="Open Sans"/>
          <w:b/>
        </w:rPr>
        <w:t>Hlavní náplň práce</w:t>
      </w:r>
    </w:p>
    <w:p w14:paraId="0316578C" w14:textId="77777777" w:rsidR="00F2756D" w:rsidRPr="00192043" w:rsidRDefault="00F2756D" w:rsidP="00F2756D">
      <w:pPr>
        <w:tabs>
          <w:tab w:val="left" w:pos="426"/>
        </w:tabs>
        <w:jc w:val="both"/>
        <w:rPr>
          <w:rFonts w:ascii="Open Sans" w:hAnsi="Open Sans" w:cs="Open Sans"/>
          <w:sz w:val="22"/>
          <w:szCs w:val="22"/>
        </w:rPr>
      </w:pPr>
      <w:r w:rsidRPr="00192043">
        <w:rPr>
          <w:rFonts w:ascii="Open Sans" w:hAnsi="Open Sans" w:cs="Open Sans"/>
          <w:szCs w:val="22"/>
        </w:rPr>
        <w:tab/>
      </w:r>
      <w:r w:rsidRPr="00192043">
        <w:rPr>
          <w:rFonts w:ascii="Open Sans" w:hAnsi="Open Sans" w:cs="Open Sans"/>
          <w:sz w:val="22"/>
          <w:szCs w:val="22"/>
        </w:rPr>
        <w:t>Hlavní náplní letošního roku je učit a vést žáky k poznávání „sama sebe“, umění komunikace s druhými, k mezilidským vztahům, pěstovat v žácích správné návyky ke zdravému životnímu stylu. Chceme vytvářet funkční a estetické prostředí ve školní družině, ke všem činnostem využívat zařízení školy. Také bychom rády více spolupracovaly se zákonnými zástupci.</w:t>
      </w:r>
    </w:p>
    <w:p w14:paraId="0B2949CA" w14:textId="77777777" w:rsidR="00F2756D" w:rsidRPr="00192043" w:rsidRDefault="00F2756D" w:rsidP="00F2756D">
      <w:pPr>
        <w:tabs>
          <w:tab w:val="left" w:pos="4860"/>
        </w:tabs>
        <w:jc w:val="both"/>
        <w:rPr>
          <w:rFonts w:ascii="Open Sans" w:hAnsi="Open Sans" w:cs="Open Sans"/>
          <w:sz w:val="22"/>
          <w:szCs w:val="22"/>
        </w:rPr>
      </w:pPr>
    </w:p>
    <w:p w14:paraId="4A007924" w14:textId="77777777" w:rsidR="00F2756D" w:rsidRPr="00192043" w:rsidRDefault="00F2756D" w:rsidP="00F2756D">
      <w:pPr>
        <w:numPr>
          <w:ilvl w:val="0"/>
          <w:numId w:val="40"/>
        </w:numPr>
        <w:tabs>
          <w:tab w:val="left" w:pos="567"/>
        </w:tabs>
        <w:ind w:left="567"/>
        <w:jc w:val="both"/>
        <w:rPr>
          <w:rFonts w:ascii="Open Sans" w:hAnsi="Open Sans" w:cs="Open Sans"/>
          <w:sz w:val="22"/>
          <w:szCs w:val="22"/>
        </w:rPr>
      </w:pPr>
      <w:r w:rsidRPr="00192043">
        <w:rPr>
          <w:rFonts w:ascii="Open Sans" w:hAnsi="Open Sans" w:cs="Open Sans"/>
          <w:b/>
          <w:sz w:val="22"/>
          <w:szCs w:val="22"/>
        </w:rPr>
        <w:t xml:space="preserve">Rozvoj schopnosti poznávání </w:t>
      </w:r>
      <w:r w:rsidRPr="00192043">
        <w:rPr>
          <w:rFonts w:ascii="Open Sans" w:hAnsi="Open Sans" w:cs="Open Sans"/>
          <w:sz w:val="22"/>
          <w:szCs w:val="22"/>
        </w:rPr>
        <w:t>– cvičení smyslového vnímání, pozornosti a soustředění, cvičení dovedností a zapamatování.</w:t>
      </w:r>
    </w:p>
    <w:p w14:paraId="0F3431BD" w14:textId="77777777" w:rsidR="00F2756D" w:rsidRPr="00192043" w:rsidRDefault="00F2756D" w:rsidP="00F2756D">
      <w:pPr>
        <w:numPr>
          <w:ilvl w:val="0"/>
          <w:numId w:val="40"/>
        </w:numPr>
        <w:tabs>
          <w:tab w:val="left" w:pos="567"/>
        </w:tabs>
        <w:ind w:left="567"/>
        <w:jc w:val="both"/>
        <w:rPr>
          <w:rFonts w:ascii="Open Sans" w:hAnsi="Open Sans" w:cs="Open Sans"/>
          <w:sz w:val="22"/>
          <w:szCs w:val="22"/>
        </w:rPr>
      </w:pPr>
      <w:r w:rsidRPr="00192043">
        <w:rPr>
          <w:rFonts w:ascii="Open Sans" w:hAnsi="Open Sans" w:cs="Open Sans"/>
          <w:b/>
          <w:sz w:val="22"/>
          <w:szCs w:val="22"/>
        </w:rPr>
        <w:t xml:space="preserve">Sebepoznání a sebepojetí </w:t>
      </w:r>
      <w:r w:rsidRPr="00192043">
        <w:rPr>
          <w:rFonts w:ascii="Open Sans" w:hAnsi="Open Sans" w:cs="Open Sans"/>
          <w:sz w:val="22"/>
          <w:szCs w:val="22"/>
        </w:rPr>
        <w:t>– co o sobě vím, jak se to promítá v mém chování, vztahy k druhým lidem.</w:t>
      </w:r>
    </w:p>
    <w:p w14:paraId="6064D7C8" w14:textId="77777777" w:rsidR="00F2756D" w:rsidRPr="00192043" w:rsidRDefault="00F2756D" w:rsidP="00F2756D">
      <w:pPr>
        <w:numPr>
          <w:ilvl w:val="0"/>
          <w:numId w:val="40"/>
        </w:numPr>
        <w:tabs>
          <w:tab w:val="left" w:pos="567"/>
        </w:tabs>
        <w:ind w:left="567"/>
        <w:jc w:val="both"/>
        <w:rPr>
          <w:rFonts w:ascii="Open Sans" w:hAnsi="Open Sans" w:cs="Open Sans"/>
          <w:sz w:val="22"/>
          <w:szCs w:val="22"/>
        </w:rPr>
      </w:pPr>
      <w:r w:rsidRPr="00192043">
        <w:rPr>
          <w:rFonts w:ascii="Open Sans" w:hAnsi="Open Sans" w:cs="Open Sans"/>
          <w:b/>
          <w:sz w:val="22"/>
          <w:szCs w:val="22"/>
        </w:rPr>
        <w:t xml:space="preserve">Seberegulace a sebeorganizace </w:t>
      </w:r>
      <w:r w:rsidRPr="00192043">
        <w:rPr>
          <w:rFonts w:ascii="Open Sans" w:hAnsi="Open Sans" w:cs="Open Sans"/>
          <w:sz w:val="22"/>
          <w:szCs w:val="22"/>
        </w:rPr>
        <w:t>– cvičení sebekontroly, sebeovládání, regulace vlastního jednání, organizace času, stanovení osobních cílů.</w:t>
      </w:r>
    </w:p>
    <w:p w14:paraId="17B6EF5F" w14:textId="77777777" w:rsidR="00F2756D" w:rsidRPr="00192043" w:rsidRDefault="00F2756D" w:rsidP="00F2756D">
      <w:pPr>
        <w:numPr>
          <w:ilvl w:val="0"/>
          <w:numId w:val="40"/>
        </w:numPr>
        <w:tabs>
          <w:tab w:val="left" w:pos="567"/>
        </w:tabs>
        <w:ind w:left="567"/>
        <w:jc w:val="both"/>
        <w:rPr>
          <w:rFonts w:ascii="Open Sans" w:hAnsi="Open Sans" w:cs="Open Sans"/>
          <w:sz w:val="22"/>
          <w:szCs w:val="22"/>
        </w:rPr>
      </w:pPr>
      <w:r w:rsidRPr="00192043">
        <w:rPr>
          <w:rFonts w:ascii="Open Sans" w:hAnsi="Open Sans" w:cs="Open Sans"/>
          <w:b/>
          <w:sz w:val="22"/>
          <w:szCs w:val="22"/>
        </w:rPr>
        <w:t xml:space="preserve">Psychohygiena – </w:t>
      </w:r>
      <w:r w:rsidRPr="00192043">
        <w:rPr>
          <w:rFonts w:ascii="Open Sans" w:hAnsi="Open Sans" w:cs="Open Sans"/>
          <w:sz w:val="22"/>
          <w:szCs w:val="22"/>
        </w:rPr>
        <w:t>dovednosti k pozitivnímu naladění mysli, zvládnutí stresu, relaxace.</w:t>
      </w:r>
    </w:p>
    <w:p w14:paraId="6009CF93" w14:textId="77777777" w:rsidR="00F2756D" w:rsidRPr="00192043" w:rsidRDefault="00F2756D" w:rsidP="00F2756D">
      <w:pPr>
        <w:numPr>
          <w:ilvl w:val="0"/>
          <w:numId w:val="40"/>
        </w:numPr>
        <w:tabs>
          <w:tab w:val="left" w:pos="567"/>
        </w:tabs>
        <w:ind w:left="567"/>
        <w:jc w:val="both"/>
        <w:rPr>
          <w:rFonts w:ascii="Open Sans" w:hAnsi="Open Sans" w:cs="Open Sans"/>
          <w:sz w:val="22"/>
          <w:szCs w:val="22"/>
        </w:rPr>
      </w:pPr>
      <w:r w:rsidRPr="00192043">
        <w:rPr>
          <w:rFonts w:ascii="Open Sans" w:hAnsi="Open Sans" w:cs="Open Sans"/>
          <w:b/>
          <w:sz w:val="22"/>
          <w:szCs w:val="22"/>
        </w:rPr>
        <w:t>Kreativita –</w:t>
      </w:r>
      <w:r w:rsidRPr="00192043">
        <w:rPr>
          <w:rFonts w:ascii="Open Sans" w:hAnsi="Open Sans" w:cs="Open Sans"/>
          <w:sz w:val="22"/>
          <w:szCs w:val="22"/>
        </w:rPr>
        <w:t xml:space="preserve"> cvičení a hry na rozvoj tvořivosti.</w:t>
      </w:r>
    </w:p>
    <w:p w14:paraId="736D1FDA" w14:textId="77777777" w:rsidR="00F2756D" w:rsidRPr="00192043" w:rsidRDefault="00F2756D" w:rsidP="00F2756D">
      <w:pPr>
        <w:numPr>
          <w:ilvl w:val="0"/>
          <w:numId w:val="40"/>
        </w:numPr>
        <w:tabs>
          <w:tab w:val="left" w:pos="567"/>
        </w:tabs>
        <w:ind w:left="567"/>
        <w:jc w:val="both"/>
        <w:rPr>
          <w:rFonts w:ascii="Open Sans" w:hAnsi="Open Sans" w:cs="Open Sans"/>
          <w:sz w:val="22"/>
          <w:szCs w:val="22"/>
        </w:rPr>
      </w:pPr>
      <w:r w:rsidRPr="00192043">
        <w:rPr>
          <w:rFonts w:ascii="Open Sans" w:hAnsi="Open Sans" w:cs="Open Sans"/>
          <w:b/>
          <w:sz w:val="22"/>
          <w:szCs w:val="22"/>
        </w:rPr>
        <w:t>Mezilidské vztahy –</w:t>
      </w:r>
      <w:r w:rsidRPr="00192043">
        <w:rPr>
          <w:rFonts w:ascii="Open Sans" w:hAnsi="Open Sans" w:cs="Open Sans"/>
          <w:sz w:val="22"/>
          <w:szCs w:val="22"/>
        </w:rPr>
        <w:t xml:space="preserve"> péče o dobré vztahy, respektování, podpora, pomoc.</w:t>
      </w:r>
    </w:p>
    <w:p w14:paraId="3C6BEC26" w14:textId="77777777" w:rsidR="00F2756D" w:rsidRPr="00192043" w:rsidRDefault="00F2756D" w:rsidP="00F2756D">
      <w:pPr>
        <w:numPr>
          <w:ilvl w:val="0"/>
          <w:numId w:val="40"/>
        </w:numPr>
        <w:tabs>
          <w:tab w:val="left" w:pos="567"/>
        </w:tabs>
        <w:ind w:left="567"/>
        <w:jc w:val="both"/>
        <w:rPr>
          <w:rFonts w:ascii="Open Sans" w:hAnsi="Open Sans" w:cs="Open Sans"/>
          <w:sz w:val="22"/>
          <w:szCs w:val="22"/>
        </w:rPr>
      </w:pPr>
      <w:r w:rsidRPr="00192043">
        <w:rPr>
          <w:rFonts w:ascii="Open Sans" w:hAnsi="Open Sans" w:cs="Open Sans"/>
          <w:b/>
          <w:sz w:val="22"/>
          <w:szCs w:val="22"/>
        </w:rPr>
        <w:t>Komunikace –</w:t>
      </w:r>
      <w:r w:rsidRPr="00192043">
        <w:rPr>
          <w:rFonts w:ascii="Open Sans" w:hAnsi="Open Sans" w:cs="Open Sans"/>
          <w:sz w:val="22"/>
          <w:szCs w:val="22"/>
        </w:rPr>
        <w:t xml:space="preserve"> hry na procvičování dovedností pro verbální i neverbální komunikaci, komunikaci v různých situacích.</w:t>
      </w:r>
    </w:p>
    <w:p w14:paraId="134F54AF" w14:textId="77777777" w:rsidR="00F2756D" w:rsidRPr="00192043" w:rsidRDefault="00F2756D" w:rsidP="00F2756D">
      <w:pPr>
        <w:numPr>
          <w:ilvl w:val="0"/>
          <w:numId w:val="40"/>
        </w:numPr>
        <w:tabs>
          <w:tab w:val="left" w:pos="567"/>
        </w:tabs>
        <w:ind w:left="567"/>
        <w:jc w:val="both"/>
        <w:rPr>
          <w:rFonts w:ascii="Open Sans" w:hAnsi="Open Sans" w:cs="Open Sans"/>
          <w:sz w:val="22"/>
          <w:szCs w:val="22"/>
        </w:rPr>
      </w:pPr>
      <w:r w:rsidRPr="00192043">
        <w:rPr>
          <w:rFonts w:ascii="Open Sans" w:hAnsi="Open Sans" w:cs="Open Sans"/>
          <w:b/>
          <w:sz w:val="22"/>
          <w:szCs w:val="22"/>
        </w:rPr>
        <w:t>Kooperace a kompetence –</w:t>
      </w:r>
      <w:r w:rsidRPr="00192043">
        <w:rPr>
          <w:rFonts w:ascii="Open Sans" w:hAnsi="Open Sans" w:cs="Open Sans"/>
          <w:sz w:val="22"/>
          <w:szCs w:val="22"/>
        </w:rPr>
        <w:t xml:space="preserve"> seberegulace v situaci nesouhlasu a odporu, dovednost navazovat na druhé, řešení konfliktů, organizování práce ve skupině.</w:t>
      </w:r>
    </w:p>
    <w:p w14:paraId="6570801C" w14:textId="77777777" w:rsidR="00F2756D" w:rsidRPr="00192043" w:rsidRDefault="00F2756D" w:rsidP="00F2756D">
      <w:pPr>
        <w:numPr>
          <w:ilvl w:val="0"/>
          <w:numId w:val="40"/>
        </w:numPr>
        <w:tabs>
          <w:tab w:val="left" w:pos="567"/>
        </w:tabs>
        <w:ind w:left="567"/>
        <w:jc w:val="both"/>
        <w:rPr>
          <w:rFonts w:ascii="Open Sans" w:hAnsi="Open Sans" w:cs="Open Sans"/>
          <w:sz w:val="22"/>
          <w:szCs w:val="22"/>
        </w:rPr>
      </w:pPr>
      <w:r w:rsidRPr="00192043">
        <w:rPr>
          <w:rFonts w:ascii="Open Sans" w:hAnsi="Open Sans" w:cs="Open Sans"/>
          <w:b/>
          <w:sz w:val="22"/>
          <w:szCs w:val="22"/>
        </w:rPr>
        <w:lastRenderedPageBreak/>
        <w:t>Vytváření vztahů vychovatel –</w:t>
      </w:r>
      <w:r w:rsidRPr="00192043">
        <w:rPr>
          <w:rFonts w:ascii="Open Sans" w:hAnsi="Open Sans" w:cs="Open Sans"/>
          <w:sz w:val="22"/>
          <w:szCs w:val="22"/>
        </w:rPr>
        <w:t xml:space="preserve"> </w:t>
      </w:r>
      <w:r w:rsidRPr="00192043">
        <w:rPr>
          <w:rFonts w:ascii="Open Sans" w:hAnsi="Open Sans" w:cs="Open Sans"/>
          <w:b/>
          <w:sz w:val="22"/>
          <w:szCs w:val="22"/>
        </w:rPr>
        <w:t>dítě –</w:t>
      </w:r>
      <w:r w:rsidRPr="00192043">
        <w:rPr>
          <w:rFonts w:ascii="Open Sans" w:hAnsi="Open Sans" w:cs="Open Sans"/>
          <w:sz w:val="22"/>
          <w:szCs w:val="22"/>
        </w:rPr>
        <w:t xml:space="preserve"> příjemné jednání, respektování zájmů a potřeb dítěte.</w:t>
      </w:r>
    </w:p>
    <w:p w14:paraId="69DB3C04" w14:textId="1F19BF93" w:rsidR="00F2756D" w:rsidRPr="00192043" w:rsidRDefault="00F2756D" w:rsidP="00F2756D">
      <w:pPr>
        <w:tabs>
          <w:tab w:val="left" w:pos="4860"/>
        </w:tabs>
        <w:rPr>
          <w:rFonts w:ascii="Open Sans" w:hAnsi="Open Sans" w:cs="Open Sans"/>
          <w:b/>
          <w:i/>
          <w:sz w:val="22"/>
          <w:szCs w:val="22"/>
          <w:u w:val="single"/>
        </w:rPr>
      </w:pPr>
    </w:p>
    <w:p w14:paraId="39D722E6" w14:textId="0D62A9C0" w:rsidR="00217275" w:rsidRPr="00192043" w:rsidRDefault="00217275" w:rsidP="00F2756D">
      <w:pPr>
        <w:tabs>
          <w:tab w:val="left" w:pos="4860"/>
        </w:tabs>
        <w:rPr>
          <w:rFonts w:ascii="Open Sans" w:hAnsi="Open Sans" w:cs="Open Sans"/>
          <w:b/>
          <w:i/>
          <w:sz w:val="22"/>
          <w:szCs w:val="22"/>
          <w:u w:val="single"/>
        </w:rPr>
      </w:pPr>
    </w:p>
    <w:p w14:paraId="1D16D636" w14:textId="10249695" w:rsidR="00217275" w:rsidRPr="00192043" w:rsidRDefault="00217275" w:rsidP="00F2756D">
      <w:pPr>
        <w:tabs>
          <w:tab w:val="left" w:pos="4860"/>
        </w:tabs>
        <w:rPr>
          <w:rFonts w:ascii="Open Sans" w:hAnsi="Open Sans" w:cs="Open Sans"/>
          <w:b/>
          <w:i/>
          <w:sz w:val="22"/>
          <w:szCs w:val="22"/>
          <w:u w:val="single"/>
        </w:rPr>
      </w:pPr>
    </w:p>
    <w:p w14:paraId="66B1981C" w14:textId="46255D09" w:rsidR="00217275" w:rsidRPr="00192043" w:rsidRDefault="00217275" w:rsidP="00F2756D">
      <w:pPr>
        <w:tabs>
          <w:tab w:val="left" w:pos="4860"/>
        </w:tabs>
        <w:rPr>
          <w:rFonts w:ascii="Open Sans" w:hAnsi="Open Sans" w:cs="Open Sans"/>
          <w:b/>
          <w:i/>
          <w:sz w:val="22"/>
          <w:szCs w:val="22"/>
          <w:u w:val="single"/>
        </w:rPr>
      </w:pPr>
    </w:p>
    <w:p w14:paraId="226F0D92" w14:textId="196851B7" w:rsidR="00217275" w:rsidRPr="00192043" w:rsidRDefault="00217275" w:rsidP="00F2756D">
      <w:pPr>
        <w:tabs>
          <w:tab w:val="left" w:pos="4860"/>
        </w:tabs>
        <w:rPr>
          <w:rFonts w:ascii="Open Sans" w:hAnsi="Open Sans" w:cs="Open Sans"/>
          <w:b/>
          <w:i/>
          <w:sz w:val="22"/>
          <w:szCs w:val="22"/>
          <w:u w:val="single"/>
        </w:rPr>
      </w:pPr>
    </w:p>
    <w:p w14:paraId="43626102" w14:textId="5BEB68E2" w:rsidR="00F2756D" w:rsidRPr="00192043" w:rsidRDefault="00F2756D" w:rsidP="00F2756D">
      <w:pPr>
        <w:pStyle w:val="Odstavecseseznamem"/>
        <w:numPr>
          <w:ilvl w:val="1"/>
          <w:numId w:val="44"/>
        </w:numPr>
        <w:tabs>
          <w:tab w:val="left" w:pos="709"/>
        </w:tabs>
        <w:jc w:val="both"/>
        <w:rPr>
          <w:rFonts w:ascii="Open Sans" w:hAnsi="Open Sans" w:cs="Open Sans"/>
          <w:b/>
          <w:i/>
          <w:sz w:val="22"/>
          <w:szCs w:val="22"/>
          <w:u w:val="single"/>
        </w:rPr>
      </w:pPr>
      <w:r w:rsidRPr="00192043">
        <w:rPr>
          <w:rFonts w:ascii="Open Sans" w:hAnsi="Open Sans" w:cs="Open Sans"/>
          <w:b/>
          <w:sz w:val="28"/>
          <w:szCs w:val="28"/>
        </w:rPr>
        <w:t>Celoroční plán akcí</w:t>
      </w:r>
      <w:r w:rsidRPr="00192043">
        <w:rPr>
          <w:rFonts w:ascii="Open Sans" w:hAnsi="Open Sans" w:cs="Open Sans"/>
          <w:b/>
          <w:i/>
          <w:sz w:val="22"/>
          <w:szCs w:val="22"/>
          <w:u w:val="single"/>
        </w:rPr>
        <w:t xml:space="preserve"> </w:t>
      </w:r>
    </w:p>
    <w:p w14:paraId="30306FDB" w14:textId="77777777" w:rsidR="00F2756D" w:rsidRPr="00192043" w:rsidRDefault="00F2756D" w:rsidP="00F2756D">
      <w:pPr>
        <w:tabs>
          <w:tab w:val="left" w:pos="4860"/>
        </w:tabs>
        <w:jc w:val="both"/>
        <w:rPr>
          <w:rFonts w:ascii="Open Sans" w:hAnsi="Open Sans" w:cs="Open Sans"/>
          <w:b/>
          <w:i/>
          <w:sz w:val="22"/>
          <w:szCs w:val="22"/>
          <w:u w:val="single"/>
        </w:rPr>
      </w:pPr>
    </w:p>
    <w:p w14:paraId="4D3FEE23" w14:textId="77777777" w:rsidR="00F2756D" w:rsidRPr="00192043" w:rsidRDefault="00F2756D" w:rsidP="00F2756D">
      <w:pPr>
        <w:tabs>
          <w:tab w:val="left" w:pos="4860"/>
        </w:tabs>
        <w:spacing w:after="120"/>
        <w:jc w:val="both"/>
        <w:rPr>
          <w:rFonts w:ascii="Open Sans" w:hAnsi="Open Sans" w:cs="Open Sans"/>
          <w:b/>
          <w:sz w:val="22"/>
          <w:szCs w:val="22"/>
        </w:rPr>
      </w:pPr>
      <w:r w:rsidRPr="00192043">
        <w:rPr>
          <w:rFonts w:ascii="Open Sans" w:hAnsi="Open Sans" w:cs="Open Sans"/>
          <w:b/>
          <w:sz w:val="22"/>
          <w:szCs w:val="22"/>
        </w:rPr>
        <w:t>Září „</w:t>
      </w:r>
      <w:r w:rsidRPr="00192043">
        <w:rPr>
          <w:rFonts w:ascii="Open Sans" w:hAnsi="Open Sans" w:cs="Open Sans"/>
          <w:sz w:val="22"/>
          <w:szCs w:val="22"/>
        </w:rPr>
        <w:t>Máme nové kamarády</w:t>
      </w:r>
    </w:p>
    <w:p w14:paraId="289F9CCB" w14:textId="77777777" w:rsidR="00F2756D" w:rsidRPr="00192043" w:rsidRDefault="00F2756D" w:rsidP="00F2756D">
      <w:pPr>
        <w:tabs>
          <w:tab w:val="left" w:pos="4860"/>
        </w:tabs>
        <w:jc w:val="both"/>
        <w:rPr>
          <w:rFonts w:ascii="Open Sans" w:hAnsi="Open Sans" w:cs="Open Sans"/>
          <w:i/>
          <w:sz w:val="22"/>
          <w:szCs w:val="22"/>
        </w:rPr>
      </w:pPr>
      <w:r w:rsidRPr="00192043">
        <w:rPr>
          <w:rFonts w:ascii="Open Sans" w:hAnsi="Open Sans" w:cs="Open Sans"/>
          <w:i/>
          <w:sz w:val="22"/>
          <w:szCs w:val="22"/>
        </w:rPr>
        <w:t>Seznámení s novým prostředním školní družiny a školy (poučení o bezpečnosti).</w:t>
      </w:r>
    </w:p>
    <w:p w14:paraId="0E4ED6B0" w14:textId="77777777" w:rsidR="00F2756D" w:rsidRPr="00192043" w:rsidRDefault="00F2756D" w:rsidP="00F2756D">
      <w:pPr>
        <w:tabs>
          <w:tab w:val="left" w:pos="4860"/>
        </w:tabs>
        <w:jc w:val="both"/>
        <w:rPr>
          <w:rFonts w:ascii="Open Sans" w:hAnsi="Open Sans" w:cs="Open Sans"/>
          <w:i/>
          <w:sz w:val="22"/>
          <w:szCs w:val="22"/>
        </w:rPr>
      </w:pPr>
      <w:r w:rsidRPr="00192043">
        <w:rPr>
          <w:rFonts w:ascii="Open Sans" w:hAnsi="Open Sans" w:cs="Open Sans"/>
          <w:i/>
          <w:sz w:val="22"/>
          <w:szCs w:val="22"/>
        </w:rPr>
        <w:t>Bezpečná cesta do školy.</w:t>
      </w:r>
    </w:p>
    <w:p w14:paraId="018EE799" w14:textId="77777777" w:rsidR="00F2756D" w:rsidRPr="00192043" w:rsidRDefault="00F2756D" w:rsidP="00F2756D">
      <w:pPr>
        <w:tabs>
          <w:tab w:val="left" w:pos="4860"/>
        </w:tabs>
        <w:jc w:val="both"/>
        <w:rPr>
          <w:rFonts w:ascii="Open Sans" w:hAnsi="Open Sans" w:cs="Open Sans"/>
          <w:i/>
          <w:sz w:val="22"/>
          <w:szCs w:val="22"/>
        </w:rPr>
      </w:pPr>
      <w:r w:rsidRPr="00192043">
        <w:rPr>
          <w:rFonts w:ascii="Open Sans" w:hAnsi="Open Sans" w:cs="Open Sans"/>
          <w:i/>
          <w:sz w:val="22"/>
          <w:szCs w:val="22"/>
        </w:rPr>
        <w:t>Pravidla společného soužití mezi dětmi (tvoření společných pravidel).</w:t>
      </w:r>
    </w:p>
    <w:p w14:paraId="62577AE6" w14:textId="77777777" w:rsidR="00F2756D" w:rsidRPr="00192043" w:rsidRDefault="00F2756D" w:rsidP="00F2756D">
      <w:pPr>
        <w:tabs>
          <w:tab w:val="left" w:pos="4860"/>
        </w:tabs>
        <w:jc w:val="both"/>
        <w:rPr>
          <w:rFonts w:ascii="Open Sans" w:hAnsi="Open Sans" w:cs="Open Sans"/>
          <w:i/>
          <w:sz w:val="22"/>
          <w:szCs w:val="22"/>
        </w:rPr>
      </w:pPr>
      <w:r w:rsidRPr="00192043">
        <w:rPr>
          <w:rFonts w:ascii="Open Sans" w:hAnsi="Open Sans" w:cs="Open Sans"/>
          <w:i/>
          <w:sz w:val="22"/>
          <w:szCs w:val="22"/>
        </w:rPr>
        <w:t>Navázání přátelských vztahů za pomoci společných her.</w:t>
      </w:r>
    </w:p>
    <w:p w14:paraId="5112AABD" w14:textId="77777777" w:rsidR="00F2756D" w:rsidRPr="00192043" w:rsidRDefault="00F2756D" w:rsidP="00F2756D">
      <w:pPr>
        <w:tabs>
          <w:tab w:val="left" w:pos="4860"/>
        </w:tabs>
        <w:jc w:val="both"/>
        <w:rPr>
          <w:rFonts w:ascii="Open Sans" w:hAnsi="Open Sans" w:cs="Open Sans"/>
          <w:i/>
          <w:sz w:val="22"/>
          <w:szCs w:val="22"/>
        </w:rPr>
      </w:pPr>
      <w:r w:rsidRPr="00192043">
        <w:rPr>
          <w:rFonts w:ascii="Open Sans" w:hAnsi="Open Sans" w:cs="Open Sans"/>
          <w:i/>
          <w:sz w:val="22"/>
          <w:szCs w:val="22"/>
        </w:rPr>
        <w:t>Naše jídelna (sebeobsluha a zásady správného stolování).</w:t>
      </w:r>
    </w:p>
    <w:p w14:paraId="542CEA27" w14:textId="77777777" w:rsidR="00F2756D" w:rsidRPr="00192043" w:rsidRDefault="00F2756D" w:rsidP="00F2756D">
      <w:pPr>
        <w:tabs>
          <w:tab w:val="left" w:pos="4860"/>
        </w:tabs>
        <w:jc w:val="both"/>
        <w:rPr>
          <w:rFonts w:ascii="Open Sans" w:hAnsi="Open Sans" w:cs="Open Sans"/>
          <w:i/>
          <w:sz w:val="22"/>
          <w:szCs w:val="22"/>
        </w:rPr>
      </w:pPr>
      <w:r w:rsidRPr="00192043">
        <w:rPr>
          <w:rFonts w:ascii="Open Sans" w:hAnsi="Open Sans" w:cs="Open Sans"/>
          <w:i/>
          <w:sz w:val="22"/>
          <w:szCs w:val="22"/>
        </w:rPr>
        <w:t>Četba dramatizace pohádek.</w:t>
      </w:r>
    </w:p>
    <w:p w14:paraId="5A1FBDAC" w14:textId="77777777" w:rsidR="00F2756D" w:rsidRPr="00192043" w:rsidRDefault="00F2756D" w:rsidP="00F2756D">
      <w:pPr>
        <w:tabs>
          <w:tab w:val="left" w:pos="4860"/>
        </w:tabs>
        <w:jc w:val="both"/>
        <w:rPr>
          <w:rFonts w:ascii="Open Sans" w:hAnsi="Open Sans" w:cs="Open Sans"/>
          <w:b/>
          <w:sz w:val="22"/>
          <w:szCs w:val="22"/>
        </w:rPr>
      </w:pPr>
    </w:p>
    <w:p w14:paraId="0EBC51B8" w14:textId="77777777" w:rsidR="00F2756D" w:rsidRPr="00192043" w:rsidRDefault="00F2756D" w:rsidP="00F2756D">
      <w:pPr>
        <w:tabs>
          <w:tab w:val="left" w:pos="4860"/>
        </w:tabs>
        <w:spacing w:after="120"/>
        <w:rPr>
          <w:rFonts w:ascii="Open Sans" w:hAnsi="Open Sans" w:cs="Open Sans"/>
          <w:szCs w:val="22"/>
        </w:rPr>
      </w:pPr>
      <w:r w:rsidRPr="00192043">
        <w:rPr>
          <w:rFonts w:ascii="Open Sans" w:hAnsi="Open Sans" w:cs="Open Sans"/>
          <w:b/>
          <w:sz w:val="22"/>
          <w:szCs w:val="22"/>
        </w:rPr>
        <w:t>Říjen „</w:t>
      </w:r>
      <w:r w:rsidRPr="00192043">
        <w:rPr>
          <w:rFonts w:ascii="Open Sans" w:hAnsi="Open Sans" w:cs="Open Sans"/>
          <w:sz w:val="22"/>
          <w:szCs w:val="22"/>
        </w:rPr>
        <w:t>Příroda kolem nás“</w:t>
      </w:r>
    </w:p>
    <w:p w14:paraId="6997B856" w14:textId="77777777" w:rsidR="00F2756D" w:rsidRPr="00192043" w:rsidRDefault="00F2756D" w:rsidP="00F2756D">
      <w:pPr>
        <w:tabs>
          <w:tab w:val="left" w:pos="4860"/>
        </w:tabs>
        <w:spacing w:after="120"/>
        <w:jc w:val="both"/>
        <w:rPr>
          <w:rFonts w:ascii="Open Sans" w:hAnsi="Open Sans" w:cs="Open Sans"/>
          <w:sz w:val="22"/>
          <w:szCs w:val="22"/>
        </w:rPr>
      </w:pPr>
      <w:r w:rsidRPr="00192043">
        <w:rPr>
          <w:rFonts w:ascii="Open Sans" w:hAnsi="Open Sans" w:cs="Open Sans"/>
          <w:i/>
          <w:sz w:val="22"/>
          <w:szCs w:val="22"/>
        </w:rPr>
        <w:t>Přírodovědné vycházky (poznávání přírodnin, zvířat, sběr přírodnin na výtvarnou a pracovní činnost „Land art“).</w:t>
      </w:r>
    </w:p>
    <w:p w14:paraId="7C87B9CB" w14:textId="77777777" w:rsidR="00F2756D" w:rsidRPr="00192043" w:rsidRDefault="00F2756D" w:rsidP="00F2756D">
      <w:pPr>
        <w:tabs>
          <w:tab w:val="left" w:pos="4860"/>
        </w:tabs>
        <w:jc w:val="both"/>
        <w:rPr>
          <w:rFonts w:ascii="Open Sans" w:hAnsi="Open Sans" w:cs="Open Sans"/>
          <w:i/>
          <w:sz w:val="22"/>
          <w:szCs w:val="22"/>
        </w:rPr>
      </w:pPr>
      <w:r w:rsidRPr="00192043">
        <w:rPr>
          <w:rFonts w:ascii="Open Sans" w:hAnsi="Open Sans" w:cs="Open Sans"/>
          <w:i/>
          <w:sz w:val="22"/>
          <w:szCs w:val="22"/>
        </w:rPr>
        <w:t>Výrobky z přírodnin.</w:t>
      </w:r>
    </w:p>
    <w:p w14:paraId="7DEF98ED" w14:textId="77777777" w:rsidR="00F2756D" w:rsidRPr="00192043" w:rsidRDefault="00F2756D" w:rsidP="00F2756D">
      <w:pPr>
        <w:tabs>
          <w:tab w:val="left" w:pos="4860"/>
        </w:tabs>
        <w:jc w:val="both"/>
        <w:rPr>
          <w:rFonts w:ascii="Open Sans" w:hAnsi="Open Sans" w:cs="Open Sans"/>
          <w:i/>
          <w:sz w:val="22"/>
          <w:szCs w:val="22"/>
        </w:rPr>
      </w:pPr>
      <w:r w:rsidRPr="00192043">
        <w:rPr>
          <w:rFonts w:ascii="Open Sans" w:hAnsi="Open Sans" w:cs="Open Sans"/>
          <w:i/>
          <w:sz w:val="22"/>
          <w:szCs w:val="22"/>
        </w:rPr>
        <w:t>Rozvoj vztahu k přírodě, sounáležitost s přírodou.</w:t>
      </w:r>
    </w:p>
    <w:p w14:paraId="6BCAC9C9" w14:textId="77777777" w:rsidR="00F2756D" w:rsidRPr="00192043" w:rsidRDefault="00F2756D" w:rsidP="00F2756D">
      <w:pPr>
        <w:tabs>
          <w:tab w:val="left" w:pos="4860"/>
        </w:tabs>
        <w:jc w:val="both"/>
        <w:rPr>
          <w:rFonts w:ascii="Open Sans" w:hAnsi="Open Sans" w:cs="Open Sans"/>
          <w:i/>
          <w:sz w:val="22"/>
          <w:szCs w:val="22"/>
        </w:rPr>
      </w:pPr>
      <w:r w:rsidRPr="00192043">
        <w:rPr>
          <w:rFonts w:ascii="Open Sans" w:hAnsi="Open Sans" w:cs="Open Sans"/>
          <w:i/>
          <w:sz w:val="22"/>
          <w:szCs w:val="22"/>
        </w:rPr>
        <w:t>Dopravní minimum – bezpečnost na komunikaci.</w:t>
      </w:r>
    </w:p>
    <w:p w14:paraId="5DAC1070" w14:textId="77777777" w:rsidR="00F2756D" w:rsidRPr="00192043" w:rsidRDefault="00F2756D" w:rsidP="00F2756D">
      <w:pPr>
        <w:tabs>
          <w:tab w:val="left" w:pos="4860"/>
        </w:tabs>
        <w:rPr>
          <w:rFonts w:ascii="Open Sans" w:hAnsi="Open Sans" w:cs="Open Sans"/>
          <w:b/>
          <w:szCs w:val="22"/>
        </w:rPr>
      </w:pPr>
    </w:p>
    <w:p w14:paraId="2CFF9299" w14:textId="77777777" w:rsidR="00F2756D" w:rsidRPr="00192043" w:rsidRDefault="00F2756D" w:rsidP="00F2756D">
      <w:pPr>
        <w:tabs>
          <w:tab w:val="left" w:pos="4860"/>
        </w:tabs>
        <w:spacing w:after="120"/>
        <w:rPr>
          <w:rFonts w:ascii="Open Sans" w:hAnsi="Open Sans" w:cs="Open Sans"/>
          <w:szCs w:val="22"/>
        </w:rPr>
      </w:pPr>
      <w:r w:rsidRPr="00192043">
        <w:rPr>
          <w:rFonts w:ascii="Open Sans" w:hAnsi="Open Sans" w:cs="Open Sans"/>
          <w:b/>
          <w:sz w:val="22"/>
          <w:szCs w:val="22"/>
        </w:rPr>
        <w:t>Listopad „</w:t>
      </w:r>
      <w:r w:rsidRPr="00192043">
        <w:rPr>
          <w:rFonts w:ascii="Open Sans" w:hAnsi="Open Sans" w:cs="Open Sans"/>
          <w:sz w:val="22"/>
          <w:szCs w:val="22"/>
        </w:rPr>
        <w:t>Co děláme celý den – co je všechno kolem nás“</w:t>
      </w:r>
    </w:p>
    <w:p w14:paraId="63A7BF5D" w14:textId="77777777" w:rsidR="00F2756D" w:rsidRPr="00192043" w:rsidRDefault="00F2756D" w:rsidP="00F2756D">
      <w:pPr>
        <w:tabs>
          <w:tab w:val="left" w:pos="4860"/>
        </w:tabs>
        <w:jc w:val="both"/>
        <w:rPr>
          <w:rFonts w:ascii="Open Sans" w:hAnsi="Open Sans" w:cs="Open Sans"/>
          <w:sz w:val="22"/>
          <w:szCs w:val="22"/>
        </w:rPr>
      </w:pPr>
      <w:r w:rsidRPr="00192043">
        <w:rPr>
          <w:rFonts w:ascii="Open Sans" w:hAnsi="Open Sans" w:cs="Open Sans"/>
          <w:i/>
          <w:color w:val="353535"/>
          <w:sz w:val="22"/>
          <w:szCs w:val="22"/>
        </w:rPr>
        <w:t xml:space="preserve">Uvědomění si svých práv, ale i povinností. </w:t>
      </w:r>
    </w:p>
    <w:p w14:paraId="35652D13" w14:textId="77777777" w:rsidR="00F2756D" w:rsidRPr="00192043" w:rsidRDefault="00F2756D" w:rsidP="00F2756D">
      <w:pPr>
        <w:shd w:val="clear" w:color="auto" w:fill="FFFFFF"/>
        <w:jc w:val="both"/>
        <w:rPr>
          <w:rFonts w:ascii="Open Sans" w:hAnsi="Open Sans" w:cs="Open Sans"/>
          <w:i/>
          <w:color w:val="353535"/>
          <w:sz w:val="22"/>
          <w:szCs w:val="22"/>
        </w:rPr>
      </w:pPr>
      <w:r w:rsidRPr="00192043">
        <w:rPr>
          <w:rFonts w:ascii="Open Sans" w:hAnsi="Open Sans" w:cs="Open Sans"/>
          <w:i/>
          <w:color w:val="353535"/>
          <w:sz w:val="22"/>
          <w:szCs w:val="22"/>
        </w:rPr>
        <w:t>Respektování dohodnutých pravidel ve školní družině.</w:t>
      </w:r>
    </w:p>
    <w:p w14:paraId="057F0706" w14:textId="77777777" w:rsidR="00F2756D" w:rsidRPr="00192043" w:rsidRDefault="00F2756D" w:rsidP="00F2756D">
      <w:pPr>
        <w:shd w:val="clear" w:color="auto" w:fill="FFFFFF"/>
        <w:jc w:val="both"/>
        <w:rPr>
          <w:rFonts w:ascii="Open Sans" w:hAnsi="Open Sans" w:cs="Open Sans"/>
          <w:i/>
          <w:color w:val="353535"/>
          <w:sz w:val="22"/>
          <w:szCs w:val="22"/>
        </w:rPr>
      </w:pPr>
      <w:r w:rsidRPr="00192043">
        <w:rPr>
          <w:rFonts w:ascii="Open Sans" w:hAnsi="Open Sans" w:cs="Open Sans"/>
          <w:i/>
          <w:color w:val="353535"/>
          <w:sz w:val="22"/>
          <w:szCs w:val="22"/>
        </w:rPr>
        <w:t>Máme rádi pohádky, poslech, čtení, vyprávění dramatizace.</w:t>
      </w:r>
    </w:p>
    <w:p w14:paraId="753D31D7" w14:textId="77777777" w:rsidR="00F2756D" w:rsidRPr="00192043" w:rsidRDefault="00F2756D" w:rsidP="00F2756D">
      <w:pPr>
        <w:shd w:val="clear" w:color="auto" w:fill="FFFFFF"/>
        <w:jc w:val="both"/>
        <w:rPr>
          <w:rFonts w:ascii="Open Sans" w:hAnsi="Open Sans" w:cs="Open Sans"/>
          <w:i/>
          <w:color w:val="353535"/>
          <w:sz w:val="22"/>
          <w:szCs w:val="22"/>
        </w:rPr>
      </w:pPr>
      <w:r w:rsidRPr="00192043">
        <w:rPr>
          <w:rFonts w:ascii="Open Sans" w:hAnsi="Open Sans" w:cs="Open Sans"/>
          <w:i/>
          <w:color w:val="353535"/>
          <w:sz w:val="22"/>
          <w:szCs w:val="22"/>
        </w:rPr>
        <w:t>Moje rodina – osoby a vztahy.</w:t>
      </w:r>
    </w:p>
    <w:p w14:paraId="47ADFBF1" w14:textId="77777777" w:rsidR="00F2756D" w:rsidRPr="00192043" w:rsidRDefault="00F2756D" w:rsidP="00F2756D">
      <w:pPr>
        <w:shd w:val="clear" w:color="auto" w:fill="FFFFFF"/>
        <w:jc w:val="both"/>
        <w:rPr>
          <w:rFonts w:ascii="Open Sans" w:hAnsi="Open Sans" w:cs="Open Sans"/>
          <w:i/>
          <w:color w:val="353535"/>
          <w:sz w:val="22"/>
          <w:szCs w:val="22"/>
        </w:rPr>
      </w:pPr>
      <w:r w:rsidRPr="00192043">
        <w:rPr>
          <w:rFonts w:ascii="Open Sans" w:hAnsi="Open Sans" w:cs="Open Sans"/>
          <w:i/>
          <w:color w:val="353535"/>
          <w:sz w:val="22"/>
          <w:szCs w:val="22"/>
        </w:rPr>
        <w:t>Jarmark (výroba výrobků).</w:t>
      </w:r>
    </w:p>
    <w:p w14:paraId="78A729AF" w14:textId="77777777" w:rsidR="00F2756D" w:rsidRPr="00192043" w:rsidRDefault="00F2756D" w:rsidP="00F2756D">
      <w:pPr>
        <w:pStyle w:val="StylZa5b"/>
        <w:rPr>
          <w:rFonts w:ascii="Open Sans" w:hAnsi="Open Sans" w:cs="Open Sans"/>
          <w:i/>
          <w:color w:val="353535"/>
          <w:szCs w:val="22"/>
        </w:rPr>
      </w:pPr>
    </w:p>
    <w:p w14:paraId="3FF7164F" w14:textId="77777777" w:rsidR="00F2756D" w:rsidRPr="00192043" w:rsidRDefault="00F2756D" w:rsidP="00F2756D">
      <w:pPr>
        <w:pStyle w:val="StylZa5b"/>
        <w:spacing w:after="120"/>
        <w:rPr>
          <w:rFonts w:ascii="Open Sans" w:hAnsi="Open Sans" w:cs="Open Sans"/>
          <w:szCs w:val="22"/>
        </w:rPr>
      </w:pPr>
      <w:r w:rsidRPr="00192043">
        <w:rPr>
          <w:rFonts w:ascii="Open Sans" w:hAnsi="Open Sans" w:cs="Open Sans"/>
          <w:b/>
          <w:szCs w:val="22"/>
        </w:rPr>
        <w:t xml:space="preserve">Prosinec </w:t>
      </w:r>
      <w:r w:rsidRPr="00192043">
        <w:rPr>
          <w:rFonts w:ascii="Open Sans" w:hAnsi="Open Sans" w:cs="Open Sans"/>
          <w:szCs w:val="22"/>
        </w:rPr>
        <w:t xml:space="preserve">„Nastal čas vánoční“ </w:t>
      </w:r>
    </w:p>
    <w:p w14:paraId="051FB8BB" w14:textId="77777777" w:rsidR="00F2756D" w:rsidRPr="00192043" w:rsidRDefault="00F2756D" w:rsidP="00F2756D">
      <w:pPr>
        <w:pStyle w:val="StylZa5b"/>
        <w:spacing w:after="0"/>
        <w:rPr>
          <w:rFonts w:ascii="Open Sans" w:hAnsi="Open Sans" w:cs="Open Sans"/>
          <w:szCs w:val="22"/>
        </w:rPr>
      </w:pPr>
      <w:r w:rsidRPr="00192043">
        <w:rPr>
          <w:rFonts w:ascii="Open Sans" w:hAnsi="Open Sans" w:cs="Open Sans"/>
          <w:i/>
          <w:color w:val="353535"/>
          <w:szCs w:val="22"/>
        </w:rPr>
        <w:t>Čert, Mikuláš, Anděl (nadílka).</w:t>
      </w:r>
    </w:p>
    <w:p w14:paraId="2CFEA438" w14:textId="77777777" w:rsidR="00F2756D" w:rsidRPr="00192043" w:rsidRDefault="00F2756D" w:rsidP="00F2756D">
      <w:pPr>
        <w:shd w:val="clear" w:color="auto" w:fill="FFFFFF"/>
        <w:jc w:val="both"/>
        <w:rPr>
          <w:rFonts w:ascii="Open Sans" w:hAnsi="Open Sans" w:cs="Open Sans"/>
          <w:i/>
          <w:color w:val="353535"/>
          <w:sz w:val="22"/>
          <w:szCs w:val="22"/>
        </w:rPr>
      </w:pPr>
      <w:r w:rsidRPr="00192043">
        <w:rPr>
          <w:rFonts w:ascii="Open Sans" w:hAnsi="Open Sans" w:cs="Open Sans"/>
          <w:i/>
          <w:color w:val="353535"/>
          <w:sz w:val="22"/>
          <w:szCs w:val="22"/>
        </w:rPr>
        <w:t>Vánoční výzdoba školní družiny.</w:t>
      </w:r>
    </w:p>
    <w:p w14:paraId="3FEEBA5B" w14:textId="77777777" w:rsidR="00F2756D" w:rsidRPr="00192043" w:rsidRDefault="00F2756D" w:rsidP="00F2756D">
      <w:pPr>
        <w:shd w:val="clear" w:color="auto" w:fill="FFFFFF"/>
        <w:jc w:val="both"/>
        <w:rPr>
          <w:rFonts w:ascii="Open Sans" w:hAnsi="Open Sans" w:cs="Open Sans"/>
          <w:i/>
          <w:color w:val="353535"/>
          <w:sz w:val="22"/>
          <w:szCs w:val="22"/>
        </w:rPr>
      </w:pPr>
      <w:r w:rsidRPr="00192043">
        <w:rPr>
          <w:rFonts w:ascii="Open Sans" w:hAnsi="Open Sans" w:cs="Open Sans"/>
          <w:i/>
          <w:color w:val="353535"/>
          <w:sz w:val="22"/>
          <w:szCs w:val="22"/>
        </w:rPr>
        <w:t xml:space="preserve">Zvyky, tradice a obyčeje.  </w:t>
      </w:r>
    </w:p>
    <w:p w14:paraId="44700FDF" w14:textId="77777777" w:rsidR="00F2756D" w:rsidRPr="00192043" w:rsidRDefault="00F2756D" w:rsidP="00F2756D">
      <w:pPr>
        <w:shd w:val="clear" w:color="auto" w:fill="FFFFFF"/>
        <w:jc w:val="both"/>
        <w:rPr>
          <w:rFonts w:ascii="Open Sans" w:hAnsi="Open Sans" w:cs="Open Sans"/>
          <w:i/>
          <w:color w:val="353535"/>
          <w:sz w:val="22"/>
          <w:szCs w:val="22"/>
        </w:rPr>
      </w:pPr>
      <w:r w:rsidRPr="00192043">
        <w:rPr>
          <w:rFonts w:ascii="Open Sans" w:hAnsi="Open Sans" w:cs="Open Sans"/>
          <w:i/>
          <w:color w:val="353535"/>
          <w:sz w:val="22"/>
          <w:szCs w:val="22"/>
        </w:rPr>
        <w:t xml:space="preserve">Výroba přáníček pro azylový dům Gloria a </w:t>
      </w:r>
      <w:proofErr w:type="spellStart"/>
      <w:r w:rsidRPr="00192043">
        <w:rPr>
          <w:rFonts w:ascii="Open Sans" w:hAnsi="Open Sans" w:cs="Open Sans"/>
          <w:i/>
          <w:color w:val="353535"/>
          <w:sz w:val="22"/>
          <w:szCs w:val="22"/>
        </w:rPr>
        <w:t>SeneCura</w:t>
      </w:r>
      <w:proofErr w:type="spellEnd"/>
      <w:r w:rsidRPr="00192043">
        <w:rPr>
          <w:rFonts w:ascii="Open Sans" w:hAnsi="Open Sans" w:cs="Open Sans"/>
          <w:i/>
          <w:color w:val="353535"/>
          <w:sz w:val="22"/>
          <w:szCs w:val="22"/>
        </w:rPr>
        <w:t xml:space="preserve"> Slivenec.</w:t>
      </w:r>
    </w:p>
    <w:p w14:paraId="1A1DBD8C" w14:textId="77777777" w:rsidR="00F2756D" w:rsidRPr="00192043" w:rsidRDefault="00F2756D" w:rsidP="00F2756D">
      <w:pPr>
        <w:jc w:val="both"/>
        <w:rPr>
          <w:rFonts w:ascii="Open Sans" w:hAnsi="Open Sans" w:cs="Open Sans"/>
          <w:b/>
          <w:sz w:val="22"/>
          <w:szCs w:val="22"/>
        </w:rPr>
      </w:pPr>
    </w:p>
    <w:p w14:paraId="01FD6E0B" w14:textId="77777777" w:rsidR="00F2756D" w:rsidRPr="00192043" w:rsidRDefault="00F2756D" w:rsidP="00F2756D">
      <w:pPr>
        <w:spacing w:after="120"/>
        <w:jc w:val="both"/>
        <w:rPr>
          <w:rFonts w:ascii="Open Sans" w:hAnsi="Open Sans" w:cs="Open Sans"/>
          <w:sz w:val="22"/>
          <w:szCs w:val="22"/>
        </w:rPr>
      </w:pPr>
      <w:r w:rsidRPr="00192043">
        <w:rPr>
          <w:rFonts w:ascii="Open Sans" w:hAnsi="Open Sans" w:cs="Open Sans"/>
          <w:b/>
          <w:sz w:val="22"/>
          <w:szCs w:val="22"/>
        </w:rPr>
        <w:t xml:space="preserve">Leden </w:t>
      </w:r>
      <w:r w:rsidRPr="00192043">
        <w:rPr>
          <w:rFonts w:ascii="Open Sans" w:hAnsi="Open Sans" w:cs="Open Sans"/>
          <w:sz w:val="22"/>
          <w:szCs w:val="22"/>
        </w:rPr>
        <w:t xml:space="preserve">„Paní Zima kraluje“ </w:t>
      </w:r>
    </w:p>
    <w:p w14:paraId="727348BA" w14:textId="77777777" w:rsidR="00F2756D" w:rsidRPr="00192043" w:rsidRDefault="00F2756D" w:rsidP="00F2756D">
      <w:pPr>
        <w:jc w:val="both"/>
        <w:rPr>
          <w:rFonts w:ascii="Open Sans" w:hAnsi="Open Sans" w:cs="Open Sans"/>
          <w:i/>
          <w:color w:val="353535"/>
          <w:sz w:val="22"/>
          <w:szCs w:val="22"/>
        </w:rPr>
      </w:pPr>
      <w:r w:rsidRPr="00192043">
        <w:rPr>
          <w:rFonts w:ascii="Open Sans" w:hAnsi="Open Sans" w:cs="Open Sans"/>
          <w:i/>
          <w:color w:val="353535"/>
          <w:sz w:val="22"/>
          <w:szCs w:val="22"/>
        </w:rPr>
        <w:t xml:space="preserve">Pochopení jevů kolem nás. </w:t>
      </w:r>
    </w:p>
    <w:p w14:paraId="4BB9F245" w14:textId="77777777" w:rsidR="00F2756D" w:rsidRPr="00192043" w:rsidRDefault="00F2756D" w:rsidP="00F2756D">
      <w:pPr>
        <w:jc w:val="both"/>
        <w:rPr>
          <w:rFonts w:ascii="Open Sans" w:hAnsi="Open Sans" w:cs="Open Sans"/>
          <w:i/>
          <w:color w:val="353535"/>
          <w:sz w:val="22"/>
          <w:szCs w:val="22"/>
        </w:rPr>
      </w:pPr>
      <w:r w:rsidRPr="00192043">
        <w:rPr>
          <w:rFonts w:ascii="Open Sans" w:hAnsi="Open Sans" w:cs="Open Sans"/>
          <w:i/>
          <w:color w:val="353535"/>
          <w:sz w:val="22"/>
          <w:szCs w:val="22"/>
        </w:rPr>
        <w:t xml:space="preserve">Střídání ročních období – jak se správně obléknout. </w:t>
      </w:r>
    </w:p>
    <w:p w14:paraId="379024CC" w14:textId="77777777" w:rsidR="00F2756D" w:rsidRPr="00192043" w:rsidRDefault="00F2756D" w:rsidP="00F2756D">
      <w:pPr>
        <w:jc w:val="both"/>
        <w:rPr>
          <w:rFonts w:ascii="Open Sans" w:hAnsi="Open Sans" w:cs="Open Sans"/>
          <w:i/>
          <w:color w:val="353535"/>
          <w:sz w:val="22"/>
          <w:szCs w:val="22"/>
        </w:rPr>
      </w:pPr>
      <w:r w:rsidRPr="00192043">
        <w:rPr>
          <w:rFonts w:ascii="Open Sans" w:hAnsi="Open Sans" w:cs="Open Sans"/>
          <w:i/>
          <w:color w:val="353535"/>
          <w:sz w:val="22"/>
          <w:szCs w:val="22"/>
        </w:rPr>
        <w:t xml:space="preserve">Stavby ze sněhu, soutěže, bobování. </w:t>
      </w:r>
    </w:p>
    <w:p w14:paraId="2FE076E2" w14:textId="77777777" w:rsidR="00F2756D" w:rsidRPr="00192043" w:rsidRDefault="00F2756D" w:rsidP="00F2756D">
      <w:pPr>
        <w:jc w:val="both"/>
        <w:rPr>
          <w:rFonts w:ascii="Open Sans" w:hAnsi="Open Sans" w:cs="Open Sans"/>
          <w:i/>
          <w:color w:val="353535"/>
          <w:sz w:val="22"/>
          <w:szCs w:val="22"/>
        </w:rPr>
      </w:pPr>
      <w:r w:rsidRPr="00192043">
        <w:rPr>
          <w:rFonts w:ascii="Open Sans" w:hAnsi="Open Sans" w:cs="Open Sans"/>
          <w:i/>
          <w:color w:val="353535"/>
          <w:sz w:val="22"/>
          <w:szCs w:val="22"/>
        </w:rPr>
        <w:t>Přírodovědné vycházky – stopy zvířat „stopujeme“.</w:t>
      </w:r>
    </w:p>
    <w:p w14:paraId="513D8E99" w14:textId="77777777" w:rsidR="00F2756D" w:rsidRPr="00192043" w:rsidRDefault="00F2756D" w:rsidP="00F2756D">
      <w:pPr>
        <w:jc w:val="both"/>
        <w:rPr>
          <w:rFonts w:ascii="Open Sans" w:hAnsi="Open Sans" w:cs="Open Sans"/>
          <w:b/>
          <w:sz w:val="22"/>
          <w:szCs w:val="22"/>
        </w:rPr>
      </w:pPr>
    </w:p>
    <w:p w14:paraId="41945CE6" w14:textId="77777777" w:rsidR="00F2756D" w:rsidRPr="00192043" w:rsidRDefault="00F2756D" w:rsidP="00F2756D">
      <w:pPr>
        <w:spacing w:after="120"/>
        <w:jc w:val="both"/>
        <w:rPr>
          <w:rFonts w:ascii="Open Sans" w:hAnsi="Open Sans" w:cs="Open Sans"/>
          <w:sz w:val="22"/>
          <w:szCs w:val="22"/>
        </w:rPr>
      </w:pPr>
      <w:r w:rsidRPr="00192043">
        <w:rPr>
          <w:rFonts w:ascii="Open Sans" w:hAnsi="Open Sans" w:cs="Open Sans"/>
          <w:b/>
          <w:sz w:val="22"/>
          <w:szCs w:val="22"/>
        </w:rPr>
        <w:t xml:space="preserve">Únor </w:t>
      </w:r>
      <w:r w:rsidRPr="00192043">
        <w:rPr>
          <w:rFonts w:ascii="Open Sans" w:hAnsi="Open Sans" w:cs="Open Sans"/>
          <w:sz w:val="22"/>
          <w:szCs w:val="22"/>
        </w:rPr>
        <w:t xml:space="preserve">„Jsem nemocný“ </w:t>
      </w:r>
    </w:p>
    <w:p w14:paraId="73BCAACF" w14:textId="77777777" w:rsidR="00F2756D" w:rsidRPr="00192043" w:rsidRDefault="00F2756D" w:rsidP="00F2756D">
      <w:pPr>
        <w:tabs>
          <w:tab w:val="left" w:pos="426"/>
        </w:tabs>
        <w:jc w:val="both"/>
        <w:rPr>
          <w:rFonts w:ascii="Open Sans" w:hAnsi="Open Sans" w:cs="Open Sans"/>
          <w:i/>
          <w:color w:val="353535"/>
          <w:sz w:val="22"/>
          <w:szCs w:val="22"/>
        </w:rPr>
      </w:pPr>
      <w:r w:rsidRPr="00192043">
        <w:rPr>
          <w:rFonts w:ascii="Open Sans" w:hAnsi="Open Sans" w:cs="Open Sans"/>
          <w:i/>
          <w:color w:val="353535"/>
          <w:sz w:val="22"/>
          <w:szCs w:val="22"/>
        </w:rPr>
        <w:t xml:space="preserve">Základní poznatky o lidském těle a jeho hlavní funkce (práce s encyklopedií). </w:t>
      </w:r>
    </w:p>
    <w:p w14:paraId="27F1BD70" w14:textId="77777777" w:rsidR="00F2756D" w:rsidRPr="00192043" w:rsidRDefault="00F2756D" w:rsidP="00F2756D">
      <w:pPr>
        <w:tabs>
          <w:tab w:val="left" w:pos="0"/>
          <w:tab w:val="left" w:pos="426"/>
        </w:tabs>
        <w:jc w:val="both"/>
        <w:rPr>
          <w:rFonts w:ascii="Open Sans" w:hAnsi="Open Sans" w:cs="Open Sans"/>
          <w:i/>
          <w:color w:val="353535"/>
          <w:sz w:val="22"/>
          <w:szCs w:val="22"/>
        </w:rPr>
      </w:pPr>
      <w:r w:rsidRPr="00192043">
        <w:rPr>
          <w:rFonts w:ascii="Open Sans" w:hAnsi="Open Sans" w:cs="Open Sans"/>
          <w:i/>
          <w:color w:val="353535"/>
          <w:sz w:val="22"/>
          <w:szCs w:val="22"/>
        </w:rPr>
        <w:t>Zdravý životní styl.</w:t>
      </w:r>
    </w:p>
    <w:p w14:paraId="7FFD3D70" w14:textId="77777777" w:rsidR="00F2756D" w:rsidRPr="00192043" w:rsidRDefault="00F2756D" w:rsidP="00F2756D">
      <w:pPr>
        <w:tabs>
          <w:tab w:val="left" w:pos="0"/>
          <w:tab w:val="left" w:pos="426"/>
        </w:tabs>
        <w:jc w:val="both"/>
        <w:rPr>
          <w:rFonts w:ascii="Open Sans" w:hAnsi="Open Sans" w:cs="Open Sans"/>
          <w:i/>
          <w:color w:val="353535"/>
          <w:sz w:val="22"/>
          <w:szCs w:val="22"/>
        </w:rPr>
      </w:pPr>
      <w:r w:rsidRPr="00192043">
        <w:rPr>
          <w:rFonts w:ascii="Open Sans" w:hAnsi="Open Sans" w:cs="Open Sans"/>
          <w:i/>
          <w:color w:val="353535"/>
          <w:sz w:val="22"/>
          <w:szCs w:val="22"/>
        </w:rPr>
        <w:t xml:space="preserve">Co jsou škodliviny. </w:t>
      </w:r>
    </w:p>
    <w:p w14:paraId="312AE408" w14:textId="77777777" w:rsidR="00F2756D" w:rsidRPr="00192043" w:rsidRDefault="00F2756D" w:rsidP="00F2756D">
      <w:pPr>
        <w:tabs>
          <w:tab w:val="left" w:pos="0"/>
          <w:tab w:val="left" w:pos="426"/>
        </w:tabs>
        <w:rPr>
          <w:rFonts w:ascii="Open Sans" w:hAnsi="Open Sans" w:cs="Open Sans"/>
          <w:i/>
          <w:color w:val="353535"/>
          <w:szCs w:val="22"/>
        </w:rPr>
      </w:pPr>
      <w:r w:rsidRPr="00192043">
        <w:rPr>
          <w:rFonts w:ascii="Open Sans" w:hAnsi="Open Sans" w:cs="Open Sans"/>
          <w:i/>
          <w:color w:val="353535"/>
          <w:sz w:val="22"/>
          <w:szCs w:val="22"/>
        </w:rPr>
        <w:t>Den svatého Valentýna</w:t>
      </w:r>
    </w:p>
    <w:p w14:paraId="50F0EACB" w14:textId="77777777" w:rsidR="00F2756D" w:rsidRPr="00192043" w:rsidRDefault="00F2756D" w:rsidP="00F2756D">
      <w:pPr>
        <w:spacing w:after="120"/>
        <w:jc w:val="both"/>
        <w:rPr>
          <w:rFonts w:ascii="Open Sans" w:hAnsi="Open Sans" w:cs="Open Sans"/>
          <w:sz w:val="22"/>
          <w:szCs w:val="22"/>
        </w:rPr>
      </w:pPr>
      <w:r w:rsidRPr="00192043">
        <w:rPr>
          <w:rFonts w:ascii="Open Sans" w:hAnsi="Open Sans" w:cs="Open Sans"/>
          <w:b/>
          <w:sz w:val="22"/>
          <w:szCs w:val="22"/>
        </w:rPr>
        <w:t xml:space="preserve">Březen </w:t>
      </w:r>
      <w:r w:rsidRPr="00192043">
        <w:rPr>
          <w:rFonts w:ascii="Open Sans" w:hAnsi="Open Sans" w:cs="Open Sans"/>
          <w:sz w:val="22"/>
          <w:szCs w:val="22"/>
        </w:rPr>
        <w:t>„Svět kolem nás se probouzí“</w:t>
      </w:r>
    </w:p>
    <w:p w14:paraId="456C4DCE" w14:textId="77777777" w:rsidR="00F2756D" w:rsidRPr="00192043" w:rsidRDefault="00F2756D" w:rsidP="00F2756D">
      <w:pPr>
        <w:jc w:val="both"/>
        <w:rPr>
          <w:rFonts w:ascii="Open Sans" w:hAnsi="Open Sans" w:cs="Open Sans"/>
          <w:sz w:val="22"/>
          <w:szCs w:val="22"/>
        </w:rPr>
      </w:pPr>
      <w:r w:rsidRPr="00192043">
        <w:rPr>
          <w:rFonts w:ascii="Open Sans" w:hAnsi="Open Sans" w:cs="Open Sans"/>
          <w:i/>
          <w:color w:val="353535"/>
          <w:sz w:val="22"/>
          <w:szCs w:val="22"/>
        </w:rPr>
        <w:t xml:space="preserve">Příprava na svátky jara. </w:t>
      </w:r>
    </w:p>
    <w:p w14:paraId="66F1AC6E" w14:textId="77777777" w:rsidR="00F2756D" w:rsidRPr="00192043" w:rsidRDefault="00F2756D" w:rsidP="00F2756D">
      <w:pPr>
        <w:tabs>
          <w:tab w:val="left" w:pos="426"/>
        </w:tabs>
        <w:jc w:val="both"/>
        <w:rPr>
          <w:rFonts w:ascii="Open Sans" w:hAnsi="Open Sans" w:cs="Open Sans"/>
          <w:i/>
          <w:color w:val="353535"/>
          <w:sz w:val="22"/>
          <w:szCs w:val="22"/>
        </w:rPr>
      </w:pPr>
      <w:r w:rsidRPr="00192043">
        <w:rPr>
          <w:rFonts w:ascii="Open Sans" w:hAnsi="Open Sans" w:cs="Open Sans"/>
          <w:i/>
          <w:color w:val="353535"/>
          <w:sz w:val="22"/>
          <w:szCs w:val="22"/>
        </w:rPr>
        <w:t xml:space="preserve">Zvyky, tradice a obyčeje. </w:t>
      </w:r>
    </w:p>
    <w:p w14:paraId="6070D492" w14:textId="77777777" w:rsidR="00F2756D" w:rsidRPr="00192043" w:rsidRDefault="00F2756D" w:rsidP="00F2756D">
      <w:pPr>
        <w:tabs>
          <w:tab w:val="left" w:pos="426"/>
        </w:tabs>
        <w:jc w:val="both"/>
        <w:rPr>
          <w:rFonts w:ascii="Open Sans" w:hAnsi="Open Sans" w:cs="Open Sans"/>
          <w:i/>
          <w:color w:val="353535"/>
          <w:sz w:val="22"/>
          <w:szCs w:val="22"/>
        </w:rPr>
      </w:pPr>
      <w:r w:rsidRPr="00192043">
        <w:rPr>
          <w:rFonts w:ascii="Open Sans" w:hAnsi="Open Sans" w:cs="Open Sans"/>
          <w:i/>
          <w:color w:val="353535"/>
          <w:sz w:val="22"/>
          <w:szCs w:val="22"/>
        </w:rPr>
        <w:t xml:space="preserve">Vycházky do přírody – příroda na jaře, pozorování změn. </w:t>
      </w:r>
    </w:p>
    <w:p w14:paraId="6397D25C" w14:textId="77777777" w:rsidR="00F2756D" w:rsidRPr="00192043" w:rsidRDefault="00F2756D" w:rsidP="00F2756D">
      <w:pPr>
        <w:tabs>
          <w:tab w:val="left" w:pos="426"/>
        </w:tabs>
        <w:jc w:val="both"/>
        <w:rPr>
          <w:rFonts w:ascii="Open Sans" w:hAnsi="Open Sans" w:cs="Open Sans"/>
          <w:i/>
          <w:color w:val="353535"/>
          <w:sz w:val="22"/>
          <w:szCs w:val="22"/>
        </w:rPr>
      </w:pPr>
      <w:r w:rsidRPr="00192043">
        <w:rPr>
          <w:rFonts w:ascii="Open Sans" w:hAnsi="Open Sans" w:cs="Open Sans"/>
          <w:i/>
          <w:color w:val="353535"/>
          <w:sz w:val="22"/>
          <w:szCs w:val="22"/>
        </w:rPr>
        <w:t>Návštěva ZOO v Malé Chuchli.</w:t>
      </w:r>
    </w:p>
    <w:p w14:paraId="526DEDC9" w14:textId="77777777" w:rsidR="00F2756D" w:rsidRPr="00192043" w:rsidRDefault="00F2756D" w:rsidP="00F2756D">
      <w:pPr>
        <w:tabs>
          <w:tab w:val="left" w:pos="426"/>
        </w:tabs>
        <w:jc w:val="both"/>
        <w:rPr>
          <w:rFonts w:ascii="Open Sans" w:hAnsi="Open Sans" w:cs="Open Sans"/>
          <w:i/>
          <w:color w:val="353535"/>
          <w:sz w:val="22"/>
          <w:szCs w:val="22"/>
        </w:rPr>
      </w:pPr>
      <w:r w:rsidRPr="00192043">
        <w:rPr>
          <w:rFonts w:ascii="Open Sans" w:hAnsi="Open Sans" w:cs="Open Sans"/>
          <w:i/>
          <w:color w:val="353535"/>
          <w:sz w:val="22"/>
          <w:szCs w:val="22"/>
        </w:rPr>
        <w:t xml:space="preserve">Výrobky s velikonočními náměty (Velikonoční jarmark). </w:t>
      </w:r>
    </w:p>
    <w:p w14:paraId="5E48141B" w14:textId="77777777" w:rsidR="00F2756D" w:rsidRPr="00192043" w:rsidRDefault="00F2756D" w:rsidP="00F2756D">
      <w:pPr>
        <w:tabs>
          <w:tab w:val="left" w:pos="426"/>
        </w:tabs>
        <w:jc w:val="both"/>
        <w:rPr>
          <w:rFonts w:ascii="Open Sans" w:hAnsi="Open Sans" w:cs="Open Sans"/>
          <w:i/>
          <w:color w:val="353535"/>
          <w:sz w:val="22"/>
          <w:szCs w:val="22"/>
        </w:rPr>
      </w:pPr>
      <w:r w:rsidRPr="00192043">
        <w:rPr>
          <w:rFonts w:ascii="Open Sans" w:hAnsi="Open Sans" w:cs="Open Sans"/>
          <w:i/>
          <w:color w:val="353535"/>
          <w:sz w:val="22"/>
          <w:szCs w:val="22"/>
        </w:rPr>
        <w:t>Měsíc knihy.</w:t>
      </w:r>
    </w:p>
    <w:p w14:paraId="0E3832B8" w14:textId="77777777" w:rsidR="00F2756D" w:rsidRPr="00192043" w:rsidRDefault="00F2756D" w:rsidP="00F2756D">
      <w:pPr>
        <w:jc w:val="both"/>
        <w:rPr>
          <w:rFonts w:ascii="Open Sans" w:hAnsi="Open Sans" w:cs="Open Sans"/>
          <w:b/>
          <w:sz w:val="22"/>
          <w:szCs w:val="22"/>
        </w:rPr>
      </w:pPr>
    </w:p>
    <w:p w14:paraId="1CFE6755" w14:textId="77777777" w:rsidR="00F2756D" w:rsidRPr="00192043" w:rsidRDefault="00F2756D" w:rsidP="00F2756D">
      <w:pPr>
        <w:spacing w:after="120"/>
        <w:jc w:val="both"/>
        <w:rPr>
          <w:rFonts w:ascii="Open Sans" w:hAnsi="Open Sans" w:cs="Open Sans"/>
          <w:sz w:val="22"/>
          <w:szCs w:val="22"/>
        </w:rPr>
      </w:pPr>
      <w:r w:rsidRPr="00192043">
        <w:rPr>
          <w:rFonts w:ascii="Open Sans" w:hAnsi="Open Sans" w:cs="Open Sans"/>
          <w:b/>
          <w:sz w:val="22"/>
          <w:szCs w:val="22"/>
        </w:rPr>
        <w:t xml:space="preserve">Duben </w:t>
      </w:r>
      <w:r w:rsidRPr="00192043">
        <w:rPr>
          <w:rFonts w:ascii="Open Sans" w:hAnsi="Open Sans" w:cs="Open Sans"/>
          <w:sz w:val="22"/>
          <w:szCs w:val="22"/>
        </w:rPr>
        <w:t xml:space="preserve">„Všichni za jeden provaz“ </w:t>
      </w:r>
    </w:p>
    <w:p w14:paraId="66CEDAFA" w14:textId="77777777" w:rsidR="00F2756D" w:rsidRPr="00192043" w:rsidRDefault="00F2756D" w:rsidP="00F2756D">
      <w:pPr>
        <w:tabs>
          <w:tab w:val="left" w:pos="426"/>
        </w:tabs>
        <w:jc w:val="both"/>
        <w:rPr>
          <w:rFonts w:ascii="Open Sans" w:hAnsi="Open Sans" w:cs="Open Sans"/>
          <w:i/>
          <w:color w:val="353535"/>
          <w:sz w:val="22"/>
          <w:szCs w:val="22"/>
        </w:rPr>
      </w:pPr>
      <w:r w:rsidRPr="00192043">
        <w:rPr>
          <w:rFonts w:ascii="Open Sans" w:hAnsi="Open Sans" w:cs="Open Sans"/>
          <w:i/>
          <w:color w:val="353535"/>
          <w:sz w:val="22"/>
          <w:szCs w:val="22"/>
        </w:rPr>
        <w:t xml:space="preserve">Zlatý slavík – soutěž ve zpěvu. </w:t>
      </w:r>
    </w:p>
    <w:p w14:paraId="28B3A461" w14:textId="77777777" w:rsidR="00F2756D" w:rsidRPr="00192043" w:rsidRDefault="00F2756D" w:rsidP="00F2756D">
      <w:pPr>
        <w:tabs>
          <w:tab w:val="left" w:pos="426"/>
        </w:tabs>
        <w:jc w:val="both"/>
        <w:rPr>
          <w:rFonts w:ascii="Open Sans" w:hAnsi="Open Sans" w:cs="Open Sans"/>
          <w:i/>
          <w:color w:val="353535"/>
          <w:sz w:val="22"/>
          <w:szCs w:val="22"/>
        </w:rPr>
      </w:pPr>
      <w:r w:rsidRPr="00192043">
        <w:rPr>
          <w:rFonts w:ascii="Open Sans" w:hAnsi="Open Sans" w:cs="Open Sans"/>
          <w:i/>
          <w:color w:val="353535"/>
          <w:sz w:val="22"/>
          <w:szCs w:val="22"/>
        </w:rPr>
        <w:t xml:space="preserve">Činnosti zaměřené k jarnímu období a svátkům jara. </w:t>
      </w:r>
    </w:p>
    <w:p w14:paraId="0EB5E4E0" w14:textId="77777777" w:rsidR="00F2756D" w:rsidRPr="00192043" w:rsidRDefault="00F2756D" w:rsidP="00F2756D">
      <w:pPr>
        <w:tabs>
          <w:tab w:val="left" w:pos="426"/>
        </w:tabs>
        <w:jc w:val="both"/>
        <w:rPr>
          <w:rFonts w:ascii="Open Sans" w:hAnsi="Open Sans" w:cs="Open Sans"/>
          <w:i/>
          <w:color w:val="353535"/>
          <w:sz w:val="22"/>
          <w:szCs w:val="22"/>
        </w:rPr>
      </w:pPr>
      <w:r w:rsidRPr="00192043">
        <w:rPr>
          <w:rFonts w:ascii="Open Sans" w:hAnsi="Open Sans" w:cs="Open Sans"/>
          <w:i/>
          <w:color w:val="353535"/>
          <w:sz w:val="22"/>
          <w:szCs w:val="22"/>
        </w:rPr>
        <w:t>Výroba dárků ke Dni matek.</w:t>
      </w:r>
    </w:p>
    <w:p w14:paraId="731A0B5C" w14:textId="77777777" w:rsidR="00F2756D" w:rsidRPr="00192043" w:rsidRDefault="00F2756D" w:rsidP="00F2756D">
      <w:pPr>
        <w:tabs>
          <w:tab w:val="left" w:pos="426"/>
        </w:tabs>
        <w:jc w:val="both"/>
        <w:rPr>
          <w:rFonts w:ascii="Open Sans" w:hAnsi="Open Sans" w:cs="Open Sans"/>
          <w:i/>
          <w:color w:val="353535"/>
          <w:sz w:val="22"/>
          <w:szCs w:val="22"/>
        </w:rPr>
      </w:pPr>
      <w:r w:rsidRPr="00192043">
        <w:rPr>
          <w:rFonts w:ascii="Open Sans" w:hAnsi="Open Sans" w:cs="Open Sans"/>
          <w:i/>
          <w:color w:val="353535"/>
          <w:sz w:val="22"/>
          <w:szCs w:val="22"/>
        </w:rPr>
        <w:t>Filipojakubská noc – Čarodějnice.</w:t>
      </w:r>
    </w:p>
    <w:p w14:paraId="4932CC25" w14:textId="77777777" w:rsidR="00F2756D" w:rsidRPr="00192043" w:rsidRDefault="00F2756D" w:rsidP="00F2756D">
      <w:pPr>
        <w:tabs>
          <w:tab w:val="left" w:pos="426"/>
        </w:tabs>
        <w:jc w:val="both"/>
        <w:rPr>
          <w:rFonts w:ascii="Open Sans" w:hAnsi="Open Sans" w:cs="Open Sans"/>
          <w:i/>
          <w:color w:val="353535"/>
          <w:sz w:val="22"/>
          <w:szCs w:val="22"/>
        </w:rPr>
      </w:pPr>
      <w:r w:rsidRPr="00192043">
        <w:rPr>
          <w:rFonts w:ascii="Open Sans" w:hAnsi="Open Sans" w:cs="Open Sans"/>
          <w:i/>
          <w:color w:val="353535"/>
          <w:sz w:val="22"/>
          <w:szCs w:val="22"/>
        </w:rPr>
        <w:t>Co do lesa nepatří (uklízíme odpad v přírodě).</w:t>
      </w:r>
    </w:p>
    <w:p w14:paraId="3CCE8DDE" w14:textId="77777777" w:rsidR="00F2756D" w:rsidRPr="00192043" w:rsidRDefault="00F2756D" w:rsidP="00F2756D">
      <w:pPr>
        <w:tabs>
          <w:tab w:val="left" w:pos="426"/>
        </w:tabs>
        <w:jc w:val="both"/>
        <w:rPr>
          <w:rFonts w:ascii="Open Sans" w:hAnsi="Open Sans" w:cs="Open Sans"/>
          <w:i/>
          <w:color w:val="353535"/>
          <w:sz w:val="22"/>
          <w:szCs w:val="22"/>
        </w:rPr>
      </w:pPr>
      <w:r w:rsidRPr="00192043">
        <w:rPr>
          <w:rFonts w:ascii="Open Sans" w:hAnsi="Open Sans" w:cs="Open Sans"/>
          <w:i/>
          <w:color w:val="353535"/>
          <w:sz w:val="22"/>
          <w:szCs w:val="22"/>
        </w:rPr>
        <w:t>Den Země.</w:t>
      </w:r>
    </w:p>
    <w:p w14:paraId="5B25631A" w14:textId="77777777" w:rsidR="00F2756D" w:rsidRPr="00192043" w:rsidRDefault="00F2756D" w:rsidP="00F2756D">
      <w:pPr>
        <w:jc w:val="both"/>
        <w:rPr>
          <w:rFonts w:ascii="Open Sans" w:hAnsi="Open Sans" w:cs="Open Sans"/>
          <w:sz w:val="22"/>
          <w:szCs w:val="22"/>
        </w:rPr>
      </w:pPr>
    </w:p>
    <w:p w14:paraId="4457B409" w14:textId="77777777" w:rsidR="00F2756D" w:rsidRPr="00192043" w:rsidRDefault="00F2756D" w:rsidP="00F2756D">
      <w:pPr>
        <w:spacing w:after="120"/>
        <w:jc w:val="both"/>
        <w:rPr>
          <w:rFonts w:ascii="Open Sans" w:hAnsi="Open Sans" w:cs="Open Sans"/>
          <w:sz w:val="22"/>
          <w:szCs w:val="22"/>
        </w:rPr>
      </w:pPr>
      <w:r w:rsidRPr="00192043">
        <w:rPr>
          <w:rFonts w:ascii="Open Sans" w:hAnsi="Open Sans" w:cs="Open Sans"/>
          <w:b/>
          <w:sz w:val="22"/>
          <w:szCs w:val="22"/>
        </w:rPr>
        <w:t xml:space="preserve">Květen </w:t>
      </w:r>
      <w:r w:rsidRPr="00192043">
        <w:rPr>
          <w:rFonts w:ascii="Open Sans" w:hAnsi="Open Sans" w:cs="Open Sans"/>
          <w:sz w:val="22"/>
          <w:szCs w:val="22"/>
        </w:rPr>
        <w:t xml:space="preserve">„Můj vztah k bydlišti“ </w:t>
      </w:r>
    </w:p>
    <w:p w14:paraId="73A2A411" w14:textId="77777777" w:rsidR="00F2756D" w:rsidRPr="00192043" w:rsidRDefault="00F2756D" w:rsidP="00F2756D">
      <w:pPr>
        <w:tabs>
          <w:tab w:val="left" w:pos="284"/>
        </w:tabs>
        <w:jc w:val="both"/>
        <w:rPr>
          <w:rFonts w:ascii="Open Sans" w:hAnsi="Open Sans" w:cs="Open Sans"/>
          <w:i/>
          <w:color w:val="353535"/>
          <w:sz w:val="22"/>
          <w:szCs w:val="22"/>
        </w:rPr>
      </w:pPr>
      <w:r w:rsidRPr="00192043">
        <w:rPr>
          <w:rFonts w:ascii="Open Sans" w:hAnsi="Open Sans" w:cs="Open Sans"/>
          <w:i/>
          <w:color w:val="353535"/>
          <w:sz w:val="22"/>
          <w:szCs w:val="22"/>
        </w:rPr>
        <w:t xml:space="preserve">Vytvořit vztah ke svému městu, k vlasti. </w:t>
      </w:r>
    </w:p>
    <w:p w14:paraId="417D2878" w14:textId="77777777" w:rsidR="00F2756D" w:rsidRPr="00192043" w:rsidRDefault="00F2756D" w:rsidP="00F2756D">
      <w:pPr>
        <w:tabs>
          <w:tab w:val="left" w:pos="284"/>
        </w:tabs>
        <w:jc w:val="both"/>
        <w:rPr>
          <w:rFonts w:ascii="Open Sans" w:hAnsi="Open Sans" w:cs="Open Sans"/>
          <w:i/>
          <w:color w:val="353535"/>
          <w:sz w:val="22"/>
          <w:szCs w:val="22"/>
        </w:rPr>
      </w:pPr>
      <w:r w:rsidRPr="00192043">
        <w:rPr>
          <w:rFonts w:ascii="Open Sans" w:hAnsi="Open Sans" w:cs="Open Sans"/>
          <w:i/>
          <w:color w:val="353535"/>
          <w:sz w:val="22"/>
          <w:szCs w:val="22"/>
        </w:rPr>
        <w:t xml:space="preserve">Zajímavosti našeho města. </w:t>
      </w:r>
    </w:p>
    <w:p w14:paraId="79866D04" w14:textId="77777777" w:rsidR="00F2756D" w:rsidRPr="00192043" w:rsidRDefault="00F2756D" w:rsidP="00F2756D">
      <w:pPr>
        <w:tabs>
          <w:tab w:val="left" w:pos="284"/>
        </w:tabs>
        <w:jc w:val="both"/>
        <w:rPr>
          <w:rFonts w:ascii="Open Sans" w:hAnsi="Open Sans" w:cs="Open Sans"/>
          <w:i/>
          <w:color w:val="353535"/>
          <w:sz w:val="22"/>
          <w:szCs w:val="22"/>
        </w:rPr>
      </w:pPr>
      <w:r w:rsidRPr="00192043">
        <w:rPr>
          <w:rFonts w:ascii="Open Sans" w:hAnsi="Open Sans" w:cs="Open Sans"/>
          <w:i/>
          <w:color w:val="353535"/>
          <w:sz w:val="22"/>
          <w:szCs w:val="22"/>
        </w:rPr>
        <w:t xml:space="preserve">Adresa bydliště. </w:t>
      </w:r>
    </w:p>
    <w:p w14:paraId="35112219" w14:textId="77777777" w:rsidR="00F2756D" w:rsidRPr="00192043" w:rsidRDefault="00F2756D" w:rsidP="00F2756D">
      <w:pPr>
        <w:tabs>
          <w:tab w:val="left" w:pos="284"/>
        </w:tabs>
        <w:jc w:val="both"/>
        <w:rPr>
          <w:rFonts w:ascii="Open Sans" w:hAnsi="Open Sans" w:cs="Open Sans"/>
          <w:i/>
          <w:color w:val="353535"/>
          <w:sz w:val="22"/>
          <w:szCs w:val="22"/>
        </w:rPr>
      </w:pPr>
      <w:r w:rsidRPr="00192043">
        <w:rPr>
          <w:rFonts w:ascii="Open Sans" w:hAnsi="Open Sans" w:cs="Open Sans"/>
          <w:i/>
          <w:color w:val="353535"/>
          <w:sz w:val="22"/>
          <w:szCs w:val="22"/>
        </w:rPr>
        <w:t xml:space="preserve">Vycházky – historie Prahy. </w:t>
      </w:r>
    </w:p>
    <w:p w14:paraId="6D55E56E" w14:textId="77777777" w:rsidR="00F2756D" w:rsidRPr="00192043" w:rsidRDefault="00F2756D" w:rsidP="00F2756D">
      <w:pPr>
        <w:jc w:val="both"/>
        <w:rPr>
          <w:rFonts w:ascii="Open Sans" w:hAnsi="Open Sans" w:cs="Open Sans"/>
          <w:sz w:val="22"/>
          <w:szCs w:val="22"/>
        </w:rPr>
      </w:pPr>
    </w:p>
    <w:p w14:paraId="134FB0B0" w14:textId="77777777" w:rsidR="00F2756D" w:rsidRPr="00192043" w:rsidRDefault="00F2756D" w:rsidP="00F2756D">
      <w:pPr>
        <w:spacing w:after="120"/>
        <w:jc w:val="both"/>
        <w:rPr>
          <w:rFonts w:ascii="Open Sans" w:hAnsi="Open Sans" w:cs="Open Sans"/>
          <w:sz w:val="22"/>
          <w:szCs w:val="22"/>
        </w:rPr>
      </w:pPr>
      <w:r w:rsidRPr="00192043">
        <w:rPr>
          <w:rFonts w:ascii="Open Sans" w:hAnsi="Open Sans" w:cs="Open Sans"/>
          <w:b/>
          <w:sz w:val="22"/>
          <w:szCs w:val="22"/>
        </w:rPr>
        <w:t xml:space="preserve">Červen </w:t>
      </w:r>
      <w:r w:rsidRPr="00192043">
        <w:rPr>
          <w:rFonts w:ascii="Open Sans" w:hAnsi="Open Sans" w:cs="Open Sans"/>
          <w:sz w:val="22"/>
          <w:szCs w:val="22"/>
        </w:rPr>
        <w:t>„Sport pro každého“</w:t>
      </w:r>
    </w:p>
    <w:p w14:paraId="733A1000" w14:textId="77777777" w:rsidR="00F2756D" w:rsidRPr="00192043" w:rsidRDefault="00F2756D" w:rsidP="00F2756D">
      <w:pPr>
        <w:tabs>
          <w:tab w:val="left" w:pos="426"/>
        </w:tabs>
        <w:jc w:val="both"/>
        <w:rPr>
          <w:rFonts w:ascii="Open Sans" w:hAnsi="Open Sans" w:cs="Open Sans"/>
          <w:i/>
          <w:sz w:val="22"/>
          <w:szCs w:val="22"/>
        </w:rPr>
      </w:pPr>
      <w:r w:rsidRPr="00192043">
        <w:rPr>
          <w:rFonts w:ascii="Open Sans" w:hAnsi="Open Sans" w:cs="Open Sans"/>
          <w:i/>
          <w:sz w:val="22"/>
          <w:szCs w:val="22"/>
        </w:rPr>
        <w:t>Soutěže v lehké atletice.</w:t>
      </w:r>
    </w:p>
    <w:p w14:paraId="1584B575" w14:textId="77777777" w:rsidR="00F2756D" w:rsidRPr="00192043" w:rsidRDefault="00F2756D" w:rsidP="00F2756D">
      <w:pPr>
        <w:tabs>
          <w:tab w:val="left" w:pos="426"/>
        </w:tabs>
        <w:jc w:val="both"/>
        <w:rPr>
          <w:rFonts w:ascii="Open Sans" w:hAnsi="Open Sans" w:cs="Open Sans"/>
          <w:i/>
          <w:sz w:val="22"/>
          <w:szCs w:val="22"/>
        </w:rPr>
      </w:pPr>
      <w:r w:rsidRPr="00192043">
        <w:rPr>
          <w:rFonts w:ascii="Open Sans" w:hAnsi="Open Sans" w:cs="Open Sans"/>
          <w:i/>
          <w:sz w:val="22"/>
          <w:szCs w:val="22"/>
        </w:rPr>
        <w:t>Den dětí.</w:t>
      </w:r>
    </w:p>
    <w:p w14:paraId="1F31FAE2" w14:textId="77777777" w:rsidR="00F2756D" w:rsidRPr="00192043" w:rsidRDefault="00F2756D" w:rsidP="00F2756D">
      <w:pPr>
        <w:tabs>
          <w:tab w:val="left" w:pos="426"/>
        </w:tabs>
        <w:jc w:val="both"/>
        <w:rPr>
          <w:rFonts w:ascii="Open Sans" w:hAnsi="Open Sans" w:cs="Open Sans"/>
          <w:i/>
          <w:sz w:val="22"/>
          <w:szCs w:val="22"/>
        </w:rPr>
      </w:pPr>
      <w:r w:rsidRPr="00192043">
        <w:rPr>
          <w:rFonts w:ascii="Open Sans" w:hAnsi="Open Sans" w:cs="Open Sans"/>
          <w:i/>
          <w:sz w:val="22"/>
          <w:szCs w:val="22"/>
        </w:rPr>
        <w:t xml:space="preserve">Soutěž ve hře </w:t>
      </w:r>
      <w:proofErr w:type="spellStart"/>
      <w:r w:rsidRPr="00192043">
        <w:rPr>
          <w:rFonts w:ascii="Open Sans" w:hAnsi="Open Sans" w:cs="Open Sans"/>
          <w:i/>
          <w:sz w:val="22"/>
          <w:szCs w:val="22"/>
        </w:rPr>
        <w:t>Cornhole</w:t>
      </w:r>
      <w:proofErr w:type="spellEnd"/>
    </w:p>
    <w:p w14:paraId="5B727E7A" w14:textId="77777777" w:rsidR="00F2756D" w:rsidRPr="00192043" w:rsidRDefault="00F2756D" w:rsidP="00F2756D">
      <w:pPr>
        <w:tabs>
          <w:tab w:val="left" w:pos="426"/>
        </w:tabs>
        <w:jc w:val="both"/>
        <w:rPr>
          <w:rFonts w:ascii="Open Sans" w:hAnsi="Open Sans" w:cs="Open Sans"/>
          <w:i/>
          <w:sz w:val="22"/>
          <w:szCs w:val="22"/>
        </w:rPr>
      </w:pPr>
      <w:r w:rsidRPr="00192043">
        <w:rPr>
          <w:rFonts w:ascii="Open Sans" w:hAnsi="Open Sans" w:cs="Open Sans"/>
          <w:i/>
          <w:sz w:val="22"/>
          <w:szCs w:val="22"/>
        </w:rPr>
        <w:t>Dopravní hřiště.</w:t>
      </w:r>
    </w:p>
    <w:p w14:paraId="526AE802" w14:textId="77777777" w:rsidR="00F2756D" w:rsidRPr="00192043" w:rsidRDefault="00F2756D" w:rsidP="00F2756D">
      <w:pPr>
        <w:tabs>
          <w:tab w:val="left" w:pos="426"/>
        </w:tabs>
        <w:jc w:val="both"/>
        <w:rPr>
          <w:rFonts w:ascii="Open Sans" w:hAnsi="Open Sans" w:cs="Open Sans"/>
          <w:i/>
          <w:sz w:val="22"/>
          <w:szCs w:val="22"/>
        </w:rPr>
      </w:pPr>
      <w:r w:rsidRPr="00192043">
        <w:rPr>
          <w:rFonts w:ascii="Open Sans" w:hAnsi="Open Sans" w:cs="Open Sans"/>
          <w:i/>
          <w:sz w:val="22"/>
          <w:szCs w:val="22"/>
        </w:rPr>
        <w:t>Vycházky – Prokopské údolí.</w:t>
      </w:r>
    </w:p>
    <w:p w14:paraId="6A537ED3" w14:textId="77777777" w:rsidR="00F2756D" w:rsidRPr="00192043" w:rsidRDefault="00F2756D" w:rsidP="00F2756D">
      <w:pPr>
        <w:tabs>
          <w:tab w:val="left" w:pos="426"/>
        </w:tabs>
        <w:rPr>
          <w:rFonts w:ascii="Open Sans" w:hAnsi="Open Sans" w:cs="Open Sans"/>
          <w:i/>
          <w:szCs w:val="22"/>
        </w:rPr>
      </w:pPr>
      <w:r w:rsidRPr="00192043">
        <w:rPr>
          <w:rFonts w:ascii="Open Sans" w:hAnsi="Open Sans" w:cs="Open Sans"/>
          <w:i/>
          <w:sz w:val="22"/>
          <w:szCs w:val="22"/>
        </w:rPr>
        <w:t>Rozloučení se školou (společná fotografie).</w:t>
      </w:r>
    </w:p>
    <w:p w14:paraId="20354649" w14:textId="77777777" w:rsidR="00F2756D" w:rsidRPr="00192043" w:rsidRDefault="00F2756D" w:rsidP="00F2756D">
      <w:pPr>
        <w:tabs>
          <w:tab w:val="left" w:pos="426"/>
        </w:tabs>
        <w:rPr>
          <w:rFonts w:ascii="Open Sans" w:hAnsi="Open Sans" w:cs="Open Sans"/>
          <w:i/>
          <w:szCs w:val="22"/>
        </w:rPr>
      </w:pPr>
    </w:p>
    <w:p w14:paraId="36D62BFF" w14:textId="77777777" w:rsidR="00F2756D" w:rsidRPr="00192043" w:rsidRDefault="00F2756D" w:rsidP="00F2756D">
      <w:pPr>
        <w:tabs>
          <w:tab w:val="left" w:pos="426"/>
        </w:tabs>
        <w:rPr>
          <w:rFonts w:ascii="Open Sans" w:hAnsi="Open Sans" w:cs="Open Sans"/>
          <w:i/>
          <w:szCs w:val="22"/>
        </w:rPr>
      </w:pPr>
    </w:p>
    <w:p w14:paraId="5162A86F" w14:textId="77777777" w:rsidR="00F2756D" w:rsidRPr="00192043" w:rsidRDefault="00F2756D" w:rsidP="00F2756D">
      <w:pPr>
        <w:tabs>
          <w:tab w:val="left" w:pos="426"/>
        </w:tabs>
        <w:rPr>
          <w:rFonts w:ascii="Open Sans" w:hAnsi="Open Sans" w:cs="Open Sans"/>
          <w:i/>
          <w:szCs w:val="22"/>
        </w:rPr>
      </w:pPr>
    </w:p>
    <w:p w14:paraId="50E47926" w14:textId="77777777" w:rsidR="00F2756D" w:rsidRPr="00192043" w:rsidRDefault="00F2756D" w:rsidP="00F2756D">
      <w:pPr>
        <w:tabs>
          <w:tab w:val="left" w:pos="426"/>
        </w:tabs>
        <w:rPr>
          <w:rFonts w:ascii="Open Sans" w:hAnsi="Open Sans" w:cs="Open Sans"/>
          <w:i/>
          <w:szCs w:val="22"/>
        </w:rPr>
      </w:pPr>
    </w:p>
    <w:p w14:paraId="680883F0" w14:textId="77777777" w:rsidR="00F2756D" w:rsidRPr="00192043" w:rsidRDefault="00F2756D" w:rsidP="00F2756D">
      <w:pPr>
        <w:tabs>
          <w:tab w:val="left" w:pos="426"/>
        </w:tabs>
        <w:rPr>
          <w:rFonts w:ascii="Open Sans" w:hAnsi="Open Sans" w:cs="Open Sans"/>
          <w:i/>
          <w:szCs w:val="22"/>
        </w:rPr>
      </w:pPr>
    </w:p>
    <w:p w14:paraId="29BA85ED" w14:textId="77777777" w:rsidR="00F2756D" w:rsidRPr="00192043" w:rsidRDefault="00F2756D" w:rsidP="00F2756D">
      <w:pPr>
        <w:tabs>
          <w:tab w:val="left" w:pos="426"/>
        </w:tabs>
        <w:rPr>
          <w:rFonts w:ascii="Open Sans" w:hAnsi="Open Sans" w:cs="Open Sans"/>
          <w:i/>
          <w:szCs w:val="22"/>
        </w:rPr>
      </w:pPr>
    </w:p>
    <w:p w14:paraId="73B0929C" w14:textId="77777777" w:rsidR="00F2756D" w:rsidRPr="00192043" w:rsidRDefault="00F2756D" w:rsidP="00F2756D">
      <w:pPr>
        <w:tabs>
          <w:tab w:val="left" w:pos="426"/>
        </w:tabs>
        <w:rPr>
          <w:rFonts w:ascii="Open Sans" w:hAnsi="Open Sans" w:cs="Open Sans"/>
          <w:i/>
          <w:szCs w:val="22"/>
        </w:rPr>
      </w:pPr>
    </w:p>
    <w:p w14:paraId="57F56FBE" w14:textId="77777777" w:rsidR="00F2756D" w:rsidRPr="00192043" w:rsidRDefault="00F2756D" w:rsidP="00F2756D">
      <w:pPr>
        <w:tabs>
          <w:tab w:val="left" w:pos="426"/>
        </w:tabs>
        <w:rPr>
          <w:rFonts w:ascii="Open Sans" w:hAnsi="Open Sans" w:cs="Open Sans"/>
          <w:i/>
          <w:szCs w:val="22"/>
        </w:rPr>
      </w:pPr>
    </w:p>
    <w:p w14:paraId="7DCCBCA3" w14:textId="77777777" w:rsidR="00F2756D" w:rsidRPr="00192043" w:rsidRDefault="00F2756D" w:rsidP="00F2756D">
      <w:pPr>
        <w:tabs>
          <w:tab w:val="left" w:pos="426"/>
        </w:tabs>
        <w:rPr>
          <w:rFonts w:ascii="Open Sans" w:hAnsi="Open Sans" w:cs="Open Sans"/>
          <w:i/>
          <w:szCs w:val="22"/>
        </w:rPr>
      </w:pPr>
    </w:p>
    <w:p w14:paraId="326DB9A5" w14:textId="77777777" w:rsidR="00F2756D" w:rsidRPr="00192043" w:rsidRDefault="00F2756D" w:rsidP="00F2756D">
      <w:pPr>
        <w:tabs>
          <w:tab w:val="left" w:pos="426"/>
        </w:tabs>
        <w:rPr>
          <w:rFonts w:ascii="Open Sans" w:hAnsi="Open Sans" w:cs="Open Sans"/>
          <w:i/>
          <w:szCs w:val="22"/>
        </w:rPr>
      </w:pPr>
    </w:p>
    <w:p w14:paraId="3677AF4E" w14:textId="77777777" w:rsidR="00F2756D" w:rsidRPr="00192043" w:rsidRDefault="00F2756D" w:rsidP="00F2756D">
      <w:pPr>
        <w:tabs>
          <w:tab w:val="left" w:pos="426"/>
        </w:tabs>
        <w:rPr>
          <w:rFonts w:ascii="Open Sans" w:hAnsi="Open Sans" w:cs="Open Sans"/>
          <w:i/>
          <w:szCs w:val="22"/>
        </w:rPr>
      </w:pPr>
    </w:p>
    <w:p w14:paraId="288D1E4D" w14:textId="77777777" w:rsidR="00F2756D" w:rsidRPr="00192043" w:rsidRDefault="00F2756D" w:rsidP="00F2756D">
      <w:pPr>
        <w:tabs>
          <w:tab w:val="left" w:pos="426"/>
        </w:tabs>
        <w:rPr>
          <w:rFonts w:ascii="Open Sans" w:hAnsi="Open Sans" w:cs="Open Sans"/>
          <w:i/>
          <w:szCs w:val="22"/>
        </w:rPr>
      </w:pPr>
    </w:p>
    <w:p w14:paraId="145C3B1A" w14:textId="1B59DA11" w:rsidR="00F2756D" w:rsidRPr="00192043" w:rsidRDefault="00F2756D" w:rsidP="00F2756D">
      <w:pPr>
        <w:pStyle w:val="Odstavecseseznamem"/>
        <w:numPr>
          <w:ilvl w:val="1"/>
          <w:numId w:val="44"/>
        </w:numPr>
        <w:spacing w:before="100" w:beforeAutospacing="1" w:after="100" w:afterAutospacing="1"/>
        <w:jc w:val="both"/>
        <w:rPr>
          <w:rFonts w:ascii="Open Sans" w:hAnsi="Open Sans" w:cs="Open Sans"/>
          <w:b/>
          <w:bCs/>
          <w:sz w:val="28"/>
          <w:szCs w:val="32"/>
        </w:rPr>
      </w:pPr>
      <w:r w:rsidRPr="00192043">
        <w:rPr>
          <w:rFonts w:ascii="Open Sans" w:hAnsi="Open Sans" w:cs="Open Sans"/>
          <w:b/>
          <w:bCs/>
          <w:sz w:val="28"/>
          <w:szCs w:val="32"/>
        </w:rPr>
        <w:t xml:space="preserve">Výchovně vzdělávací oblasti </w:t>
      </w:r>
    </w:p>
    <w:p w14:paraId="3153FE55" w14:textId="77777777" w:rsidR="00F2756D" w:rsidRPr="00192043" w:rsidRDefault="00F2756D" w:rsidP="00F2756D">
      <w:pPr>
        <w:spacing w:before="100" w:beforeAutospacing="1" w:after="100" w:afterAutospacing="1"/>
        <w:ind w:firstLine="360"/>
        <w:rPr>
          <w:rFonts w:ascii="Open Sans" w:hAnsi="Open Sans" w:cs="Open Sans"/>
          <w:szCs w:val="22"/>
        </w:rPr>
      </w:pPr>
      <w:r w:rsidRPr="00192043">
        <w:rPr>
          <w:rFonts w:ascii="Open Sans" w:hAnsi="Open Sans" w:cs="Open Sans"/>
          <w:sz w:val="22"/>
          <w:szCs w:val="22"/>
        </w:rPr>
        <w:t>Výchovně vzdělávací oblasti vycházejí z rámcového vzdělávacího programu pro základní vzdělávání a jsou aplikovány na druhy činností odehrávající se ve školní družině. Výchovně vzdělávací oblasti jsou rozděleny do tematických celků:</w:t>
      </w:r>
    </w:p>
    <w:p w14:paraId="7E50CAF5" w14:textId="77777777" w:rsidR="00F2756D" w:rsidRPr="00192043" w:rsidRDefault="00F2756D" w:rsidP="00217275">
      <w:pPr>
        <w:numPr>
          <w:ilvl w:val="0"/>
          <w:numId w:val="41"/>
        </w:numPr>
        <w:spacing w:before="100" w:beforeAutospacing="1" w:after="100" w:afterAutospacing="1"/>
        <w:ind w:left="709"/>
        <w:jc w:val="both"/>
        <w:rPr>
          <w:rFonts w:ascii="Open Sans" w:hAnsi="Open Sans" w:cs="Open Sans"/>
          <w:szCs w:val="22"/>
        </w:rPr>
      </w:pPr>
      <w:r w:rsidRPr="00192043">
        <w:rPr>
          <w:rFonts w:ascii="Open Sans" w:hAnsi="Open Sans" w:cs="Open Sans"/>
          <w:b/>
          <w:bCs/>
          <w:sz w:val="22"/>
          <w:szCs w:val="22"/>
        </w:rPr>
        <w:t>Člověk a jeho nejbližší okolí.</w:t>
      </w:r>
    </w:p>
    <w:p w14:paraId="7C870F2A" w14:textId="77777777" w:rsidR="00F2756D" w:rsidRPr="00192043" w:rsidRDefault="00F2756D" w:rsidP="00217275">
      <w:pPr>
        <w:numPr>
          <w:ilvl w:val="0"/>
          <w:numId w:val="41"/>
        </w:numPr>
        <w:spacing w:before="100" w:beforeAutospacing="1" w:after="100" w:afterAutospacing="1"/>
        <w:ind w:left="709"/>
        <w:jc w:val="both"/>
        <w:rPr>
          <w:rFonts w:ascii="Open Sans" w:hAnsi="Open Sans" w:cs="Open Sans"/>
          <w:szCs w:val="22"/>
        </w:rPr>
      </w:pPr>
      <w:r w:rsidRPr="00192043">
        <w:rPr>
          <w:rFonts w:ascii="Open Sans" w:hAnsi="Open Sans" w:cs="Open Sans"/>
          <w:b/>
          <w:bCs/>
          <w:sz w:val="22"/>
          <w:szCs w:val="22"/>
        </w:rPr>
        <w:t>Člověk a příroda.</w:t>
      </w:r>
    </w:p>
    <w:p w14:paraId="645DA954" w14:textId="77777777" w:rsidR="00F2756D" w:rsidRPr="00192043" w:rsidRDefault="00F2756D" w:rsidP="00217275">
      <w:pPr>
        <w:numPr>
          <w:ilvl w:val="0"/>
          <w:numId w:val="41"/>
        </w:numPr>
        <w:spacing w:before="100" w:beforeAutospacing="1" w:after="100" w:afterAutospacing="1"/>
        <w:ind w:left="709"/>
        <w:jc w:val="both"/>
        <w:rPr>
          <w:rFonts w:ascii="Open Sans" w:hAnsi="Open Sans" w:cs="Open Sans"/>
          <w:szCs w:val="22"/>
        </w:rPr>
      </w:pPr>
      <w:r w:rsidRPr="00192043">
        <w:rPr>
          <w:rFonts w:ascii="Open Sans" w:hAnsi="Open Sans" w:cs="Open Sans"/>
          <w:b/>
          <w:bCs/>
          <w:sz w:val="22"/>
          <w:szCs w:val="22"/>
        </w:rPr>
        <w:t>Člověk a zdraví.</w:t>
      </w:r>
    </w:p>
    <w:p w14:paraId="7835EB15" w14:textId="77777777" w:rsidR="00F2756D" w:rsidRPr="00192043" w:rsidRDefault="00F2756D" w:rsidP="00217275">
      <w:pPr>
        <w:numPr>
          <w:ilvl w:val="0"/>
          <w:numId w:val="41"/>
        </w:numPr>
        <w:spacing w:before="100" w:beforeAutospacing="1" w:after="100" w:afterAutospacing="1"/>
        <w:ind w:left="709"/>
        <w:jc w:val="both"/>
        <w:rPr>
          <w:rFonts w:ascii="Open Sans" w:hAnsi="Open Sans" w:cs="Open Sans"/>
          <w:szCs w:val="22"/>
        </w:rPr>
      </w:pPr>
      <w:r w:rsidRPr="00192043">
        <w:rPr>
          <w:rFonts w:ascii="Open Sans" w:hAnsi="Open Sans" w:cs="Open Sans"/>
          <w:b/>
          <w:bCs/>
          <w:sz w:val="22"/>
          <w:szCs w:val="22"/>
        </w:rPr>
        <w:t>Člověk a společnost.</w:t>
      </w:r>
    </w:p>
    <w:p w14:paraId="4788703A" w14:textId="77777777" w:rsidR="00F2756D" w:rsidRPr="00192043" w:rsidRDefault="00F2756D" w:rsidP="00217275">
      <w:pPr>
        <w:numPr>
          <w:ilvl w:val="0"/>
          <w:numId w:val="41"/>
        </w:numPr>
        <w:spacing w:before="100" w:beforeAutospacing="1" w:after="100" w:afterAutospacing="1"/>
        <w:ind w:left="709"/>
        <w:jc w:val="both"/>
        <w:rPr>
          <w:rFonts w:ascii="Open Sans" w:hAnsi="Open Sans" w:cs="Open Sans"/>
          <w:szCs w:val="22"/>
        </w:rPr>
      </w:pPr>
      <w:r w:rsidRPr="00192043">
        <w:rPr>
          <w:rFonts w:ascii="Open Sans" w:hAnsi="Open Sans" w:cs="Open Sans"/>
          <w:b/>
          <w:bCs/>
          <w:sz w:val="22"/>
          <w:szCs w:val="22"/>
        </w:rPr>
        <w:t>Místo, kde žijeme.</w:t>
      </w:r>
    </w:p>
    <w:p w14:paraId="5846349D" w14:textId="77777777" w:rsidR="00F2756D" w:rsidRPr="00192043" w:rsidRDefault="00F2756D" w:rsidP="00217275">
      <w:pPr>
        <w:numPr>
          <w:ilvl w:val="0"/>
          <w:numId w:val="41"/>
        </w:numPr>
        <w:spacing w:before="100" w:beforeAutospacing="1" w:after="100" w:afterAutospacing="1"/>
        <w:ind w:left="709"/>
        <w:jc w:val="both"/>
        <w:rPr>
          <w:rFonts w:ascii="Open Sans" w:hAnsi="Open Sans" w:cs="Open Sans"/>
          <w:szCs w:val="22"/>
        </w:rPr>
      </w:pPr>
      <w:r w:rsidRPr="00192043">
        <w:rPr>
          <w:rFonts w:ascii="Open Sans" w:hAnsi="Open Sans" w:cs="Open Sans"/>
          <w:b/>
          <w:bCs/>
          <w:sz w:val="22"/>
          <w:szCs w:val="22"/>
        </w:rPr>
        <w:t>Člověk a literatura.</w:t>
      </w:r>
    </w:p>
    <w:p w14:paraId="185D592F" w14:textId="77777777" w:rsidR="00F2756D" w:rsidRPr="00192043" w:rsidRDefault="00F2756D" w:rsidP="00217275">
      <w:pPr>
        <w:numPr>
          <w:ilvl w:val="0"/>
          <w:numId w:val="41"/>
        </w:numPr>
        <w:spacing w:before="100" w:beforeAutospacing="1" w:after="100" w:afterAutospacing="1"/>
        <w:ind w:left="709"/>
        <w:jc w:val="both"/>
        <w:rPr>
          <w:rFonts w:ascii="Open Sans" w:hAnsi="Open Sans" w:cs="Open Sans"/>
          <w:sz w:val="22"/>
          <w:szCs w:val="22"/>
        </w:rPr>
      </w:pPr>
      <w:r w:rsidRPr="00192043">
        <w:rPr>
          <w:rFonts w:ascii="Open Sans" w:hAnsi="Open Sans" w:cs="Open Sans"/>
          <w:b/>
          <w:bCs/>
          <w:sz w:val="22"/>
          <w:szCs w:val="22"/>
        </w:rPr>
        <w:t>Člověk a velký svět.</w:t>
      </w:r>
    </w:p>
    <w:p w14:paraId="50331400" w14:textId="77777777" w:rsidR="00F2756D" w:rsidRPr="00192043" w:rsidRDefault="00F2756D" w:rsidP="00F2756D">
      <w:pPr>
        <w:ind w:left="720"/>
        <w:rPr>
          <w:rFonts w:ascii="Open Sans" w:hAnsi="Open Sans" w:cs="Open Sans"/>
          <w:b/>
          <w:bCs/>
          <w:szCs w:val="22"/>
        </w:rPr>
      </w:pPr>
    </w:p>
    <w:p w14:paraId="5293191E" w14:textId="16CCE386" w:rsidR="00F2756D" w:rsidRPr="00192043" w:rsidRDefault="00F2756D" w:rsidP="00F2756D">
      <w:pPr>
        <w:pStyle w:val="Nadpis1"/>
        <w:numPr>
          <w:ilvl w:val="2"/>
          <w:numId w:val="44"/>
        </w:numPr>
        <w:tabs>
          <w:tab w:val="left" w:pos="0"/>
        </w:tabs>
        <w:jc w:val="both"/>
        <w:rPr>
          <w:rFonts w:ascii="Open Sans" w:hAnsi="Open Sans" w:cs="Open Sans"/>
          <w:sz w:val="24"/>
        </w:rPr>
      </w:pPr>
      <w:r w:rsidRPr="00192043">
        <w:rPr>
          <w:rFonts w:ascii="Open Sans" w:hAnsi="Open Sans" w:cs="Open Sans"/>
          <w:sz w:val="24"/>
        </w:rPr>
        <w:t>Tematický celek „Člověk a jeho nejbližší okolí“</w:t>
      </w:r>
    </w:p>
    <w:p w14:paraId="70377AEC" w14:textId="77777777" w:rsidR="00F2756D" w:rsidRPr="00192043" w:rsidRDefault="00F2756D" w:rsidP="00F2756D">
      <w:pPr>
        <w:jc w:val="both"/>
        <w:rPr>
          <w:rFonts w:ascii="Open Sans" w:hAnsi="Open Sans" w:cs="Open Sans"/>
          <w:b/>
          <w:bCs/>
        </w:rPr>
      </w:pPr>
    </w:p>
    <w:p w14:paraId="1B73A693" w14:textId="77777777" w:rsidR="00F2756D" w:rsidRPr="00192043" w:rsidRDefault="00F2756D" w:rsidP="00F2756D">
      <w:pPr>
        <w:jc w:val="both"/>
        <w:rPr>
          <w:rFonts w:ascii="Open Sans" w:hAnsi="Open Sans" w:cs="Open Sans"/>
          <w:i/>
          <w:iCs/>
          <w:sz w:val="22"/>
          <w:szCs w:val="22"/>
        </w:rPr>
      </w:pPr>
      <w:r w:rsidRPr="00192043">
        <w:rPr>
          <w:rFonts w:ascii="Open Sans" w:hAnsi="Open Sans" w:cs="Open Sans"/>
          <w:i/>
          <w:iCs/>
          <w:sz w:val="22"/>
          <w:szCs w:val="22"/>
        </w:rPr>
        <w:t xml:space="preserve">Moje škola, moje třída. </w:t>
      </w:r>
    </w:p>
    <w:p w14:paraId="3ECA0C2D" w14:textId="77777777" w:rsidR="00F2756D" w:rsidRPr="00192043" w:rsidRDefault="00F2756D" w:rsidP="00F2756D">
      <w:pPr>
        <w:jc w:val="both"/>
        <w:rPr>
          <w:rFonts w:ascii="Open Sans" w:hAnsi="Open Sans" w:cs="Open Sans"/>
          <w:i/>
          <w:iCs/>
          <w:sz w:val="22"/>
          <w:szCs w:val="22"/>
        </w:rPr>
      </w:pPr>
      <w:r w:rsidRPr="00192043">
        <w:rPr>
          <w:rFonts w:ascii="Open Sans" w:hAnsi="Open Sans" w:cs="Open Sans"/>
          <w:i/>
          <w:iCs/>
          <w:sz w:val="22"/>
          <w:szCs w:val="22"/>
        </w:rPr>
        <w:t>Moje skupina.</w:t>
      </w:r>
      <w:r w:rsidRPr="00192043">
        <w:rPr>
          <w:rFonts w:ascii="Open Sans" w:hAnsi="Open Sans" w:cs="Open Sans"/>
          <w:i/>
          <w:iCs/>
          <w:sz w:val="22"/>
          <w:szCs w:val="22"/>
        </w:rPr>
        <w:tab/>
      </w:r>
      <w:r w:rsidRPr="00192043">
        <w:rPr>
          <w:rFonts w:ascii="Open Sans" w:hAnsi="Open Sans" w:cs="Open Sans"/>
          <w:i/>
          <w:iCs/>
          <w:sz w:val="22"/>
          <w:szCs w:val="22"/>
        </w:rPr>
        <w:tab/>
      </w:r>
      <w:r w:rsidRPr="00192043">
        <w:rPr>
          <w:rFonts w:ascii="Open Sans" w:hAnsi="Open Sans" w:cs="Open Sans"/>
          <w:i/>
          <w:iCs/>
          <w:sz w:val="22"/>
          <w:szCs w:val="22"/>
        </w:rPr>
        <w:tab/>
      </w:r>
    </w:p>
    <w:p w14:paraId="6841EBB8" w14:textId="77777777" w:rsidR="00F2756D" w:rsidRPr="00192043" w:rsidRDefault="00F2756D" w:rsidP="00F2756D">
      <w:pPr>
        <w:jc w:val="both"/>
        <w:rPr>
          <w:rFonts w:ascii="Open Sans" w:hAnsi="Open Sans" w:cs="Open Sans"/>
          <w:b/>
          <w:bCs/>
          <w:sz w:val="22"/>
          <w:szCs w:val="22"/>
        </w:rPr>
      </w:pPr>
      <w:r w:rsidRPr="00192043">
        <w:rPr>
          <w:rFonts w:ascii="Open Sans" w:hAnsi="Open Sans" w:cs="Open Sans"/>
          <w:i/>
          <w:iCs/>
          <w:sz w:val="22"/>
          <w:szCs w:val="22"/>
        </w:rPr>
        <w:t>Kdo se o nás stará.</w:t>
      </w:r>
      <w:r w:rsidRPr="00192043">
        <w:rPr>
          <w:rFonts w:ascii="Open Sans" w:hAnsi="Open Sans" w:cs="Open Sans"/>
          <w:i/>
          <w:iCs/>
          <w:sz w:val="22"/>
          <w:szCs w:val="22"/>
        </w:rPr>
        <w:tab/>
      </w:r>
      <w:r w:rsidRPr="00192043">
        <w:rPr>
          <w:rFonts w:ascii="Open Sans" w:hAnsi="Open Sans" w:cs="Open Sans"/>
          <w:b/>
          <w:bCs/>
          <w:sz w:val="22"/>
          <w:szCs w:val="22"/>
        </w:rPr>
        <w:tab/>
      </w:r>
      <w:r w:rsidRPr="00192043">
        <w:rPr>
          <w:rFonts w:ascii="Open Sans" w:hAnsi="Open Sans" w:cs="Open Sans"/>
          <w:b/>
          <w:bCs/>
          <w:sz w:val="22"/>
          <w:szCs w:val="22"/>
        </w:rPr>
        <w:tab/>
      </w:r>
    </w:p>
    <w:p w14:paraId="43FCD5B9" w14:textId="77777777" w:rsidR="00F2756D" w:rsidRPr="00192043" w:rsidRDefault="00F2756D" w:rsidP="00F2756D">
      <w:pPr>
        <w:jc w:val="both"/>
        <w:rPr>
          <w:rFonts w:ascii="Open Sans" w:hAnsi="Open Sans" w:cs="Open Sans"/>
          <w:b/>
          <w:bCs/>
        </w:rPr>
      </w:pPr>
    </w:p>
    <w:p w14:paraId="559FF8EA" w14:textId="77777777" w:rsidR="00F2756D" w:rsidRPr="00192043" w:rsidRDefault="00F2756D" w:rsidP="00F2756D">
      <w:pPr>
        <w:jc w:val="both"/>
        <w:rPr>
          <w:rFonts w:ascii="Open Sans" w:hAnsi="Open Sans" w:cs="Open Sans"/>
          <w:b/>
          <w:bCs/>
        </w:rPr>
      </w:pPr>
      <w:r w:rsidRPr="00192043">
        <w:rPr>
          <w:rFonts w:ascii="Open Sans" w:hAnsi="Open Sans" w:cs="Open Sans"/>
          <w:b/>
          <w:bCs/>
        </w:rPr>
        <w:t xml:space="preserve">Klíčové kompetence: </w:t>
      </w:r>
      <w:r w:rsidRPr="00192043">
        <w:rPr>
          <w:rFonts w:ascii="Open Sans" w:hAnsi="Open Sans" w:cs="Open Sans"/>
          <w:b/>
          <w:bCs/>
        </w:rPr>
        <w:tab/>
      </w:r>
    </w:p>
    <w:p w14:paraId="751D199F" w14:textId="77777777" w:rsidR="00F2756D" w:rsidRPr="00192043" w:rsidRDefault="00F2756D" w:rsidP="00F2756D">
      <w:pPr>
        <w:pStyle w:val="Odstavecseseznamem"/>
        <w:numPr>
          <w:ilvl w:val="0"/>
          <w:numId w:val="36"/>
        </w:numPr>
        <w:tabs>
          <w:tab w:val="num" w:pos="709"/>
        </w:tabs>
        <w:ind w:left="709"/>
        <w:contextualSpacing/>
        <w:jc w:val="both"/>
        <w:rPr>
          <w:rFonts w:ascii="Open Sans" w:hAnsi="Open Sans" w:cs="Open Sans"/>
          <w:sz w:val="22"/>
          <w:szCs w:val="22"/>
        </w:rPr>
      </w:pPr>
      <w:r w:rsidRPr="00192043">
        <w:rPr>
          <w:rFonts w:ascii="Open Sans" w:hAnsi="Open Sans" w:cs="Open Sans"/>
          <w:sz w:val="22"/>
          <w:szCs w:val="22"/>
        </w:rPr>
        <w:t>komunikativní,</w:t>
      </w:r>
    </w:p>
    <w:p w14:paraId="786CE930" w14:textId="77777777" w:rsidR="00F2756D" w:rsidRPr="00192043" w:rsidRDefault="00F2756D" w:rsidP="00F2756D">
      <w:pPr>
        <w:pStyle w:val="Odstavecseseznamem"/>
        <w:numPr>
          <w:ilvl w:val="0"/>
          <w:numId w:val="36"/>
        </w:numPr>
        <w:tabs>
          <w:tab w:val="num" w:pos="709"/>
        </w:tabs>
        <w:ind w:left="709"/>
        <w:contextualSpacing/>
        <w:jc w:val="both"/>
        <w:rPr>
          <w:rFonts w:ascii="Open Sans" w:hAnsi="Open Sans" w:cs="Open Sans"/>
          <w:sz w:val="22"/>
          <w:szCs w:val="22"/>
        </w:rPr>
      </w:pPr>
      <w:r w:rsidRPr="00192043">
        <w:rPr>
          <w:rFonts w:ascii="Open Sans" w:hAnsi="Open Sans" w:cs="Open Sans"/>
          <w:sz w:val="22"/>
          <w:szCs w:val="22"/>
        </w:rPr>
        <w:t>sociální a personální,</w:t>
      </w:r>
    </w:p>
    <w:p w14:paraId="053ABD2B" w14:textId="77777777" w:rsidR="00F2756D" w:rsidRPr="00192043" w:rsidRDefault="00F2756D" w:rsidP="00F2756D">
      <w:pPr>
        <w:pStyle w:val="Odstavecseseznamem"/>
        <w:numPr>
          <w:ilvl w:val="0"/>
          <w:numId w:val="36"/>
        </w:numPr>
        <w:tabs>
          <w:tab w:val="num" w:pos="709"/>
        </w:tabs>
        <w:ind w:left="709"/>
        <w:contextualSpacing/>
        <w:jc w:val="both"/>
        <w:rPr>
          <w:rFonts w:ascii="Open Sans" w:hAnsi="Open Sans" w:cs="Open Sans"/>
          <w:sz w:val="22"/>
          <w:szCs w:val="22"/>
        </w:rPr>
      </w:pPr>
      <w:r w:rsidRPr="00192043">
        <w:rPr>
          <w:rFonts w:ascii="Open Sans" w:hAnsi="Open Sans" w:cs="Open Sans"/>
          <w:sz w:val="22"/>
          <w:szCs w:val="22"/>
        </w:rPr>
        <w:t>trávení volného času,</w:t>
      </w:r>
    </w:p>
    <w:p w14:paraId="445864AF" w14:textId="54BD439C" w:rsidR="00F2756D" w:rsidRPr="00192043" w:rsidRDefault="00F2756D" w:rsidP="00217275">
      <w:pPr>
        <w:pStyle w:val="Odstavecseseznamem"/>
        <w:numPr>
          <w:ilvl w:val="0"/>
          <w:numId w:val="36"/>
        </w:numPr>
        <w:tabs>
          <w:tab w:val="num" w:pos="709"/>
        </w:tabs>
        <w:ind w:left="709"/>
        <w:contextualSpacing/>
        <w:jc w:val="both"/>
        <w:rPr>
          <w:rFonts w:ascii="Open Sans" w:hAnsi="Open Sans" w:cs="Open Sans"/>
          <w:sz w:val="22"/>
          <w:szCs w:val="22"/>
        </w:rPr>
      </w:pPr>
      <w:r w:rsidRPr="00192043">
        <w:rPr>
          <w:rFonts w:ascii="Open Sans" w:hAnsi="Open Sans" w:cs="Open Sans"/>
          <w:sz w:val="22"/>
          <w:szCs w:val="22"/>
        </w:rPr>
        <w:t>řešení problémů.</w:t>
      </w:r>
    </w:p>
    <w:p w14:paraId="0E1B71C2" w14:textId="77777777" w:rsidR="00F2756D" w:rsidRPr="00192043" w:rsidRDefault="00F2756D" w:rsidP="00F2756D">
      <w:pPr>
        <w:tabs>
          <w:tab w:val="left" w:pos="2410"/>
          <w:tab w:val="left" w:pos="2694"/>
        </w:tabs>
        <w:jc w:val="both"/>
        <w:rPr>
          <w:rFonts w:ascii="Open Sans" w:hAnsi="Open Sans" w:cs="Open Sans"/>
          <w:b/>
          <w:bCs/>
          <w:sz w:val="22"/>
          <w:szCs w:val="22"/>
        </w:rPr>
      </w:pPr>
    </w:p>
    <w:p w14:paraId="4DE7CD55" w14:textId="77777777" w:rsidR="00F2756D" w:rsidRPr="00192043" w:rsidRDefault="00F2756D" w:rsidP="00F2756D">
      <w:pPr>
        <w:jc w:val="both"/>
        <w:rPr>
          <w:rFonts w:ascii="Open Sans" w:hAnsi="Open Sans" w:cs="Open Sans"/>
          <w:sz w:val="22"/>
          <w:szCs w:val="22"/>
        </w:rPr>
      </w:pPr>
      <w:r w:rsidRPr="00192043">
        <w:rPr>
          <w:rFonts w:ascii="Open Sans" w:hAnsi="Open Sans" w:cs="Open Sans"/>
          <w:b/>
          <w:bCs/>
          <w:sz w:val="22"/>
          <w:szCs w:val="22"/>
        </w:rPr>
        <w:t>Cílové kompetence:</w:t>
      </w:r>
      <w:r w:rsidRPr="00192043">
        <w:rPr>
          <w:rFonts w:ascii="Open Sans" w:hAnsi="Open Sans" w:cs="Open Sans"/>
          <w:sz w:val="22"/>
          <w:szCs w:val="22"/>
        </w:rPr>
        <w:t xml:space="preserve"> </w:t>
      </w:r>
    </w:p>
    <w:p w14:paraId="50BD1603" w14:textId="77777777" w:rsidR="00F2756D" w:rsidRPr="00192043" w:rsidRDefault="00F2756D" w:rsidP="00F2756D">
      <w:pPr>
        <w:numPr>
          <w:ilvl w:val="0"/>
          <w:numId w:val="36"/>
        </w:numPr>
        <w:tabs>
          <w:tab w:val="num" w:pos="709"/>
        </w:tabs>
        <w:ind w:left="709"/>
        <w:jc w:val="both"/>
        <w:rPr>
          <w:rFonts w:ascii="Open Sans" w:hAnsi="Open Sans" w:cs="Open Sans"/>
          <w:b/>
          <w:bCs/>
          <w:sz w:val="22"/>
        </w:rPr>
      </w:pPr>
      <w:r w:rsidRPr="00192043">
        <w:rPr>
          <w:rFonts w:ascii="Open Sans" w:hAnsi="Open Sans" w:cs="Open Sans"/>
          <w:sz w:val="22"/>
          <w:szCs w:val="22"/>
        </w:rPr>
        <w:t>umí se citově vyrovnat s novými situacemi v rámci běžného</w:t>
      </w:r>
      <w:r w:rsidRPr="00192043">
        <w:rPr>
          <w:rFonts w:ascii="Open Sans" w:hAnsi="Open Sans" w:cs="Open Sans"/>
          <w:b/>
          <w:bCs/>
        </w:rPr>
        <w:t xml:space="preserve"> </w:t>
      </w:r>
      <w:r w:rsidRPr="00192043">
        <w:rPr>
          <w:rFonts w:ascii="Open Sans" w:hAnsi="Open Sans" w:cs="Open Sans"/>
          <w:sz w:val="22"/>
          <w:szCs w:val="22"/>
        </w:rPr>
        <w:t xml:space="preserve">života dítěte svého věku, </w:t>
      </w:r>
    </w:p>
    <w:p w14:paraId="01024CA8" w14:textId="77777777" w:rsidR="00F2756D" w:rsidRPr="00192043" w:rsidRDefault="00F2756D" w:rsidP="00F2756D">
      <w:pPr>
        <w:numPr>
          <w:ilvl w:val="0"/>
          <w:numId w:val="36"/>
        </w:numPr>
        <w:tabs>
          <w:tab w:val="num" w:pos="709"/>
          <w:tab w:val="left" w:pos="3686"/>
        </w:tabs>
        <w:ind w:left="709"/>
        <w:jc w:val="both"/>
        <w:rPr>
          <w:rFonts w:ascii="Open Sans" w:hAnsi="Open Sans" w:cs="Open Sans"/>
          <w:sz w:val="22"/>
          <w:szCs w:val="22"/>
        </w:rPr>
      </w:pPr>
      <w:r w:rsidRPr="00192043">
        <w:rPr>
          <w:rFonts w:ascii="Open Sans" w:hAnsi="Open Sans" w:cs="Open Sans"/>
          <w:sz w:val="22"/>
          <w:szCs w:val="22"/>
        </w:rPr>
        <w:t xml:space="preserve">dovede zvládnout jednoduché zátěže a překážky, </w:t>
      </w:r>
    </w:p>
    <w:p w14:paraId="50437B28" w14:textId="77777777" w:rsidR="00F2756D" w:rsidRPr="00192043" w:rsidRDefault="00F2756D" w:rsidP="00F2756D">
      <w:pPr>
        <w:numPr>
          <w:ilvl w:val="0"/>
          <w:numId w:val="36"/>
        </w:numPr>
        <w:tabs>
          <w:tab w:val="num" w:pos="709"/>
          <w:tab w:val="left" w:pos="3686"/>
        </w:tabs>
        <w:ind w:left="709"/>
        <w:jc w:val="both"/>
        <w:rPr>
          <w:rFonts w:ascii="Open Sans" w:hAnsi="Open Sans" w:cs="Open Sans"/>
          <w:sz w:val="22"/>
          <w:szCs w:val="22"/>
        </w:rPr>
      </w:pPr>
      <w:r w:rsidRPr="00192043">
        <w:rPr>
          <w:rFonts w:ascii="Open Sans" w:hAnsi="Open Sans" w:cs="Open Sans"/>
          <w:sz w:val="22"/>
          <w:szCs w:val="22"/>
        </w:rPr>
        <w:t xml:space="preserve">uvědomuje si, že svým chováním může spoluvytvářet prostředí  </w:t>
      </w:r>
    </w:p>
    <w:p w14:paraId="47D89B3A" w14:textId="77777777" w:rsidR="00F2756D" w:rsidRPr="00192043" w:rsidRDefault="00F2756D" w:rsidP="00F2756D">
      <w:pPr>
        <w:tabs>
          <w:tab w:val="num" w:pos="709"/>
          <w:tab w:val="left" w:pos="3686"/>
        </w:tabs>
        <w:ind w:left="709" w:hanging="283"/>
        <w:jc w:val="both"/>
        <w:rPr>
          <w:rFonts w:ascii="Open Sans" w:hAnsi="Open Sans" w:cs="Open Sans"/>
          <w:sz w:val="22"/>
          <w:szCs w:val="22"/>
        </w:rPr>
      </w:pPr>
      <w:r w:rsidRPr="00192043">
        <w:rPr>
          <w:rFonts w:ascii="Open Sans" w:hAnsi="Open Sans" w:cs="Open Sans"/>
          <w:sz w:val="22"/>
          <w:szCs w:val="22"/>
        </w:rPr>
        <w:t xml:space="preserve">     třídy, školy,</w:t>
      </w:r>
    </w:p>
    <w:p w14:paraId="5BC7E260" w14:textId="77777777" w:rsidR="00F2756D" w:rsidRPr="00192043" w:rsidRDefault="00F2756D" w:rsidP="00F2756D">
      <w:pPr>
        <w:numPr>
          <w:ilvl w:val="0"/>
          <w:numId w:val="36"/>
        </w:numPr>
        <w:tabs>
          <w:tab w:val="num" w:pos="709"/>
          <w:tab w:val="left" w:pos="3686"/>
        </w:tabs>
        <w:ind w:left="709"/>
        <w:jc w:val="both"/>
        <w:rPr>
          <w:rFonts w:ascii="Open Sans" w:hAnsi="Open Sans" w:cs="Open Sans"/>
          <w:sz w:val="22"/>
          <w:szCs w:val="22"/>
        </w:rPr>
      </w:pPr>
      <w:r w:rsidRPr="00192043">
        <w:rPr>
          <w:rFonts w:ascii="Open Sans" w:hAnsi="Open Sans" w:cs="Open Sans"/>
          <w:sz w:val="22"/>
          <w:szCs w:val="22"/>
        </w:rPr>
        <w:t>dovede označit svoje potřeby (tělesné, psychické, sociální, etické a jim přizpůsobit své chování,</w:t>
      </w:r>
    </w:p>
    <w:p w14:paraId="1E4462B4" w14:textId="77777777" w:rsidR="00F2756D" w:rsidRPr="00192043" w:rsidRDefault="00F2756D" w:rsidP="00F2756D">
      <w:pPr>
        <w:numPr>
          <w:ilvl w:val="0"/>
          <w:numId w:val="36"/>
        </w:numPr>
        <w:tabs>
          <w:tab w:val="num" w:pos="709"/>
          <w:tab w:val="left" w:pos="3686"/>
        </w:tabs>
        <w:ind w:left="709"/>
        <w:jc w:val="both"/>
        <w:rPr>
          <w:rFonts w:ascii="Open Sans" w:hAnsi="Open Sans" w:cs="Open Sans"/>
          <w:sz w:val="22"/>
          <w:szCs w:val="22"/>
        </w:rPr>
      </w:pPr>
      <w:r w:rsidRPr="00192043">
        <w:rPr>
          <w:rFonts w:ascii="Open Sans" w:hAnsi="Open Sans" w:cs="Open Sans"/>
          <w:sz w:val="22"/>
          <w:szCs w:val="22"/>
        </w:rPr>
        <w:t>je schopno elementární spolupráce ve skupině dětí,</w:t>
      </w:r>
    </w:p>
    <w:p w14:paraId="408B6776" w14:textId="77777777" w:rsidR="00F2756D" w:rsidRPr="00192043" w:rsidRDefault="00F2756D" w:rsidP="00F2756D">
      <w:pPr>
        <w:numPr>
          <w:ilvl w:val="0"/>
          <w:numId w:val="36"/>
        </w:numPr>
        <w:tabs>
          <w:tab w:val="num" w:pos="709"/>
          <w:tab w:val="left" w:pos="3686"/>
        </w:tabs>
        <w:ind w:left="709"/>
        <w:jc w:val="both"/>
        <w:rPr>
          <w:rFonts w:ascii="Open Sans" w:hAnsi="Open Sans" w:cs="Open Sans"/>
          <w:sz w:val="22"/>
          <w:szCs w:val="22"/>
        </w:rPr>
      </w:pPr>
      <w:r w:rsidRPr="00192043">
        <w:rPr>
          <w:rFonts w:ascii="Open Sans" w:hAnsi="Open Sans" w:cs="Open Sans"/>
          <w:sz w:val="22"/>
          <w:szCs w:val="22"/>
        </w:rPr>
        <w:t>dovede vyvinout úsilí, pokud chápe smysl své činnosti, vytrvá u ní, dokončuje ji,</w:t>
      </w:r>
    </w:p>
    <w:p w14:paraId="3F0CEC10" w14:textId="77777777" w:rsidR="00F2756D" w:rsidRPr="00192043" w:rsidRDefault="00F2756D" w:rsidP="00F2756D">
      <w:pPr>
        <w:numPr>
          <w:ilvl w:val="0"/>
          <w:numId w:val="36"/>
        </w:numPr>
        <w:tabs>
          <w:tab w:val="num" w:pos="709"/>
          <w:tab w:val="left" w:pos="3686"/>
        </w:tabs>
        <w:ind w:left="709"/>
        <w:jc w:val="both"/>
        <w:rPr>
          <w:rFonts w:ascii="Open Sans" w:hAnsi="Open Sans" w:cs="Open Sans"/>
          <w:sz w:val="22"/>
          <w:szCs w:val="22"/>
        </w:rPr>
      </w:pPr>
      <w:r w:rsidRPr="00192043">
        <w:rPr>
          <w:rFonts w:ascii="Open Sans" w:hAnsi="Open Sans" w:cs="Open Sans"/>
          <w:sz w:val="22"/>
          <w:szCs w:val="22"/>
        </w:rPr>
        <w:t>aktivně přistupuje k problémům, umí organizovat své činnosti, své problémy</w:t>
      </w:r>
      <w:r w:rsidRPr="00192043">
        <w:rPr>
          <w:rFonts w:ascii="Open Sans" w:hAnsi="Open Sans" w:cs="Open Sans"/>
          <w:szCs w:val="22"/>
        </w:rPr>
        <w:t xml:space="preserve"> </w:t>
      </w:r>
      <w:r w:rsidRPr="00192043">
        <w:rPr>
          <w:rFonts w:ascii="Open Sans" w:hAnsi="Open Sans" w:cs="Open Sans"/>
          <w:sz w:val="22"/>
          <w:szCs w:val="22"/>
        </w:rPr>
        <w:t>řeší samostatně,</w:t>
      </w:r>
    </w:p>
    <w:p w14:paraId="6DC9059D" w14:textId="77777777" w:rsidR="00F2756D" w:rsidRPr="00192043" w:rsidRDefault="00F2756D" w:rsidP="00F2756D">
      <w:pPr>
        <w:numPr>
          <w:ilvl w:val="0"/>
          <w:numId w:val="36"/>
        </w:numPr>
        <w:tabs>
          <w:tab w:val="num" w:pos="709"/>
          <w:tab w:val="left" w:pos="3686"/>
        </w:tabs>
        <w:ind w:left="709"/>
        <w:jc w:val="both"/>
        <w:rPr>
          <w:rFonts w:ascii="Open Sans" w:hAnsi="Open Sans" w:cs="Open Sans"/>
          <w:sz w:val="22"/>
          <w:szCs w:val="22"/>
        </w:rPr>
      </w:pPr>
      <w:r w:rsidRPr="00192043">
        <w:rPr>
          <w:rFonts w:ascii="Open Sans" w:hAnsi="Open Sans" w:cs="Open Sans"/>
          <w:sz w:val="22"/>
          <w:szCs w:val="22"/>
        </w:rPr>
        <w:t>komunikuje, dokáže se dohodnout i v případě problémové situace,</w:t>
      </w:r>
    </w:p>
    <w:p w14:paraId="53E95623" w14:textId="77777777" w:rsidR="00F2756D" w:rsidRPr="00192043" w:rsidRDefault="00F2756D" w:rsidP="00F2756D">
      <w:pPr>
        <w:numPr>
          <w:ilvl w:val="0"/>
          <w:numId w:val="36"/>
        </w:numPr>
        <w:tabs>
          <w:tab w:val="num" w:pos="709"/>
          <w:tab w:val="left" w:pos="3686"/>
        </w:tabs>
        <w:ind w:left="709"/>
        <w:jc w:val="both"/>
        <w:rPr>
          <w:rFonts w:ascii="Open Sans" w:hAnsi="Open Sans" w:cs="Open Sans"/>
          <w:sz w:val="22"/>
          <w:szCs w:val="22"/>
        </w:rPr>
      </w:pPr>
      <w:r w:rsidRPr="00192043">
        <w:rPr>
          <w:rFonts w:ascii="Open Sans" w:hAnsi="Open Sans" w:cs="Open Sans"/>
          <w:sz w:val="22"/>
          <w:szCs w:val="22"/>
        </w:rPr>
        <w:lastRenderedPageBreak/>
        <w:t>chápe, že svým chováním a skutky nemá omezovat druhého, dbá pravidel soužití,</w:t>
      </w:r>
    </w:p>
    <w:p w14:paraId="399A7187" w14:textId="77777777" w:rsidR="00F2756D" w:rsidRPr="00192043" w:rsidRDefault="00F2756D" w:rsidP="00F2756D">
      <w:pPr>
        <w:numPr>
          <w:ilvl w:val="0"/>
          <w:numId w:val="36"/>
        </w:numPr>
        <w:tabs>
          <w:tab w:val="num" w:pos="709"/>
          <w:tab w:val="left" w:pos="3686"/>
        </w:tabs>
        <w:ind w:left="709"/>
        <w:jc w:val="both"/>
        <w:rPr>
          <w:rFonts w:ascii="Open Sans" w:hAnsi="Open Sans" w:cs="Open Sans"/>
          <w:sz w:val="22"/>
          <w:szCs w:val="22"/>
        </w:rPr>
      </w:pPr>
      <w:r w:rsidRPr="00192043">
        <w:rPr>
          <w:rFonts w:ascii="Open Sans" w:hAnsi="Open Sans" w:cs="Open Sans"/>
          <w:sz w:val="22"/>
          <w:szCs w:val="22"/>
        </w:rPr>
        <w:t>má vytvořené základní návyky společenského chování.</w:t>
      </w:r>
    </w:p>
    <w:p w14:paraId="2969BE8C" w14:textId="77777777" w:rsidR="00F2756D" w:rsidRPr="00192043" w:rsidRDefault="00F2756D" w:rsidP="00F2756D">
      <w:pPr>
        <w:rPr>
          <w:rFonts w:ascii="Open Sans" w:hAnsi="Open Sans" w:cs="Open Sans"/>
          <w:b/>
          <w:bCs/>
          <w:szCs w:val="22"/>
        </w:rPr>
      </w:pPr>
    </w:p>
    <w:p w14:paraId="3C2B4539" w14:textId="256AB380" w:rsidR="00F2756D" w:rsidRPr="00192043" w:rsidRDefault="00F2756D" w:rsidP="00F2756D">
      <w:pPr>
        <w:rPr>
          <w:rFonts w:ascii="Open Sans" w:hAnsi="Open Sans" w:cs="Open Sans"/>
          <w:b/>
          <w:bCs/>
          <w:szCs w:val="22"/>
        </w:rPr>
      </w:pPr>
      <w:r w:rsidRPr="00192043">
        <w:rPr>
          <w:rFonts w:ascii="Open Sans" w:hAnsi="Open Sans" w:cs="Open Sans"/>
          <w:b/>
          <w:bCs/>
          <w:sz w:val="22"/>
          <w:szCs w:val="22"/>
        </w:rPr>
        <w:t>Podtémata:</w:t>
      </w:r>
      <w:r w:rsidRPr="00192043">
        <w:rPr>
          <w:rFonts w:ascii="Open Sans" w:hAnsi="Open Sans" w:cs="Open Sans"/>
          <w:b/>
          <w:bCs/>
          <w:sz w:val="22"/>
          <w:szCs w:val="22"/>
        </w:rPr>
        <w:tab/>
      </w:r>
    </w:p>
    <w:p w14:paraId="49C32C5E" w14:textId="77777777" w:rsidR="00F2756D" w:rsidRPr="00192043" w:rsidRDefault="00F2756D" w:rsidP="00F2756D">
      <w:pPr>
        <w:pStyle w:val="Nadpis1"/>
        <w:tabs>
          <w:tab w:val="left" w:pos="0"/>
        </w:tabs>
        <w:jc w:val="left"/>
        <w:rPr>
          <w:rFonts w:ascii="Open Sans" w:hAnsi="Open Sans" w:cs="Open Sans"/>
          <w:i/>
          <w:iCs/>
          <w:sz w:val="22"/>
          <w:szCs w:val="22"/>
        </w:rPr>
      </w:pPr>
      <w:r w:rsidRPr="00192043">
        <w:rPr>
          <w:rFonts w:ascii="Open Sans" w:hAnsi="Open Sans" w:cs="Open Sans"/>
          <w:i/>
          <w:iCs/>
          <w:sz w:val="22"/>
          <w:szCs w:val="22"/>
        </w:rPr>
        <w:t>Moje třída, moje škola.</w:t>
      </w:r>
    </w:p>
    <w:tbl>
      <w:tblPr>
        <w:tblW w:w="9222" w:type="dxa"/>
        <w:tblInd w:w="-5" w:type="dxa"/>
        <w:tblLayout w:type="fixed"/>
        <w:tblCellMar>
          <w:left w:w="70" w:type="dxa"/>
          <w:right w:w="70" w:type="dxa"/>
        </w:tblCellMar>
        <w:tblLook w:val="0000" w:firstRow="0" w:lastRow="0" w:firstColumn="0" w:lastColumn="0" w:noHBand="0" w:noVBand="0"/>
      </w:tblPr>
      <w:tblGrid>
        <w:gridCol w:w="4606"/>
        <w:gridCol w:w="4616"/>
      </w:tblGrid>
      <w:tr w:rsidR="00F2756D" w:rsidRPr="00192043" w14:paraId="6C222C50" w14:textId="77777777" w:rsidTr="00E37C7F">
        <w:tc>
          <w:tcPr>
            <w:tcW w:w="4606" w:type="dxa"/>
            <w:tcBorders>
              <w:top w:val="single" w:sz="4" w:space="0" w:color="000000"/>
              <w:left w:val="single" w:sz="4" w:space="0" w:color="000000"/>
              <w:bottom w:val="single" w:sz="4" w:space="0" w:color="000000"/>
            </w:tcBorders>
            <w:shd w:val="clear" w:color="auto" w:fill="D3E187"/>
          </w:tcPr>
          <w:p w14:paraId="5F89ECCF" w14:textId="77777777" w:rsidR="00F2756D" w:rsidRPr="001D3607" w:rsidRDefault="00F2756D" w:rsidP="00E37C7F">
            <w:pPr>
              <w:snapToGrid w:val="0"/>
              <w:jc w:val="both"/>
              <w:rPr>
                <w:rFonts w:ascii="Open Sans" w:hAnsi="Open Sans" w:cs="Open Sans"/>
                <w:b/>
                <w:bCs/>
                <w:sz w:val="22"/>
                <w:szCs w:val="22"/>
              </w:rPr>
            </w:pPr>
            <w:r w:rsidRPr="001D3607">
              <w:rPr>
                <w:rFonts w:ascii="Open Sans" w:hAnsi="Open Sans" w:cs="Open Sans"/>
                <w:b/>
                <w:bCs/>
                <w:sz w:val="22"/>
                <w:szCs w:val="22"/>
              </w:rPr>
              <w:t>Dílčí cíle</w:t>
            </w:r>
          </w:p>
        </w:tc>
        <w:tc>
          <w:tcPr>
            <w:tcW w:w="4616" w:type="dxa"/>
            <w:tcBorders>
              <w:top w:val="single" w:sz="4" w:space="0" w:color="000000"/>
              <w:left w:val="single" w:sz="4" w:space="0" w:color="000000"/>
              <w:bottom w:val="single" w:sz="4" w:space="0" w:color="000000"/>
              <w:right w:val="single" w:sz="4" w:space="0" w:color="000000"/>
            </w:tcBorders>
            <w:shd w:val="clear" w:color="auto" w:fill="D3E187"/>
          </w:tcPr>
          <w:p w14:paraId="494EB929" w14:textId="77777777" w:rsidR="00F2756D" w:rsidRPr="001D3607" w:rsidRDefault="00F2756D" w:rsidP="00E37C7F">
            <w:pPr>
              <w:snapToGrid w:val="0"/>
              <w:jc w:val="both"/>
              <w:rPr>
                <w:rFonts w:ascii="Open Sans" w:hAnsi="Open Sans" w:cs="Open Sans"/>
                <w:b/>
                <w:bCs/>
                <w:sz w:val="22"/>
                <w:szCs w:val="22"/>
              </w:rPr>
            </w:pPr>
            <w:r w:rsidRPr="001D3607">
              <w:rPr>
                <w:rFonts w:ascii="Open Sans" w:hAnsi="Open Sans" w:cs="Open Sans"/>
                <w:b/>
                <w:bCs/>
                <w:sz w:val="22"/>
                <w:szCs w:val="22"/>
              </w:rPr>
              <w:t>Realizace</w:t>
            </w:r>
          </w:p>
        </w:tc>
      </w:tr>
      <w:tr w:rsidR="00F2756D" w:rsidRPr="00192043" w14:paraId="6ED2C468" w14:textId="77777777" w:rsidTr="00E37C7F">
        <w:trPr>
          <w:trHeight w:val="779"/>
        </w:trPr>
        <w:tc>
          <w:tcPr>
            <w:tcW w:w="4606" w:type="dxa"/>
            <w:tcBorders>
              <w:top w:val="single" w:sz="4" w:space="0" w:color="000000"/>
              <w:left w:val="single" w:sz="4" w:space="0" w:color="000000"/>
            </w:tcBorders>
          </w:tcPr>
          <w:p w14:paraId="760AF1C5"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Vytvořit pozitivní vztah k ZŠ.</w:t>
            </w:r>
          </w:p>
        </w:tc>
        <w:tc>
          <w:tcPr>
            <w:tcW w:w="4616" w:type="dxa"/>
            <w:tcBorders>
              <w:top w:val="single" w:sz="4" w:space="0" w:color="000000"/>
              <w:left w:val="single" w:sz="4" w:space="0" w:color="000000"/>
              <w:right w:val="single" w:sz="4" w:space="0" w:color="000000"/>
            </w:tcBorders>
          </w:tcPr>
          <w:p w14:paraId="1CEA0463"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Rozhovory – moje první zážitky ze školy.</w:t>
            </w:r>
          </w:p>
          <w:p w14:paraId="58B6FA24"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Výtvarné ztvárnění – kresba – moje škola.</w:t>
            </w:r>
          </w:p>
          <w:p w14:paraId="7EA72F69" w14:textId="77777777" w:rsidR="00F2756D" w:rsidRPr="00192043" w:rsidRDefault="00F2756D" w:rsidP="00E37C7F">
            <w:pPr>
              <w:snapToGrid w:val="0"/>
              <w:rPr>
                <w:rFonts w:ascii="Open Sans" w:hAnsi="Open Sans" w:cs="Open Sans"/>
                <w:sz w:val="22"/>
                <w:szCs w:val="22"/>
              </w:rPr>
            </w:pPr>
            <w:r w:rsidRPr="00192043">
              <w:rPr>
                <w:rFonts w:ascii="Open Sans" w:hAnsi="Open Sans" w:cs="Open Sans"/>
                <w:sz w:val="22"/>
                <w:szCs w:val="22"/>
              </w:rPr>
              <w:t>Práce s přírodninami – zdobíme si třídu.</w:t>
            </w:r>
          </w:p>
        </w:tc>
      </w:tr>
      <w:tr w:rsidR="00F2756D" w:rsidRPr="00192043" w14:paraId="05544B95" w14:textId="77777777" w:rsidTr="00E37C7F">
        <w:trPr>
          <w:trHeight w:val="549"/>
        </w:trPr>
        <w:tc>
          <w:tcPr>
            <w:tcW w:w="4606" w:type="dxa"/>
            <w:tcBorders>
              <w:top w:val="single" w:sz="4" w:space="0" w:color="000000"/>
              <w:left w:val="single" w:sz="4" w:space="0" w:color="000000"/>
            </w:tcBorders>
          </w:tcPr>
          <w:p w14:paraId="26C5ADF6"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Vědět, že ZŠ je společenství, ve kterém je nutno dodržovat pravidla.</w:t>
            </w:r>
          </w:p>
        </w:tc>
        <w:tc>
          <w:tcPr>
            <w:tcW w:w="4616" w:type="dxa"/>
            <w:tcBorders>
              <w:top w:val="single" w:sz="4" w:space="0" w:color="000000"/>
              <w:left w:val="single" w:sz="4" w:space="0" w:color="000000"/>
              <w:right w:val="single" w:sz="4" w:space="0" w:color="000000"/>
            </w:tcBorders>
          </w:tcPr>
          <w:p w14:paraId="08AF8AAA"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„Tvoření pravidel „naší skupiny, logo třídy.</w:t>
            </w:r>
          </w:p>
          <w:p w14:paraId="51675C7F"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Návrh loga třídy – kresba.</w:t>
            </w:r>
          </w:p>
        </w:tc>
      </w:tr>
      <w:tr w:rsidR="00F2756D" w:rsidRPr="00192043" w14:paraId="3DACA1FE" w14:textId="77777777" w:rsidTr="00E37C7F">
        <w:tc>
          <w:tcPr>
            <w:tcW w:w="4606" w:type="dxa"/>
            <w:tcBorders>
              <w:top w:val="single" w:sz="4" w:space="0" w:color="000000"/>
              <w:left w:val="single" w:sz="4" w:space="0" w:color="000000"/>
              <w:bottom w:val="single" w:sz="4" w:space="0" w:color="000000"/>
            </w:tcBorders>
          </w:tcPr>
          <w:p w14:paraId="0DE445A2"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Spoluvytváří prostředí pohody ve třídě.</w:t>
            </w:r>
          </w:p>
        </w:tc>
        <w:tc>
          <w:tcPr>
            <w:tcW w:w="4616" w:type="dxa"/>
            <w:tcBorders>
              <w:top w:val="single" w:sz="4" w:space="0" w:color="000000"/>
              <w:left w:val="single" w:sz="4" w:space="0" w:color="000000"/>
              <w:bottom w:val="single" w:sz="4" w:space="0" w:color="000000"/>
              <w:right w:val="single" w:sz="4" w:space="0" w:color="000000"/>
            </w:tcBorders>
          </w:tcPr>
          <w:p w14:paraId="09501BAA"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Co bych rád dělal, co se mi líbí x nelíbí,</w:t>
            </w:r>
          </w:p>
          <w:p w14:paraId="61420AFE"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smyslová hra – pantomima.</w:t>
            </w:r>
          </w:p>
        </w:tc>
      </w:tr>
      <w:tr w:rsidR="00F2756D" w:rsidRPr="00192043" w14:paraId="4028051F" w14:textId="77777777" w:rsidTr="00E37C7F">
        <w:tc>
          <w:tcPr>
            <w:tcW w:w="4606" w:type="dxa"/>
            <w:tcBorders>
              <w:top w:val="single" w:sz="4" w:space="0" w:color="000000"/>
              <w:left w:val="single" w:sz="4" w:space="0" w:color="000000"/>
              <w:bottom w:val="single" w:sz="4" w:space="0" w:color="000000"/>
            </w:tcBorders>
          </w:tcPr>
          <w:p w14:paraId="22CF6072"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Orientovat se v prostoru, v každodenním provozu školy a v činnostech.</w:t>
            </w:r>
          </w:p>
        </w:tc>
        <w:tc>
          <w:tcPr>
            <w:tcW w:w="4616" w:type="dxa"/>
            <w:tcBorders>
              <w:top w:val="single" w:sz="4" w:space="0" w:color="000000"/>
              <w:left w:val="single" w:sz="4" w:space="0" w:color="000000"/>
              <w:bottom w:val="single" w:sz="4" w:space="0" w:color="000000"/>
              <w:right w:val="single" w:sz="4" w:space="0" w:color="000000"/>
            </w:tcBorders>
          </w:tcPr>
          <w:p w14:paraId="72F51B5F" w14:textId="1927F424"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„Bludný Holanďan“ orientace v prostoru školy</w:t>
            </w:r>
          </w:p>
        </w:tc>
      </w:tr>
      <w:tr w:rsidR="00F2756D" w:rsidRPr="00192043" w14:paraId="3BE50906" w14:textId="77777777" w:rsidTr="00E37C7F">
        <w:trPr>
          <w:trHeight w:val="1208"/>
        </w:trPr>
        <w:tc>
          <w:tcPr>
            <w:tcW w:w="4606" w:type="dxa"/>
            <w:tcBorders>
              <w:top w:val="single" w:sz="4" w:space="0" w:color="000000"/>
              <w:left w:val="single" w:sz="4" w:space="0" w:color="000000"/>
              <w:bottom w:val="single" w:sz="4" w:space="0" w:color="000000"/>
            </w:tcBorders>
          </w:tcPr>
          <w:p w14:paraId="5A59489B"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Dodržuje jak základní pravidla, tak i společně vytvořená pravidla.</w:t>
            </w:r>
          </w:p>
        </w:tc>
        <w:tc>
          <w:tcPr>
            <w:tcW w:w="4616" w:type="dxa"/>
            <w:tcBorders>
              <w:top w:val="single" w:sz="4" w:space="0" w:color="000000"/>
              <w:left w:val="single" w:sz="4" w:space="0" w:color="000000"/>
              <w:bottom w:val="single" w:sz="4" w:space="0" w:color="000000"/>
              <w:right w:val="single" w:sz="4" w:space="0" w:color="000000"/>
            </w:tcBorders>
          </w:tcPr>
          <w:p w14:paraId="2E43540D"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Smyslová hra s malým předmětem</w:t>
            </w:r>
          </w:p>
          <w:p w14:paraId="67FC4638"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„vyjádři svůj pocit“.</w:t>
            </w:r>
          </w:p>
          <w:p w14:paraId="541EC7D5"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Pohybové vyjádření hudby „je nám dobře na světě“.</w:t>
            </w:r>
          </w:p>
        </w:tc>
      </w:tr>
      <w:tr w:rsidR="00F2756D" w:rsidRPr="00192043" w14:paraId="168C50FF" w14:textId="77777777" w:rsidTr="00E37C7F">
        <w:trPr>
          <w:trHeight w:val="909"/>
        </w:trPr>
        <w:tc>
          <w:tcPr>
            <w:tcW w:w="4606" w:type="dxa"/>
            <w:tcBorders>
              <w:top w:val="single" w:sz="4" w:space="0" w:color="000000"/>
              <w:left w:val="single" w:sz="4" w:space="0" w:color="000000"/>
              <w:bottom w:val="single" w:sz="4" w:space="0" w:color="000000"/>
            </w:tcBorders>
          </w:tcPr>
          <w:p w14:paraId="5C98126E"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Orientovat se v prostoru – okolí školy.</w:t>
            </w:r>
          </w:p>
        </w:tc>
        <w:tc>
          <w:tcPr>
            <w:tcW w:w="4616" w:type="dxa"/>
            <w:tcBorders>
              <w:top w:val="single" w:sz="4" w:space="0" w:color="000000"/>
              <w:left w:val="single" w:sz="4" w:space="0" w:color="000000"/>
              <w:bottom w:val="single" w:sz="4" w:space="0" w:color="000000"/>
              <w:right w:val="single" w:sz="4" w:space="0" w:color="000000"/>
            </w:tcBorders>
          </w:tcPr>
          <w:p w14:paraId="5107EB57"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Dodržovat pravidla bezpečnosti při pohybu po komunikacích – “Bezpečný chodec“.</w:t>
            </w:r>
          </w:p>
          <w:p w14:paraId="37DC393B"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Poznej dopravní značky.</w:t>
            </w:r>
          </w:p>
        </w:tc>
      </w:tr>
    </w:tbl>
    <w:p w14:paraId="07AF0EE4" w14:textId="77777777" w:rsidR="00F2756D" w:rsidRPr="00192043" w:rsidRDefault="00F2756D" w:rsidP="00F2756D">
      <w:pPr>
        <w:jc w:val="both"/>
        <w:rPr>
          <w:rFonts w:ascii="Open Sans" w:hAnsi="Open Sans" w:cs="Open Sans"/>
          <w:b/>
          <w:bCs/>
          <w:sz w:val="22"/>
          <w:szCs w:val="22"/>
        </w:rPr>
      </w:pPr>
    </w:p>
    <w:p w14:paraId="61DAF161" w14:textId="77777777" w:rsidR="00F2756D" w:rsidRPr="00192043" w:rsidRDefault="00F2756D" w:rsidP="00F2756D">
      <w:pPr>
        <w:jc w:val="both"/>
        <w:rPr>
          <w:rFonts w:ascii="Open Sans" w:hAnsi="Open Sans" w:cs="Open Sans"/>
          <w:b/>
          <w:bCs/>
          <w:i/>
          <w:iCs/>
          <w:sz w:val="22"/>
          <w:szCs w:val="22"/>
        </w:rPr>
      </w:pPr>
      <w:r w:rsidRPr="00192043">
        <w:rPr>
          <w:rFonts w:ascii="Open Sans" w:hAnsi="Open Sans" w:cs="Open Sans"/>
          <w:b/>
          <w:bCs/>
          <w:i/>
          <w:iCs/>
          <w:sz w:val="22"/>
          <w:szCs w:val="22"/>
        </w:rPr>
        <w:t>Moje skupina:</w:t>
      </w:r>
    </w:p>
    <w:tbl>
      <w:tblPr>
        <w:tblW w:w="9222" w:type="dxa"/>
        <w:tblInd w:w="-5" w:type="dxa"/>
        <w:tblLayout w:type="fixed"/>
        <w:tblCellMar>
          <w:left w:w="70" w:type="dxa"/>
          <w:right w:w="70" w:type="dxa"/>
        </w:tblCellMar>
        <w:tblLook w:val="0000" w:firstRow="0" w:lastRow="0" w:firstColumn="0" w:lastColumn="0" w:noHBand="0" w:noVBand="0"/>
      </w:tblPr>
      <w:tblGrid>
        <w:gridCol w:w="4606"/>
        <w:gridCol w:w="4616"/>
      </w:tblGrid>
      <w:tr w:rsidR="00F2756D" w:rsidRPr="00192043" w14:paraId="51FAB937" w14:textId="77777777" w:rsidTr="00E37C7F">
        <w:tc>
          <w:tcPr>
            <w:tcW w:w="4606" w:type="dxa"/>
            <w:tcBorders>
              <w:top w:val="single" w:sz="4" w:space="0" w:color="000000"/>
              <w:left w:val="single" w:sz="4" w:space="0" w:color="000000"/>
              <w:bottom w:val="single" w:sz="4" w:space="0" w:color="000000"/>
            </w:tcBorders>
            <w:shd w:val="clear" w:color="auto" w:fill="D3E187"/>
          </w:tcPr>
          <w:p w14:paraId="276B0B0E" w14:textId="77777777" w:rsidR="00F2756D" w:rsidRPr="00192043" w:rsidRDefault="00F2756D" w:rsidP="00E37C7F">
            <w:pPr>
              <w:snapToGrid w:val="0"/>
              <w:jc w:val="both"/>
              <w:rPr>
                <w:rFonts w:ascii="Open Sans" w:hAnsi="Open Sans" w:cs="Open Sans"/>
                <w:b/>
                <w:bCs/>
                <w:sz w:val="22"/>
                <w:szCs w:val="22"/>
              </w:rPr>
            </w:pPr>
            <w:r w:rsidRPr="00192043">
              <w:rPr>
                <w:rFonts w:ascii="Open Sans" w:hAnsi="Open Sans" w:cs="Open Sans"/>
                <w:b/>
                <w:bCs/>
                <w:sz w:val="22"/>
                <w:szCs w:val="22"/>
              </w:rPr>
              <w:t>Dílčí cíle</w:t>
            </w:r>
          </w:p>
        </w:tc>
        <w:tc>
          <w:tcPr>
            <w:tcW w:w="4616" w:type="dxa"/>
            <w:tcBorders>
              <w:top w:val="single" w:sz="4" w:space="0" w:color="000000"/>
              <w:left w:val="single" w:sz="4" w:space="0" w:color="000000"/>
              <w:bottom w:val="single" w:sz="4" w:space="0" w:color="000000"/>
              <w:right w:val="single" w:sz="4" w:space="0" w:color="000000"/>
            </w:tcBorders>
            <w:shd w:val="clear" w:color="auto" w:fill="D3E187"/>
          </w:tcPr>
          <w:p w14:paraId="5093D261" w14:textId="77777777" w:rsidR="00F2756D" w:rsidRPr="00192043" w:rsidRDefault="00F2756D" w:rsidP="00E37C7F">
            <w:pPr>
              <w:snapToGrid w:val="0"/>
              <w:jc w:val="both"/>
              <w:rPr>
                <w:rFonts w:ascii="Open Sans" w:hAnsi="Open Sans" w:cs="Open Sans"/>
                <w:b/>
                <w:bCs/>
                <w:sz w:val="22"/>
                <w:szCs w:val="22"/>
              </w:rPr>
            </w:pPr>
            <w:r w:rsidRPr="00192043">
              <w:rPr>
                <w:rFonts w:ascii="Open Sans" w:hAnsi="Open Sans" w:cs="Open Sans"/>
                <w:b/>
                <w:bCs/>
                <w:sz w:val="22"/>
                <w:szCs w:val="22"/>
              </w:rPr>
              <w:t>Realizace</w:t>
            </w:r>
          </w:p>
        </w:tc>
      </w:tr>
      <w:tr w:rsidR="00F2756D" w:rsidRPr="00192043" w14:paraId="1876A818" w14:textId="77777777" w:rsidTr="00E37C7F">
        <w:trPr>
          <w:trHeight w:val="1528"/>
        </w:trPr>
        <w:tc>
          <w:tcPr>
            <w:tcW w:w="4606" w:type="dxa"/>
            <w:tcBorders>
              <w:top w:val="single" w:sz="4" w:space="0" w:color="000000"/>
              <w:left w:val="single" w:sz="4" w:space="0" w:color="000000"/>
            </w:tcBorders>
          </w:tcPr>
          <w:p w14:paraId="1AA054FD"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Chtít spolupracovat ve skupině a se skupinou.</w:t>
            </w:r>
          </w:p>
        </w:tc>
        <w:tc>
          <w:tcPr>
            <w:tcW w:w="4616" w:type="dxa"/>
            <w:tcBorders>
              <w:top w:val="single" w:sz="4" w:space="0" w:color="000000"/>
              <w:left w:val="single" w:sz="4" w:space="0" w:color="000000"/>
              <w:right w:val="single" w:sz="4" w:space="0" w:color="000000"/>
            </w:tcBorders>
          </w:tcPr>
          <w:p w14:paraId="13E937DE"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Míčové hry s pravidly.</w:t>
            </w:r>
          </w:p>
          <w:p w14:paraId="7510FDD6"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Výrobky pro kamaráda, rodiče / přírodniny, papír, modelovací hmota.</w:t>
            </w:r>
          </w:p>
          <w:p w14:paraId="27E6F1CE"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Koláž – kolektivní práce /z textilu/.</w:t>
            </w:r>
          </w:p>
          <w:p w14:paraId="61D73770"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Výroba a pouštění draka.</w:t>
            </w:r>
          </w:p>
        </w:tc>
      </w:tr>
      <w:tr w:rsidR="00F2756D" w:rsidRPr="00192043" w14:paraId="1582D9F2" w14:textId="77777777" w:rsidTr="00192043">
        <w:trPr>
          <w:trHeight w:val="230"/>
        </w:trPr>
        <w:tc>
          <w:tcPr>
            <w:tcW w:w="4606" w:type="dxa"/>
            <w:tcBorders>
              <w:top w:val="single" w:sz="4" w:space="0" w:color="000000"/>
              <w:left w:val="single" w:sz="4" w:space="0" w:color="000000"/>
              <w:bottom w:val="single" w:sz="4" w:space="0" w:color="000000"/>
            </w:tcBorders>
          </w:tcPr>
          <w:p w14:paraId="1B1B637C"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Umí zhodnotit chování své i druhých.</w:t>
            </w:r>
          </w:p>
        </w:tc>
        <w:tc>
          <w:tcPr>
            <w:tcW w:w="4616" w:type="dxa"/>
            <w:tcBorders>
              <w:top w:val="single" w:sz="4" w:space="0" w:color="000000"/>
              <w:left w:val="single" w:sz="4" w:space="0" w:color="000000"/>
              <w:bottom w:val="single" w:sz="4" w:space="0" w:color="000000"/>
              <w:right w:val="single" w:sz="4" w:space="0" w:color="000000"/>
            </w:tcBorders>
          </w:tcPr>
          <w:p w14:paraId="76DCF3D3" w14:textId="1560BAC6" w:rsidR="00F2756D" w:rsidRPr="00192043" w:rsidRDefault="00F2756D" w:rsidP="00192043">
            <w:pPr>
              <w:snapToGrid w:val="0"/>
              <w:jc w:val="both"/>
              <w:rPr>
                <w:rFonts w:ascii="Open Sans" w:hAnsi="Open Sans" w:cs="Open Sans"/>
                <w:sz w:val="22"/>
                <w:szCs w:val="22"/>
              </w:rPr>
            </w:pPr>
            <w:r w:rsidRPr="00192043">
              <w:rPr>
                <w:rFonts w:ascii="Open Sans" w:hAnsi="Open Sans" w:cs="Open Sans"/>
                <w:sz w:val="22"/>
                <w:szCs w:val="22"/>
              </w:rPr>
              <w:t>„Vadí x nevadí“ co se děje kolem nás.</w:t>
            </w:r>
          </w:p>
        </w:tc>
      </w:tr>
      <w:tr w:rsidR="00F2756D" w:rsidRPr="00192043" w14:paraId="64621677" w14:textId="77777777" w:rsidTr="00E37C7F">
        <w:trPr>
          <w:trHeight w:val="1528"/>
        </w:trPr>
        <w:tc>
          <w:tcPr>
            <w:tcW w:w="4606" w:type="dxa"/>
            <w:tcBorders>
              <w:top w:val="single" w:sz="4" w:space="0" w:color="000000"/>
              <w:left w:val="single" w:sz="4" w:space="0" w:color="000000"/>
              <w:bottom w:val="single" w:sz="4" w:space="0" w:color="000000"/>
            </w:tcBorders>
          </w:tcPr>
          <w:p w14:paraId="57EFC8CB"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Základní společenské normy.</w:t>
            </w:r>
          </w:p>
        </w:tc>
        <w:tc>
          <w:tcPr>
            <w:tcW w:w="4616" w:type="dxa"/>
            <w:tcBorders>
              <w:top w:val="single" w:sz="4" w:space="0" w:color="000000"/>
              <w:left w:val="single" w:sz="4" w:space="0" w:color="000000"/>
              <w:bottom w:val="single" w:sz="4" w:space="0" w:color="000000"/>
              <w:right w:val="single" w:sz="4" w:space="0" w:color="000000"/>
            </w:tcBorders>
          </w:tcPr>
          <w:p w14:paraId="24F6F036"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Co by se stalo, kdyby – řešení problémových situací.</w:t>
            </w:r>
          </w:p>
          <w:p w14:paraId="306A00A4"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 xml:space="preserve">Nebezpečí kolem nás – drogy, násilí. </w:t>
            </w:r>
          </w:p>
          <w:p w14:paraId="6DA74FD1"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„Poznej kamaráda podle hlasu“.</w:t>
            </w:r>
          </w:p>
          <w:p w14:paraId="1D411227" w14:textId="3AEA0C61"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 xml:space="preserve">Soutěživé hry s pravidly. </w:t>
            </w:r>
          </w:p>
        </w:tc>
      </w:tr>
    </w:tbl>
    <w:p w14:paraId="7C07D3FC" w14:textId="77777777" w:rsidR="00192043" w:rsidRPr="00192043" w:rsidRDefault="00192043" w:rsidP="00F2756D">
      <w:pPr>
        <w:rPr>
          <w:rFonts w:ascii="Open Sans" w:hAnsi="Open Sans" w:cs="Open Sans"/>
        </w:rPr>
      </w:pPr>
    </w:p>
    <w:p w14:paraId="2447020E" w14:textId="77777777" w:rsidR="00F2756D" w:rsidRPr="00192043" w:rsidRDefault="00F2756D" w:rsidP="00F2756D">
      <w:pPr>
        <w:pStyle w:val="Nadpis1"/>
        <w:tabs>
          <w:tab w:val="left" w:pos="0"/>
        </w:tabs>
        <w:jc w:val="left"/>
        <w:rPr>
          <w:rFonts w:ascii="Open Sans" w:hAnsi="Open Sans" w:cs="Open Sans"/>
          <w:i/>
          <w:iCs/>
          <w:sz w:val="22"/>
          <w:szCs w:val="22"/>
        </w:rPr>
      </w:pPr>
      <w:r w:rsidRPr="00192043">
        <w:rPr>
          <w:rFonts w:ascii="Open Sans" w:hAnsi="Open Sans" w:cs="Open Sans"/>
          <w:i/>
          <w:iCs/>
          <w:sz w:val="22"/>
          <w:szCs w:val="22"/>
        </w:rPr>
        <w:t>Kdo se o nás stará</w:t>
      </w:r>
    </w:p>
    <w:tbl>
      <w:tblPr>
        <w:tblW w:w="9222" w:type="dxa"/>
        <w:tblInd w:w="-5" w:type="dxa"/>
        <w:tblLayout w:type="fixed"/>
        <w:tblCellMar>
          <w:left w:w="70" w:type="dxa"/>
          <w:right w:w="70" w:type="dxa"/>
        </w:tblCellMar>
        <w:tblLook w:val="0000" w:firstRow="0" w:lastRow="0" w:firstColumn="0" w:lastColumn="0" w:noHBand="0" w:noVBand="0"/>
      </w:tblPr>
      <w:tblGrid>
        <w:gridCol w:w="4606"/>
        <w:gridCol w:w="4616"/>
      </w:tblGrid>
      <w:tr w:rsidR="00F2756D" w:rsidRPr="00192043" w14:paraId="2F9A770F" w14:textId="77777777" w:rsidTr="00E37C7F">
        <w:tc>
          <w:tcPr>
            <w:tcW w:w="4606" w:type="dxa"/>
            <w:tcBorders>
              <w:top w:val="single" w:sz="4" w:space="0" w:color="000000"/>
              <w:left w:val="single" w:sz="4" w:space="0" w:color="000000"/>
              <w:bottom w:val="single" w:sz="4" w:space="0" w:color="000000"/>
            </w:tcBorders>
            <w:shd w:val="clear" w:color="auto" w:fill="D3E187"/>
          </w:tcPr>
          <w:p w14:paraId="53269E77" w14:textId="77777777" w:rsidR="00F2756D" w:rsidRPr="00192043" w:rsidRDefault="00F2756D" w:rsidP="00E37C7F">
            <w:pPr>
              <w:snapToGrid w:val="0"/>
              <w:jc w:val="both"/>
              <w:rPr>
                <w:rFonts w:ascii="Open Sans" w:hAnsi="Open Sans" w:cs="Open Sans"/>
                <w:b/>
                <w:bCs/>
                <w:sz w:val="22"/>
                <w:szCs w:val="22"/>
              </w:rPr>
            </w:pPr>
            <w:r w:rsidRPr="00192043">
              <w:rPr>
                <w:rFonts w:ascii="Open Sans" w:hAnsi="Open Sans" w:cs="Open Sans"/>
                <w:b/>
                <w:bCs/>
                <w:sz w:val="22"/>
                <w:szCs w:val="22"/>
              </w:rPr>
              <w:t>Dílčí cíle</w:t>
            </w:r>
          </w:p>
        </w:tc>
        <w:tc>
          <w:tcPr>
            <w:tcW w:w="4616" w:type="dxa"/>
            <w:tcBorders>
              <w:top w:val="single" w:sz="4" w:space="0" w:color="000000"/>
              <w:left w:val="single" w:sz="4" w:space="0" w:color="000000"/>
              <w:bottom w:val="single" w:sz="4" w:space="0" w:color="000000"/>
              <w:right w:val="single" w:sz="4" w:space="0" w:color="000000"/>
            </w:tcBorders>
            <w:shd w:val="clear" w:color="auto" w:fill="D3E187"/>
          </w:tcPr>
          <w:p w14:paraId="0B9A0ABC" w14:textId="77777777" w:rsidR="00F2756D" w:rsidRPr="00192043" w:rsidRDefault="00F2756D" w:rsidP="00E37C7F">
            <w:pPr>
              <w:snapToGrid w:val="0"/>
              <w:jc w:val="both"/>
              <w:rPr>
                <w:rFonts w:ascii="Open Sans" w:hAnsi="Open Sans" w:cs="Open Sans"/>
                <w:b/>
                <w:bCs/>
                <w:sz w:val="22"/>
                <w:szCs w:val="22"/>
              </w:rPr>
            </w:pPr>
            <w:r w:rsidRPr="00192043">
              <w:rPr>
                <w:rFonts w:ascii="Open Sans" w:hAnsi="Open Sans" w:cs="Open Sans"/>
                <w:b/>
                <w:bCs/>
                <w:sz w:val="22"/>
                <w:szCs w:val="22"/>
              </w:rPr>
              <w:t>Realizace</w:t>
            </w:r>
          </w:p>
        </w:tc>
      </w:tr>
      <w:tr w:rsidR="00F2756D" w:rsidRPr="00192043" w14:paraId="37ACD49A" w14:textId="77777777" w:rsidTr="00E37C7F">
        <w:trPr>
          <w:trHeight w:val="1686"/>
        </w:trPr>
        <w:tc>
          <w:tcPr>
            <w:tcW w:w="4606" w:type="dxa"/>
            <w:tcBorders>
              <w:top w:val="single" w:sz="4" w:space="0" w:color="000000"/>
              <w:left w:val="single" w:sz="4" w:space="0" w:color="000000"/>
              <w:bottom w:val="single" w:sz="4" w:space="0" w:color="000000"/>
            </w:tcBorders>
          </w:tcPr>
          <w:p w14:paraId="53D64D18"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lastRenderedPageBreak/>
              <w:t>Vážit si práce dospělých.</w:t>
            </w:r>
          </w:p>
        </w:tc>
        <w:tc>
          <w:tcPr>
            <w:tcW w:w="4616" w:type="dxa"/>
            <w:tcBorders>
              <w:top w:val="single" w:sz="4" w:space="0" w:color="000000"/>
              <w:left w:val="single" w:sz="4" w:space="0" w:color="000000"/>
              <w:bottom w:val="single" w:sz="4" w:space="0" w:color="000000"/>
              <w:right w:val="single" w:sz="4" w:space="0" w:color="000000"/>
            </w:tcBorders>
          </w:tcPr>
          <w:p w14:paraId="5F5878F8"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Návštěva školní jídelny.</w:t>
            </w:r>
          </w:p>
          <w:p w14:paraId="6025A778"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Péče o svoji třídu – drobný úklid, uložení hraček, pomůcek a osobních věcí.</w:t>
            </w:r>
          </w:p>
          <w:p w14:paraId="1F969D95"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Ředitel, učitelé, vychovatelky -</w:t>
            </w:r>
          </w:p>
          <w:p w14:paraId="702821B0"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„Co pro nás dělají“.</w:t>
            </w:r>
          </w:p>
          <w:p w14:paraId="4EA13E7E"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Já a moje rodina, kamarádi.</w:t>
            </w:r>
          </w:p>
          <w:p w14:paraId="1AE754CC" w14:textId="77777777" w:rsidR="00F2756D" w:rsidRPr="00192043" w:rsidRDefault="00F2756D" w:rsidP="00E37C7F">
            <w:pPr>
              <w:snapToGrid w:val="0"/>
              <w:jc w:val="both"/>
              <w:rPr>
                <w:rFonts w:ascii="Open Sans" w:hAnsi="Open Sans" w:cs="Open Sans"/>
                <w:sz w:val="22"/>
                <w:szCs w:val="22"/>
              </w:rPr>
            </w:pPr>
            <w:r w:rsidRPr="00192043">
              <w:rPr>
                <w:rFonts w:ascii="Open Sans" w:hAnsi="Open Sans" w:cs="Open Sans"/>
                <w:sz w:val="22"/>
                <w:szCs w:val="22"/>
              </w:rPr>
              <w:t>Životní prostředí – okolí školy.</w:t>
            </w:r>
          </w:p>
        </w:tc>
      </w:tr>
    </w:tbl>
    <w:p w14:paraId="7D7E6955" w14:textId="515FB2D6" w:rsidR="00F2756D" w:rsidRPr="00192043" w:rsidRDefault="00F2756D" w:rsidP="00F2756D">
      <w:pPr>
        <w:pStyle w:val="Nadpis1"/>
        <w:jc w:val="both"/>
        <w:rPr>
          <w:rFonts w:ascii="Open Sans" w:eastAsia="Calibri" w:hAnsi="Open Sans" w:cs="Open Sans"/>
          <w:sz w:val="24"/>
          <w:lang w:eastAsia="en-US"/>
        </w:rPr>
      </w:pPr>
      <w:r w:rsidRPr="00192043">
        <w:rPr>
          <w:rFonts w:ascii="Open Sans" w:eastAsia="Calibri" w:hAnsi="Open Sans" w:cs="Open Sans"/>
          <w:sz w:val="24"/>
          <w:lang w:eastAsia="en-US"/>
        </w:rPr>
        <w:t>13.3.2 Tematický celek „Člověk a příroda“</w:t>
      </w:r>
    </w:p>
    <w:p w14:paraId="759BE766" w14:textId="77777777" w:rsidR="00F2756D" w:rsidRPr="00192043" w:rsidRDefault="00F2756D" w:rsidP="00F2756D">
      <w:pPr>
        <w:jc w:val="both"/>
        <w:rPr>
          <w:rFonts w:ascii="Open Sans" w:hAnsi="Open Sans" w:cs="Open Sans"/>
          <w:b/>
          <w:bCs/>
        </w:rPr>
      </w:pPr>
    </w:p>
    <w:p w14:paraId="79092844" w14:textId="77777777" w:rsidR="00F2756D" w:rsidRPr="00192043" w:rsidRDefault="00F2756D" w:rsidP="00F2756D">
      <w:pPr>
        <w:jc w:val="both"/>
        <w:rPr>
          <w:rFonts w:ascii="Open Sans" w:hAnsi="Open Sans" w:cs="Open Sans"/>
          <w:b/>
          <w:bCs/>
        </w:rPr>
      </w:pPr>
      <w:r w:rsidRPr="00192043">
        <w:rPr>
          <w:rFonts w:ascii="Open Sans" w:hAnsi="Open Sans" w:cs="Open Sans"/>
          <w:b/>
          <w:bCs/>
        </w:rPr>
        <w:t xml:space="preserve">Klíčové kompetence: </w:t>
      </w:r>
    </w:p>
    <w:p w14:paraId="6F5AAE6A" w14:textId="77777777" w:rsidR="00F2756D" w:rsidRPr="00192043" w:rsidRDefault="00F2756D" w:rsidP="00F2756D">
      <w:pPr>
        <w:pStyle w:val="Odstavecseseznamem"/>
        <w:numPr>
          <w:ilvl w:val="0"/>
          <w:numId w:val="36"/>
        </w:numPr>
        <w:tabs>
          <w:tab w:val="num" w:pos="567"/>
        </w:tabs>
        <w:ind w:left="567"/>
        <w:contextualSpacing/>
        <w:jc w:val="both"/>
        <w:rPr>
          <w:rFonts w:ascii="Open Sans" w:hAnsi="Open Sans" w:cs="Open Sans"/>
          <w:sz w:val="22"/>
          <w:szCs w:val="22"/>
        </w:rPr>
      </w:pPr>
      <w:r w:rsidRPr="00192043">
        <w:rPr>
          <w:rFonts w:ascii="Open Sans" w:hAnsi="Open Sans" w:cs="Open Sans"/>
          <w:sz w:val="22"/>
          <w:szCs w:val="22"/>
        </w:rPr>
        <w:t>komunikativní,</w:t>
      </w:r>
    </w:p>
    <w:p w14:paraId="04E20023" w14:textId="77777777" w:rsidR="00F2756D" w:rsidRPr="00192043" w:rsidRDefault="00F2756D" w:rsidP="00F2756D">
      <w:pPr>
        <w:pStyle w:val="Odstavecseseznamem"/>
        <w:numPr>
          <w:ilvl w:val="0"/>
          <w:numId w:val="36"/>
        </w:numPr>
        <w:tabs>
          <w:tab w:val="num" w:pos="567"/>
        </w:tabs>
        <w:ind w:left="567"/>
        <w:contextualSpacing/>
        <w:jc w:val="both"/>
        <w:rPr>
          <w:rFonts w:ascii="Open Sans" w:hAnsi="Open Sans" w:cs="Open Sans"/>
          <w:sz w:val="22"/>
          <w:szCs w:val="22"/>
        </w:rPr>
      </w:pPr>
      <w:r w:rsidRPr="00192043">
        <w:rPr>
          <w:rFonts w:ascii="Open Sans" w:hAnsi="Open Sans" w:cs="Open Sans"/>
          <w:sz w:val="22"/>
          <w:szCs w:val="22"/>
        </w:rPr>
        <w:t>řešení problémů,</w:t>
      </w:r>
    </w:p>
    <w:p w14:paraId="6D2BFA48" w14:textId="77777777" w:rsidR="00F2756D" w:rsidRPr="00192043" w:rsidRDefault="00F2756D" w:rsidP="00F2756D">
      <w:pPr>
        <w:numPr>
          <w:ilvl w:val="0"/>
          <w:numId w:val="36"/>
        </w:numPr>
        <w:tabs>
          <w:tab w:val="num" w:pos="567"/>
        </w:tabs>
        <w:suppressAutoHyphens w:val="0"/>
        <w:ind w:left="567"/>
        <w:jc w:val="both"/>
        <w:rPr>
          <w:rFonts w:ascii="Open Sans" w:hAnsi="Open Sans" w:cs="Open Sans"/>
          <w:sz w:val="22"/>
          <w:szCs w:val="22"/>
        </w:rPr>
      </w:pPr>
      <w:r w:rsidRPr="00192043">
        <w:rPr>
          <w:rFonts w:ascii="Open Sans" w:hAnsi="Open Sans" w:cs="Open Sans"/>
          <w:sz w:val="22"/>
          <w:szCs w:val="22"/>
        </w:rPr>
        <w:t>trávení volného času,</w:t>
      </w:r>
    </w:p>
    <w:p w14:paraId="4B2D8581" w14:textId="77777777" w:rsidR="00F2756D" w:rsidRPr="00192043" w:rsidRDefault="00F2756D" w:rsidP="00F2756D">
      <w:pPr>
        <w:numPr>
          <w:ilvl w:val="0"/>
          <w:numId w:val="36"/>
        </w:numPr>
        <w:tabs>
          <w:tab w:val="num" w:pos="567"/>
        </w:tabs>
        <w:suppressAutoHyphens w:val="0"/>
        <w:ind w:left="567"/>
        <w:jc w:val="both"/>
        <w:rPr>
          <w:rFonts w:ascii="Open Sans" w:hAnsi="Open Sans" w:cs="Open Sans"/>
          <w:sz w:val="22"/>
          <w:szCs w:val="22"/>
        </w:rPr>
      </w:pPr>
      <w:r w:rsidRPr="00192043">
        <w:rPr>
          <w:rFonts w:ascii="Open Sans" w:hAnsi="Open Sans" w:cs="Open Sans"/>
          <w:sz w:val="22"/>
          <w:szCs w:val="22"/>
        </w:rPr>
        <w:t>pracovní.</w:t>
      </w:r>
    </w:p>
    <w:p w14:paraId="2C678EB1" w14:textId="77777777" w:rsidR="00F2756D" w:rsidRPr="00192043" w:rsidRDefault="00F2756D" w:rsidP="00F2756D">
      <w:pPr>
        <w:jc w:val="both"/>
        <w:rPr>
          <w:rFonts w:ascii="Open Sans" w:hAnsi="Open Sans" w:cs="Open Sans"/>
          <w:b/>
          <w:bCs/>
        </w:rPr>
      </w:pPr>
    </w:p>
    <w:p w14:paraId="1BD9D433" w14:textId="77777777" w:rsidR="00F2756D" w:rsidRPr="00192043" w:rsidRDefault="00F2756D" w:rsidP="00F2756D">
      <w:pPr>
        <w:jc w:val="both"/>
        <w:rPr>
          <w:rFonts w:ascii="Open Sans" w:hAnsi="Open Sans" w:cs="Open Sans"/>
        </w:rPr>
      </w:pPr>
      <w:r w:rsidRPr="00192043">
        <w:rPr>
          <w:rFonts w:ascii="Open Sans" w:hAnsi="Open Sans" w:cs="Open Sans"/>
          <w:b/>
          <w:bCs/>
        </w:rPr>
        <w:t>Cílové kompetence:</w:t>
      </w:r>
      <w:r w:rsidRPr="00192043">
        <w:rPr>
          <w:rFonts w:ascii="Open Sans" w:hAnsi="Open Sans" w:cs="Open Sans"/>
        </w:rPr>
        <w:t xml:space="preserve">  </w:t>
      </w:r>
    </w:p>
    <w:p w14:paraId="0EAE6F57" w14:textId="77777777" w:rsidR="00F2756D" w:rsidRPr="00192043" w:rsidRDefault="00F2756D" w:rsidP="00F2756D">
      <w:pPr>
        <w:numPr>
          <w:ilvl w:val="0"/>
          <w:numId w:val="37"/>
        </w:numPr>
        <w:tabs>
          <w:tab w:val="num" w:pos="567"/>
        </w:tabs>
        <w:ind w:left="567"/>
        <w:jc w:val="both"/>
        <w:rPr>
          <w:rFonts w:ascii="Open Sans" w:hAnsi="Open Sans" w:cs="Open Sans"/>
          <w:sz w:val="22"/>
          <w:szCs w:val="22"/>
        </w:rPr>
      </w:pPr>
      <w:r w:rsidRPr="00192043">
        <w:rPr>
          <w:rFonts w:ascii="Open Sans" w:hAnsi="Open Sans" w:cs="Open Sans"/>
          <w:sz w:val="22"/>
          <w:szCs w:val="22"/>
        </w:rPr>
        <w:t>zkoumá přírodní fakty a jejich souvislosti s využitím různých empirických metod poznávání (pozorování, měření, experiment) různých metod racionálního uvažování,</w:t>
      </w:r>
    </w:p>
    <w:p w14:paraId="54F202AB" w14:textId="77777777" w:rsidR="00F2756D" w:rsidRPr="00192043" w:rsidRDefault="00F2756D" w:rsidP="00F2756D">
      <w:pPr>
        <w:numPr>
          <w:ilvl w:val="0"/>
          <w:numId w:val="37"/>
        </w:numPr>
        <w:tabs>
          <w:tab w:val="num" w:pos="567"/>
        </w:tabs>
        <w:ind w:left="567"/>
        <w:jc w:val="both"/>
        <w:rPr>
          <w:rFonts w:ascii="Open Sans" w:hAnsi="Open Sans" w:cs="Open Sans"/>
          <w:sz w:val="22"/>
          <w:szCs w:val="22"/>
        </w:rPr>
      </w:pPr>
      <w:r w:rsidRPr="00192043">
        <w:rPr>
          <w:rFonts w:ascii="Open Sans" w:hAnsi="Open Sans" w:cs="Open Sans"/>
          <w:sz w:val="22"/>
          <w:szCs w:val="22"/>
        </w:rPr>
        <w:t xml:space="preserve">klade si otázky o průběhu a příčinách přírodních procesů a hledá na ně adekvátní odpovědi, </w:t>
      </w:r>
    </w:p>
    <w:p w14:paraId="635D3E73" w14:textId="77777777" w:rsidR="00F2756D" w:rsidRPr="00192043" w:rsidRDefault="00F2756D" w:rsidP="00F2756D">
      <w:pPr>
        <w:numPr>
          <w:ilvl w:val="0"/>
          <w:numId w:val="37"/>
        </w:numPr>
        <w:tabs>
          <w:tab w:val="num" w:pos="567"/>
        </w:tabs>
        <w:ind w:left="567"/>
        <w:jc w:val="both"/>
        <w:rPr>
          <w:rFonts w:ascii="Open Sans" w:hAnsi="Open Sans" w:cs="Open Sans"/>
          <w:sz w:val="22"/>
          <w:szCs w:val="22"/>
        </w:rPr>
      </w:pPr>
      <w:r w:rsidRPr="00192043">
        <w:rPr>
          <w:rFonts w:ascii="Open Sans" w:hAnsi="Open Sans" w:cs="Open Sans"/>
          <w:sz w:val="22"/>
          <w:szCs w:val="22"/>
        </w:rPr>
        <w:t>prožívá vztah k přírodě, sounáležitost s přírodou živou i neživou, ochraňuje ji, cítí k ní odpovědnost a úmyslně ji nepoškozuje,</w:t>
      </w:r>
    </w:p>
    <w:p w14:paraId="0B31A3F0" w14:textId="77777777" w:rsidR="00F2756D" w:rsidRPr="00192043" w:rsidRDefault="00F2756D" w:rsidP="00F2756D">
      <w:pPr>
        <w:numPr>
          <w:ilvl w:val="0"/>
          <w:numId w:val="37"/>
        </w:numPr>
        <w:tabs>
          <w:tab w:val="num" w:pos="567"/>
        </w:tabs>
        <w:ind w:left="567"/>
        <w:jc w:val="both"/>
        <w:rPr>
          <w:rFonts w:ascii="Open Sans" w:hAnsi="Open Sans" w:cs="Open Sans"/>
          <w:sz w:val="22"/>
          <w:szCs w:val="22"/>
        </w:rPr>
      </w:pPr>
      <w:r w:rsidRPr="00192043">
        <w:rPr>
          <w:rFonts w:ascii="Open Sans" w:hAnsi="Open Sans" w:cs="Open Sans"/>
          <w:sz w:val="22"/>
          <w:szCs w:val="22"/>
        </w:rPr>
        <w:t>porozumí souvislostem mezi činnostmi lidí a stavem přírodního a životního prostřední,</w:t>
      </w:r>
    </w:p>
    <w:p w14:paraId="41154BCB" w14:textId="2C47F293" w:rsidR="00F2756D" w:rsidRPr="00192043" w:rsidRDefault="00F2756D" w:rsidP="00F2756D">
      <w:pPr>
        <w:numPr>
          <w:ilvl w:val="0"/>
          <w:numId w:val="37"/>
        </w:numPr>
        <w:tabs>
          <w:tab w:val="num" w:pos="567"/>
        </w:tabs>
        <w:ind w:left="567"/>
        <w:jc w:val="both"/>
        <w:rPr>
          <w:rFonts w:ascii="Open Sans" w:hAnsi="Open Sans" w:cs="Open Sans"/>
          <w:sz w:val="22"/>
          <w:szCs w:val="22"/>
        </w:rPr>
      </w:pPr>
      <w:r w:rsidRPr="00192043">
        <w:rPr>
          <w:rFonts w:ascii="Open Sans" w:hAnsi="Open Sans" w:cs="Open Sans"/>
          <w:sz w:val="22"/>
          <w:szCs w:val="22"/>
        </w:rPr>
        <w:t xml:space="preserve">je zvídavé, má touhu poznávat. </w:t>
      </w:r>
    </w:p>
    <w:p w14:paraId="69097C31" w14:textId="77777777" w:rsidR="00F2756D" w:rsidRPr="00192043" w:rsidRDefault="00F2756D" w:rsidP="00F2756D">
      <w:pPr>
        <w:jc w:val="both"/>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528"/>
      </w:tblGrid>
      <w:tr w:rsidR="00F2756D" w:rsidRPr="00192043" w14:paraId="3130EBD2" w14:textId="77777777" w:rsidTr="00E37C7F">
        <w:tc>
          <w:tcPr>
            <w:tcW w:w="4606" w:type="dxa"/>
            <w:shd w:val="clear" w:color="auto" w:fill="D3E187"/>
          </w:tcPr>
          <w:p w14:paraId="2BEE4EA6" w14:textId="77777777" w:rsidR="00F2756D" w:rsidRPr="00192043" w:rsidRDefault="00F2756D" w:rsidP="00E37C7F">
            <w:pPr>
              <w:jc w:val="both"/>
              <w:rPr>
                <w:rFonts w:ascii="Open Sans" w:hAnsi="Open Sans" w:cs="Open Sans"/>
                <w:b/>
                <w:bCs/>
                <w:sz w:val="22"/>
                <w:szCs w:val="22"/>
              </w:rPr>
            </w:pPr>
            <w:r w:rsidRPr="00192043">
              <w:rPr>
                <w:rFonts w:ascii="Open Sans" w:hAnsi="Open Sans" w:cs="Open Sans"/>
                <w:b/>
                <w:bCs/>
                <w:sz w:val="22"/>
                <w:szCs w:val="22"/>
              </w:rPr>
              <w:t>Dílčí cíle</w:t>
            </w:r>
          </w:p>
        </w:tc>
        <w:tc>
          <w:tcPr>
            <w:tcW w:w="4605" w:type="dxa"/>
            <w:shd w:val="clear" w:color="auto" w:fill="D3E187"/>
          </w:tcPr>
          <w:p w14:paraId="704C10E4" w14:textId="77777777" w:rsidR="00F2756D" w:rsidRPr="00192043" w:rsidRDefault="00F2756D" w:rsidP="00E37C7F">
            <w:pPr>
              <w:jc w:val="both"/>
              <w:rPr>
                <w:rFonts w:ascii="Open Sans" w:hAnsi="Open Sans" w:cs="Open Sans"/>
                <w:b/>
                <w:bCs/>
                <w:sz w:val="22"/>
                <w:szCs w:val="22"/>
              </w:rPr>
            </w:pPr>
            <w:r w:rsidRPr="00192043">
              <w:rPr>
                <w:rFonts w:ascii="Open Sans" w:hAnsi="Open Sans" w:cs="Open Sans"/>
                <w:b/>
                <w:bCs/>
                <w:sz w:val="22"/>
                <w:szCs w:val="22"/>
              </w:rPr>
              <w:t>Realizace</w:t>
            </w:r>
          </w:p>
        </w:tc>
      </w:tr>
      <w:tr w:rsidR="00F2756D" w:rsidRPr="00192043" w14:paraId="3A54C998" w14:textId="77777777" w:rsidTr="00E37C7F">
        <w:tc>
          <w:tcPr>
            <w:tcW w:w="4606" w:type="dxa"/>
          </w:tcPr>
          <w:p w14:paraId="3CD3ADD5"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Vytvořit kladný vztah k přírodě.</w:t>
            </w:r>
          </w:p>
        </w:tc>
        <w:tc>
          <w:tcPr>
            <w:tcW w:w="4605" w:type="dxa"/>
          </w:tcPr>
          <w:p w14:paraId="1FC0965A"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„Tajemství lesa“ – vědomostní soutěž.</w:t>
            </w:r>
          </w:p>
        </w:tc>
      </w:tr>
      <w:tr w:rsidR="00F2756D" w:rsidRPr="00192043" w14:paraId="7745ACAB" w14:textId="77777777" w:rsidTr="00E37C7F">
        <w:tc>
          <w:tcPr>
            <w:tcW w:w="4606" w:type="dxa"/>
          </w:tcPr>
          <w:p w14:paraId="61C6B052" w14:textId="77777777" w:rsidR="00F2756D" w:rsidRPr="00192043" w:rsidRDefault="00F2756D" w:rsidP="00E37C7F">
            <w:pPr>
              <w:pStyle w:val="Bezmezer"/>
              <w:jc w:val="both"/>
            </w:pPr>
            <w:r w:rsidRPr="00192043">
              <w:t>Dokáže pojmenovat některá zvířata, stromy, rostliny.</w:t>
            </w:r>
          </w:p>
        </w:tc>
        <w:tc>
          <w:tcPr>
            <w:tcW w:w="4605" w:type="dxa"/>
          </w:tcPr>
          <w:p w14:paraId="1E672D68"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Vycházka do lesa.</w:t>
            </w:r>
          </w:p>
        </w:tc>
      </w:tr>
      <w:tr w:rsidR="00F2756D" w:rsidRPr="00192043" w14:paraId="302562F2" w14:textId="77777777" w:rsidTr="00E37C7F">
        <w:tc>
          <w:tcPr>
            <w:tcW w:w="4606" w:type="dxa"/>
          </w:tcPr>
          <w:p w14:paraId="46FE1DAC" w14:textId="77777777" w:rsidR="00F2756D" w:rsidRPr="00192043" w:rsidRDefault="00F2756D" w:rsidP="00E37C7F">
            <w:pPr>
              <w:pStyle w:val="Bezmezer"/>
              <w:jc w:val="both"/>
            </w:pPr>
            <w:r w:rsidRPr="00192043">
              <w:t>Dokáže vyhledat informace a pracovat s nimi.</w:t>
            </w:r>
          </w:p>
        </w:tc>
        <w:tc>
          <w:tcPr>
            <w:tcW w:w="4605" w:type="dxa"/>
          </w:tcPr>
          <w:p w14:paraId="1DC52B93"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Návštěva knihovny.</w:t>
            </w:r>
          </w:p>
        </w:tc>
      </w:tr>
      <w:tr w:rsidR="00F2756D" w:rsidRPr="00192043" w14:paraId="24A4AD88" w14:textId="77777777" w:rsidTr="00E37C7F">
        <w:tc>
          <w:tcPr>
            <w:tcW w:w="4606" w:type="dxa"/>
          </w:tcPr>
          <w:p w14:paraId="2551AEC3"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Znát základy ekologie.</w:t>
            </w:r>
          </w:p>
        </w:tc>
        <w:tc>
          <w:tcPr>
            <w:tcW w:w="4605" w:type="dxa"/>
          </w:tcPr>
          <w:p w14:paraId="49AA484E" w14:textId="77777777" w:rsidR="00F2756D" w:rsidRPr="00192043" w:rsidRDefault="00F2756D" w:rsidP="00E37C7F">
            <w:pPr>
              <w:pStyle w:val="Bezmezer"/>
              <w:jc w:val="both"/>
            </w:pPr>
            <w:r w:rsidRPr="00192043">
              <w:t>Práce s tříděným odpadem – různé techniky.</w:t>
            </w:r>
          </w:p>
        </w:tc>
      </w:tr>
      <w:tr w:rsidR="00F2756D" w:rsidRPr="00192043" w14:paraId="633371E8" w14:textId="77777777" w:rsidTr="00E37C7F">
        <w:tc>
          <w:tcPr>
            <w:tcW w:w="4606" w:type="dxa"/>
          </w:tcPr>
          <w:p w14:paraId="5CA20209"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Chápat a vnímat ochranu přírody.</w:t>
            </w:r>
          </w:p>
        </w:tc>
        <w:tc>
          <w:tcPr>
            <w:tcW w:w="4605" w:type="dxa"/>
          </w:tcPr>
          <w:p w14:paraId="4E3505FC"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„Co do lesa nepatří“ - Ekologie</w:t>
            </w:r>
          </w:p>
        </w:tc>
      </w:tr>
      <w:tr w:rsidR="00F2756D" w:rsidRPr="00192043" w14:paraId="2F077511" w14:textId="77777777" w:rsidTr="00E37C7F">
        <w:tc>
          <w:tcPr>
            <w:tcW w:w="4606" w:type="dxa"/>
          </w:tcPr>
          <w:p w14:paraId="47A5B78F"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Ohleduplnost k okolí.</w:t>
            </w:r>
          </w:p>
        </w:tc>
        <w:tc>
          <w:tcPr>
            <w:tcW w:w="4605" w:type="dxa"/>
          </w:tcPr>
          <w:p w14:paraId="3B7FC077"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 xml:space="preserve"> Je zbytečné poškozovat přírodu.</w:t>
            </w:r>
          </w:p>
        </w:tc>
      </w:tr>
      <w:tr w:rsidR="00F2756D" w:rsidRPr="00192043" w14:paraId="309987EA" w14:textId="77777777" w:rsidTr="00E37C7F">
        <w:tc>
          <w:tcPr>
            <w:tcW w:w="4606" w:type="dxa"/>
          </w:tcPr>
          <w:p w14:paraId="4C22CCDD" w14:textId="77777777" w:rsidR="00F2756D" w:rsidRPr="00192043" w:rsidRDefault="00F2756D" w:rsidP="00E37C7F">
            <w:pPr>
              <w:jc w:val="both"/>
              <w:rPr>
                <w:rFonts w:ascii="Open Sans" w:hAnsi="Open Sans" w:cs="Open Sans"/>
                <w:sz w:val="22"/>
                <w:szCs w:val="22"/>
              </w:rPr>
            </w:pPr>
          </w:p>
          <w:p w14:paraId="6E1A2342"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Angažovanost při ochraně zvířat.</w:t>
            </w:r>
          </w:p>
        </w:tc>
        <w:tc>
          <w:tcPr>
            <w:tcW w:w="4605" w:type="dxa"/>
          </w:tcPr>
          <w:p w14:paraId="7BC7872B" w14:textId="77777777" w:rsidR="00F2756D" w:rsidRPr="00192043" w:rsidRDefault="00F2756D" w:rsidP="00E37C7F">
            <w:pPr>
              <w:pStyle w:val="Bezmezer"/>
              <w:jc w:val="both"/>
            </w:pPr>
            <w:r w:rsidRPr="00192043">
              <w:t>ZOO – návštěva, příspěvek na potravu vybraného zvířete, popř. jeho adopce.</w:t>
            </w:r>
          </w:p>
        </w:tc>
      </w:tr>
      <w:tr w:rsidR="00F2756D" w:rsidRPr="00192043" w14:paraId="3304EEC6" w14:textId="77777777" w:rsidTr="00E37C7F">
        <w:tc>
          <w:tcPr>
            <w:tcW w:w="4606" w:type="dxa"/>
          </w:tcPr>
          <w:p w14:paraId="0CFFE943" w14:textId="77777777" w:rsidR="00F2756D" w:rsidRPr="00192043" w:rsidRDefault="00F2756D" w:rsidP="00E37C7F">
            <w:pPr>
              <w:jc w:val="both"/>
              <w:rPr>
                <w:rFonts w:ascii="Open Sans" w:hAnsi="Open Sans" w:cs="Open Sans"/>
                <w:sz w:val="22"/>
                <w:szCs w:val="22"/>
              </w:rPr>
            </w:pPr>
          </w:p>
          <w:p w14:paraId="50A46D3B"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Sledování změn v přírodě.</w:t>
            </w:r>
          </w:p>
        </w:tc>
        <w:tc>
          <w:tcPr>
            <w:tcW w:w="4605" w:type="dxa"/>
          </w:tcPr>
          <w:p w14:paraId="4EFF4B9F" w14:textId="77777777" w:rsidR="00F2756D" w:rsidRPr="00192043" w:rsidRDefault="00F2756D" w:rsidP="00E37C7F">
            <w:pPr>
              <w:pStyle w:val="Bezmezer"/>
              <w:jc w:val="both"/>
            </w:pPr>
            <w:r w:rsidRPr="00192043">
              <w:t>Pozorování listů, chování zvířat během různých ročních období.</w:t>
            </w:r>
          </w:p>
        </w:tc>
      </w:tr>
      <w:tr w:rsidR="00F2756D" w:rsidRPr="00192043" w14:paraId="48B1407D" w14:textId="77777777" w:rsidTr="00E37C7F">
        <w:tc>
          <w:tcPr>
            <w:tcW w:w="4606" w:type="dxa"/>
          </w:tcPr>
          <w:p w14:paraId="5F48FDDD"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Portrét zvířete.</w:t>
            </w:r>
          </w:p>
        </w:tc>
        <w:tc>
          <w:tcPr>
            <w:tcW w:w="4605" w:type="dxa"/>
          </w:tcPr>
          <w:p w14:paraId="0E40029F"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Skládání zvířátka z barevných papírů.</w:t>
            </w:r>
          </w:p>
        </w:tc>
      </w:tr>
      <w:tr w:rsidR="00F2756D" w:rsidRPr="00192043" w14:paraId="3CE707C4" w14:textId="77777777" w:rsidTr="00E37C7F">
        <w:trPr>
          <w:trHeight w:val="512"/>
        </w:trPr>
        <w:tc>
          <w:tcPr>
            <w:tcW w:w="4606" w:type="dxa"/>
          </w:tcPr>
          <w:p w14:paraId="5303D420"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Znát práva zvířat.</w:t>
            </w:r>
          </w:p>
        </w:tc>
        <w:tc>
          <w:tcPr>
            <w:tcW w:w="4605" w:type="dxa"/>
          </w:tcPr>
          <w:p w14:paraId="54EDABDC" w14:textId="77777777" w:rsidR="00F2756D" w:rsidRPr="00192043" w:rsidRDefault="00F2756D" w:rsidP="00E37C7F">
            <w:pPr>
              <w:pStyle w:val="Bezmezer"/>
              <w:jc w:val="both"/>
            </w:pPr>
            <w:r w:rsidRPr="00192043">
              <w:t>Besedujeme o právu na život každého živočicha a jeho určení na této planetě.</w:t>
            </w:r>
          </w:p>
        </w:tc>
      </w:tr>
      <w:tr w:rsidR="00F2756D" w:rsidRPr="00192043" w14:paraId="7C0575A8" w14:textId="77777777" w:rsidTr="00E37C7F">
        <w:trPr>
          <w:trHeight w:val="691"/>
        </w:trPr>
        <w:tc>
          <w:tcPr>
            <w:tcW w:w="4606" w:type="dxa"/>
          </w:tcPr>
          <w:p w14:paraId="0621B2D0"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„Záhady pod kamenem“.</w:t>
            </w:r>
          </w:p>
        </w:tc>
        <w:tc>
          <w:tcPr>
            <w:tcW w:w="4605" w:type="dxa"/>
          </w:tcPr>
          <w:p w14:paraId="55D58969" w14:textId="77777777" w:rsidR="00F2756D" w:rsidRPr="00192043" w:rsidRDefault="00F2756D" w:rsidP="00E37C7F">
            <w:pPr>
              <w:pStyle w:val="Bezmezer"/>
              <w:jc w:val="both"/>
            </w:pPr>
            <w:r w:rsidRPr="00192043">
              <w:t>Při vycházce sledujeme život pod zvednutým kamenem.</w:t>
            </w:r>
          </w:p>
        </w:tc>
      </w:tr>
      <w:tr w:rsidR="00F2756D" w:rsidRPr="00192043" w14:paraId="55362A86" w14:textId="77777777" w:rsidTr="00E37C7F">
        <w:tc>
          <w:tcPr>
            <w:tcW w:w="4606" w:type="dxa"/>
          </w:tcPr>
          <w:p w14:paraId="787F992D"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Za dobrodružstvím přírody.</w:t>
            </w:r>
          </w:p>
        </w:tc>
        <w:tc>
          <w:tcPr>
            <w:tcW w:w="4605" w:type="dxa"/>
          </w:tcPr>
          <w:p w14:paraId="522449F5" w14:textId="77777777" w:rsidR="00F2756D" w:rsidRPr="00192043" w:rsidRDefault="00F2756D" w:rsidP="00E37C7F">
            <w:pPr>
              <w:jc w:val="both"/>
              <w:rPr>
                <w:rFonts w:ascii="Open Sans" w:hAnsi="Open Sans" w:cs="Open Sans"/>
                <w:sz w:val="22"/>
                <w:szCs w:val="22"/>
              </w:rPr>
            </w:pPr>
            <w:r w:rsidRPr="00192043">
              <w:rPr>
                <w:rFonts w:ascii="Open Sans" w:hAnsi="Open Sans" w:cs="Open Sans"/>
                <w:sz w:val="22"/>
                <w:szCs w:val="22"/>
              </w:rPr>
              <w:t>Napodobování hlasů zvířat.</w:t>
            </w:r>
          </w:p>
        </w:tc>
      </w:tr>
      <w:tr w:rsidR="00F2756D" w:rsidRPr="00192043" w14:paraId="00AE3DE3" w14:textId="77777777" w:rsidTr="00E37C7F">
        <w:tc>
          <w:tcPr>
            <w:tcW w:w="4606" w:type="dxa"/>
          </w:tcPr>
          <w:p w14:paraId="1A0A2D73" w14:textId="77777777" w:rsidR="00F2756D" w:rsidRPr="00192043" w:rsidRDefault="00F2756D" w:rsidP="00E37C7F">
            <w:pPr>
              <w:rPr>
                <w:rFonts w:ascii="Open Sans" w:hAnsi="Open Sans" w:cs="Open Sans"/>
                <w:sz w:val="22"/>
                <w:szCs w:val="22"/>
              </w:rPr>
            </w:pPr>
            <w:r w:rsidRPr="00192043">
              <w:rPr>
                <w:rFonts w:ascii="Open Sans" w:hAnsi="Open Sans" w:cs="Open Sans"/>
                <w:sz w:val="22"/>
                <w:szCs w:val="22"/>
              </w:rPr>
              <w:lastRenderedPageBreak/>
              <w:t>Stavíme z přírodnin.</w:t>
            </w:r>
          </w:p>
        </w:tc>
        <w:tc>
          <w:tcPr>
            <w:tcW w:w="4605" w:type="dxa"/>
          </w:tcPr>
          <w:p w14:paraId="137E554B" w14:textId="77777777" w:rsidR="00F2756D" w:rsidRPr="00192043" w:rsidRDefault="00F2756D" w:rsidP="00E37C7F">
            <w:pPr>
              <w:pStyle w:val="Bezmezer"/>
              <w:jc w:val="both"/>
            </w:pPr>
            <w:r w:rsidRPr="00192043">
              <w:t>Při vycházkách do lesa upevňujeme pravidla chování v přírodě, sbíráme plody a zhotovujeme z nich drobné šperky atd.</w:t>
            </w:r>
          </w:p>
          <w:p w14:paraId="709AE0C8" w14:textId="77777777" w:rsidR="00F2756D" w:rsidRPr="00192043" w:rsidRDefault="00F2756D" w:rsidP="00E37C7F">
            <w:pPr>
              <w:rPr>
                <w:rFonts w:ascii="Open Sans" w:hAnsi="Open Sans" w:cs="Open Sans"/>
                <w:sz w:val="22"/>
                <w:szCs w:val="22"/>
              </w:rPr>
            </w:pPr>
            <w:r w:rsidRPr="00192043">
              <w:rPr>
                <w:rFonts w:ascii="Open Sans" w:hAnsi="Open Sans" w:cs="Open Sans"/>
                <w:sz w:val="22"/>
                <w:szCs w:val="22"/>
              </w:rPr>
              <w:t>Obtiskujeme listy – využíváme různé techniky. Land Art</w:t>
            </w:r>
          </w:p>
        </w:tc>
      </w:tr>
      <w:tr w:rsidR="00F2756D" w:rsidRPr="00192043" w14:paraId="30C09DE3" w14:textId="77777777" w:rsidTr="00E37C7F">
        <w:tc>
          <w:tcPr>
            <w:tcW w:w="4606" w:type="dxa"/>
          </w:tcPr>
          <w:p w14:paraId="3788F03A" w14:textId="77777777" w:rsidR="00F2756D" w:rsidRPr="00192043" w:rsidRDefault="00F2756D" w:rsidP="00E37C7F">
            <w:pPr>
              <w:rPr>
                <w:rFonts w:ascii="Open Sans" w:hAnsi="Open Sans" w:cs="Open Sans"/>
                <w:sz w:val="22"/>
                <w:szCs w:val="22"/>
              </w:rPr>
            </w:pPr>
            <w:r w:rsidRPr="00192043">
              <w:rPr>
                <w:rFonts w:ascii="Open Sans" w:hAnsi="Open Sans" w:cs="Open Sans"/>
                <w:sz w:val="22"/>
                <w:szCs w:val="22"/>
              </w:rPr>
              <w:t xml:space="preserve">Pozorujeme život nad našimi hlavami. </w:t>
            </w:r>
          </w:p>
        </w:tc>
        <w:tc>
          <w:tcPr>
            <w:tcW w:w="4605" w:type="dxa"/>
          </w:tcPr>
          <w:p w14:paraId="1B74B4D8" w14:textId="77777777" w:rsidR="00F2756D" w:rsidRPr="00192043" w:rsidRDefault="00F2756D" w:rsidP="00E37C7F">
            <w:pPr>
              <w:pStyle w:val="Bezmezer"/>
              <w:jc w:val="both"/>
            </w:pPr>
            <w:r w:rsidRPr="00192043">
              <w:t>Pozorujeme život na stromech.</w:t>
            </w:r>
          </w:p>
          <w:p w14:paraId="674A8441" w14:textId="77777777" w:rsidR="00F2756D" w:rsidRPr="00192043" w:rsidRDefault="00F2756D" w:rsidP="00E37C7F">
            <w:pPr>
              <w:pStyle w:val="Bezmezer"/>
              <w:jc w:val="both"/>
            </w:pPr>
            <w:r w:rsidRPr="00192043">
              <w:t>Kreslíme, modelujeme ptačí hnízdo s mláďaty.</w:t>
            </w:r>
          </w:p>
        </w:tc>
      </w:tr>
      <w:tr w:rsidR="00F2756D" w:rsidRPr="00192043" w14:paraId="35228A61" w14:textId="77777777" w:rsidTr="00E37C7F">
        <w:tc>
          <w:tcPr>
            <w:tcW w:w="4606" w:type="dxa"/>
          </w:tcPr>
          <w:p w14:paraId="6875D2FF" w14:textId="77777777" w:rsidR="00F2756D" w:rsidRPr="00192043" w:rsidRDefault="00F2756D" w:rsidP="00E37C7F">
            <w:pPr>
              <w:rPr>
                <w:rFonts w:ascii="Open Sans" w:hAnsi="Open Sans" w:cs="Open Sans"/>
              </w:rPr>
            </w:pPr>
            <w:r w:rsidRPr="00192043">
              <w:rPr>
                <w:rFonts w:ascii="Open Sans" w:hAnsi="Open Sans" w:cs="Open Sans"/>
              </w:rPr>
              <w:t>Naše květiny.</w:t>
            </w:r>
          </w:p>
        </w:tc>
        <w:tc>
          <w:tcPr>
            <w:tcW w:w="4605" w:type="dxa"/>
          </w:tcPr>
          <w:p w14:paraId="0B2C700F" w14:textId="77777777" w:rsidR="00F2756D" w:rsidRPr="00192043" w:rsidRDefault="00F2756D" w:rsidP="00E37C7F">
            <w:pPr>
              <w:pStyle w:val="Bezmezer"/>
              <w:jc w:val="both"/>
            </w:pPr>
            <w:r w:rsidRPr="00192043">
              <w:t>Děti se starají o květiny ve třídě.</w:t>
            </w:r>
          </w:p>
          <w:p w14:paraId="42D3A6BF" w14:textId="77777777" w:rsidR="00F2756D" w:rsidRPr="00192043" w:rsidRDefault="00F2756D" w:rsidP="00E37C7F">
            <w:pPr>
              <w:pStyle w:val="Bezmezer"/>
              <w:jc w:val="both"/>
            </w:pPr>
            <w:r w:rsidRPr="00192043">
              <w:t>Pěstujeme v truhlíku nenáročné rostliny.</w:t>
            </w:r>
          </w:p>
          <w:p w14:paraId="4CB0C92C" w14:textId="77777777" w:rsidR="00F2756D" w:rsidRPr="00192043" w:rsidRDefault="00F2756D" w:rsidP="00E37C7F">
            <w:pPr>
              <w:pStyle w:val="Bezmezer"/>
              <w:jc w:val="both"/>
            </w:pPr>
            <w:r w:rsidRPr="00192043">
              <w:t>Každá rostlina chce jinou péči.</w:t>
            </w:r>
          </w:p>
        </w:tc>
      </w:tr>
    </w:tbl>
    <w:p w14:paraId="33D49502" w14:textId="77777777" w:rsidR="00F2756D" w:rsidRPr="00192043" w:rsidRDefault="00F2756D" w:rsidP="00F2756D">
      <w:pPr>
        <w:jc w:val="both"/>
        <w:rPr>
          <w:rFonts w:ascii="Open Sans" w:hAnsi="Open Sans" w:cs="Open Sans"/>
          <w:sz w:val="22"/>
          <w:szCs w:val="22"/>
        </w:rPr>
      </w:pPr>
    </w:p>
    <w:p w14:paraId="7D652AA4" w14:textId="77777777" w:rsidR="00F2756D" w:rsidRPr="00192043" w:rsidRDefault="00F2756D" w:rsidP="00F2756D">
      <w:pPr>
        <w:jc w:val="both"/>
        <w:rPr>
          <w:rFonts w:ascii="Open Sans" w:hAnsi="Open Sans" w:cs="Open Sans"/>
          <w:sz w:val="22"/>
          <w:szCs w:val="22"/>
        </w:rPr>
      </w:pPr>
    </w:p>
    <w:p w14:paraId="2D21C945" w14:textId="5898FF9D" w:rsidR="00F2756D" w:rsidRPr="00192043" w:rsidRDefault="00217275" w:rsidP="00F2756D">
      <w:pPr>
        <w:suppressAutoHyphens w:val="0"/>
        <w:ind w:right="195"/>
        <w:jc w:val="both"/>
        <w:outlineLvl w:val="0"/>
        <w:rPr>
          <w:rFonts w:ascii="Open Sans" w:hAnsi="Open Sans" w:cs="Open Sans"/>
          <w:b/>
          <w:lang w:eastAsia="cs-CZ"/>
        </w:rPr>
      </w:pPr>
      <w:r w:rsidRPr="00192043">
        <w:rPr>
          <w:rFonts w:ascii="Open Sans" w:hAnsi="Open Sans" w:cs="Open Sans"/>
          <w:b/>
          <w:lang w:eastAsia="cs-CZ"/>
        </w:rPr>
        <w:t xml:space="preserve">13.3.3 </w:t>
      </w:r>
      <w:r w:rsidR="00F2756D" w:rsidRPr="00192043">
        <w:rPr>
          <w:rFonts w:ascii="Open Sans" w:hAnsi="Open Sans" w:cs="Open Sans"/>
          <w:b/>
          <w:lang w:eastAsia="cs-CZ"/>
        </w:rPr>
        <w:t>Tematický celek „Člověk a zdraví“</w:t>
      </w:r>
    </w:p>
    <w:p w14:paraId="043320EE" w14:textId="77777777" w:rsidR="00F2756D" w:rsidRPr="00192043" w:rsidRDefault="00F2756D" w:rsidP="00F2756D">
      <w:pPr>
        <w:suppressAutoHyphens w:val="0"/>
        <w:ind w:right="195"/>
        <w:jc w:val="both"/>
        <w:rPr>
          <w:rFonts w:ascii="Open Sans" w:hAnsi="Open Sans" w:cs="Open Sans"/>
          <w:sz w:val="22"/>
          <w:szCs w:val="22"/>
          <w:lang w:eastAsia="cs-CZ"/>
        </w:rPr>
      </w:pPr>
    </w:p>
    <w:p w14:paraId="3882FB2A" w14:textId="77777777" w:rsidR="00F2756D" w:rsidRPr="00192043" w:rsidRDefault="00F2756D" w:rsidP="00F2756D">
      <w:pPr>
        <w:suppressAutoHyphens w:val="0"/>
        <w:jc w:val="both"/>
        <w:rPr>
          <w:rFonts w:ascii="Open Sans" w:hAnsi="Open Sans" w:cs="Open Sans"/>
          <w:b/>
          <w:bCs/>
          <w:lang w:eastAsia="cs-CZ"/>
        </w:rPr>
      </w:pPr>
      <w:r w:rsidRPr="00192043">
        <w:rPr>
          <w:rFonts w:ascii="Open Sans" w:hAnsi="Open Sans" w:cs="Open Sans"/>
          <w:b/>
          <w:bCs/>
          <w:lang w:eastAsia="cs-CZ"/>
        </w:rPr>
        <w:t xml:space="preserve">Klíčové kompetence: </w:t>
      </w:r>
      <w:r w:rsidRPr="00192043">
        <w:rPr>
          <w:rFonts w:ascii="Open Sans" w:hAnsi="Open Sans" w:cs="Open Sans"/>
          <w:b/>
          <w:bCs/>
          <w:lang w:eastAsia="cs-CZ"/>
        </w:rPr>
        <w:tab/>
      </w:r>
    </w:p>
    <w:p w14:paraId="13EA56A6" w14:textId="77777777" w:rsidR="00F2756D" w:rsidRPr="00192043" w:rsidRDefault="00F2756D" w:rsidP="00F2756D">
      <w:pPr>
        <w:numPr>
          <w:ilvl w:val="0"/>
          <w:numId w:val="36"/>
        </w:numPr>
        <w:suppressAutoHyphens w:val="0"/>
        <w:ind w:left="567"/>
        <w:contextualSpacing/>
        <w:jc w:val="both"/>
        <w:rPr>
          <w:rFonts w:ascii="Open Sans" w:eastAsia="Calibri" w:hAnsi="Open Sans" w:cs="Open Sans"/>
          <w:sz w:val="22"/>
          <w:szCs w:val="22"/>
          <w:lang w:eastAsia="en-US"/>
        </w:rPr>
      </w:pPr>
      <w:r w:rsidRPr="00192043">
        <w:rPr>
          <w:rFonts w:ascii="Open Sans" w:eastAsia="Calibri" w:hAnsi="Open Sans" w:cs="Open Sans"/>
          <w:sz w:val="22"/>
          <w:szCs w:val="22"/>
          <w:lang w:eastAsia="en-US"/>
        </w:rPr>
        <w:t>řešení problémů,</w:t>
      </w:r>
    </w:p>
    <w:p w14:paraId="200AD05C" w14:textId="77777777" w:rsidR="00F2756D" w:rsidRPr="00192043" w:rsidRDefault="00F2756D" w:rsidP="00F2756D">
      <w:pPr>
        <w:numPr>
          <w:ilvl w:val="0"/>
          <w:numId w:val="36"/>
        </w:numPr>
        <w:suppressAutoHyphens w:val="0"/>
        <w:ind w:left="567"/>
        <w:contextualSpacing/>
        <w:jc w:val="both"/>
        <w:rPr>
          <w:rFonts w:ascii="Open Sans" w:eastAsia="Calibri" w:hAnsi="Open Sans" w:cs="Open Sans"/>
          <w:sz w:val="22"/>
          <w:szCs w:val="22"/>
          <w:lang w:eastAsia="en-US"/>
        </w:rPr>
      </w:pPr>
      <w:r w:rsidRPr="00192043">
        <w:rPr>
          <w:rFonts w:ascii="Open Sans" w:eastAsia="Calibri" w:hAnsi="Open Sans" w:cs="Open Sans"/>
          <w:sz w:val="22"/>
          <w:szCs w:val="22"/>
          <w:lang w:eastAsia="en-US"/>
        </w:rPr>
        <w:t>komunikativní,</w:t>
      </w:r>
    </w:p>
    <w:p w14:paraId="59E819C9" w14:textId="77777777" w:rsidR="00F2756D" w:rsidRPr="00192043" w:rsidRDefault="00F2756D" w:rsidP="00F2756D">
      <w:pPr>
        <w:numPr>
          <w:ilvl w:val="0"/>
          <w:numId w:val="36"/>
        </w:numPr>
        <w:suppressAutoHyphens w:val="0"/>
        <w:ind w:left="567"/>
        <w:contextualSpacing/>
        <w:jc w:val="both"/>
        <w:rPr>
          <w:rFonts w:ascii="Open Sans" w:eastAsia="Calibri" w:hAnsi="Open Sans" w:cs="Open Sans"/>
          <w:sz w:val="22"/>
          <w:szCs w:val="22"/>
          <w:lang w:eastAsia="en-US"/>
        </w:rPr>
      </w:pPr>
      <w:r w:rsidRPr="00192043">
        <w:rPr>
          <w:rFonts w:ascii="Open Sans" w:eastAsia="Calibri" w:hAnsi="Open Sans" w:cs="Open Sans"/>
          <w:sz w:val="22"/>
          <w:szCs w:val="22"/>
          <w:lang w:eastAsia="en-US"/>
        </w:rPr>
        <w:t>sociální a personální,</w:t>
      </w:r>
    </w:p>
    <w:p w14:paraId="38320EFC" w14:textId="77777777" w:rsidR="00F2756D" w:rsidRPr="00192043" w:rsidRDefault="00F2756D" w:rsidP="00F2756D">
      <w:pPr>
        <w:numPr>
          <w:ilvl w:val="0"/>
          <w:numId w:val="36"/>
        </w:numPr>
        <w:suppressAutoHyphens w:val="0"/>
        <w:ind w:left="567"/>
        <w:jc w:val="both"/>
        <w:rPr>
          <w:rFonts w:ascii="Open Sans" w:eastAsia="Calibri" w:hAnsi="Open Sans" w:cs="Open Sans"/>
          <w:sz w:val="22"/>
          <w:szCs w:val="22"/>
          <w:lang w:eastAsia="en-US"/>
        </w:rPr>
      </w:pPr>
      <w:r w:rsidRPr="00192043">
        <w:rPr>
          <w:rFonts w:ascii="Open Sans" w:eastAsia="Calibri" w:hAnsi="Open Sans" w:cs="Open Sans"/>
          <w:sz w:val="22"/>
          <w:szCs w:val="22"/>
          <w:lang w:eastAsia="en-US"/>
        </w:rPr>
        <w:t>trávení volného času,</w:t>
      </w:r>
    </w:p>
    <w:p w14:paraId="7375A0A7" w14:textId="77777777" w:rsidR="00F2756D" w:rsidRPr="00192043" w:rsidRDefault="00F2756D" w:rsidP="00F2756D">
      <w:pPr>
        <w:numPr>
          <w:ilvl w:val="0"/>
          <w:numId w:val="36"/>
        </w:numPr>
        <w:suppressAutoHyphens w:val="0"/>
        <w:ind w:left="567"/>
        <w:jc w:val="both"/>
        <w:rPr>
          <w:rFonts w:ascii="Open Sans" w:eastAsia="Calibri" w:hAnsi="Open Sans" w:cs="Open Sans"/>
          <w:b/>
          <w:bCs/>
          <w:sz w:val="22"/>
          <w:szCs w:val="22"/>
          <w:lang w:eastAsia="en-US"/>
        </w:rPr>
      </w:pPr>
      <w:r w:rsidRPr="00192043">
        <w:rPr>
          <w:rFonts w:ascii="Open Sans" w:eastAsia="Calibri" w:hAnsi="Open Sans" w:cs="Open Sans"/>
          <w:sz w:val="22"/>
          <w:szCs w:val="22"/>
          <w:lang w:eastAsia="en-US"/>
        </w:rPr>
        <w:t>občanské</w:t>
      </w:r>
      <w:r w:rsidRPr="00192043">
        <w:rPr>
          <w:rFonts w:ascii="Open Sans" w:eastAsia="Calibri" w:hAnsi="Open Sans" w:cs="Open Sans"/>
          <w:b/>
          <w:bCs/>
          <w:sz w:val="22"/>
          <w:szCs w:val="22"/>
          <w:lang w:eastAsia="en-US"/>
        </w:rPr>
        <w:t>.</w:t>
      </w:r>
    </w:p>
    <w:p w14:paraId="02A10EF9" w14:textId="77777777" w:rsidR="00F2756D" w:rsidRPr="00192043" w:rsidRDefault="00F2756D" w:rsidP="00F2756D">
      <w:pPr>
        <w:suppressAutoHyphens w:val="0"/>
        <w:jc w:val="both"/>
        <w:rPr>
          <w:rFonts w:ascii="Open Sans" w:hAnsi="Open Sans" w:cs="Open Sans"/>
          <w:b/>
          <w:bCs/>
          <w:lang w:eastAsia="cs-CZ"/>
        </w:rPr>
      </w:pPr>
      <w:r w:rsidRPr="00192043">
        <w:rPr>
          <w:rFonts w:ascii="Open Sans" w:hAnsi="Open Sans" w:cs="Open Sans"/>
          <w:b/>
          <w:bCs/>
          <w:lang w:eastAsia="cs-CZ"/>
        </w:rPr>
        <w:tab/>
      </w:r>
      <w:r w:rsidRPr="00192043">
        <w:rPr>
          <w:rFonts w:ascii="Open Sans" w:hAnsi="Open Sans" w:cs="Open Sans"/>
          <w:b/>
          <w:bCs/>
          <w:lang w:eastAsia="cs-CZ"/>
        </w:rPr>
        <w:tab/>
      </w:r>
    </w:p>
    <w:p w14:paraId="77C813EF" w14:textId="77777777" w:rsidR="00F2756D" w:rsidRPr="00192043" w:rsidRDefault="00F2756D" w:rsidP="00F2756D">
      <w:pPr>
        <w:suppressAutoHyphens w:val="0"/>
        <w:rPr>
          <w:rFonts w:ascii="Open Sans" w:hAnsi="Open Sans" w:cs="Open Sans"/>
          <w:lang w:eastAsia="cs-CZ"/>
        </w:rPr>
      </w:pPr>
      <w:r w:rsidRPr="00192043">
        <w:rPr>
          <w:rFonts w:ascii="Open Sans" w:hAnsi="Open Sans" w:cs="Open Sans"/>
          <w:b/>
          <w:bCs/>
          <w:lang w:eastAsia="cs-CZ"/>
        </w:rPr>
        <w:t>Cílové kompetence:</w:t>
      </w:r>
      <w:r w:rsidRPr="00192043">
        <w:rPr>
          <w:rFonts w:ascii="Open Sans" w:hAnsi="Open Sans" w:cs="Open Sans"/>
          <w:lang w:eastAsia="cs-CZ"/>
        </w:rPr>
        <w:t xml:space="preserve">  </w:t>
      </w:r>
    </w:p>
    <w:p w14:paraId="51B1C1D8" w14:textId="77777777" w:rsidR="00F2756D" w:rsidRPr="00192043" w:rsidRDefault="00F2756D" w:rsidP="00F2756D">
      <w:pPr>
        <w:numPr>
          <w:ilvl w:val="0"/>
          <w:numId w:val="37"/>
        </w:numPr>
        <w:suppressAutoHyphens w:val="0"/>
        <w:ind w:left="567"/>
        <w:jc w:val="both"/>
        <w:rPr>
          <w:rFonts w:ascii="Open Sans" w:hAnsi="Open Sans" w:cs="Open Sans"/>
          <w:lang w:eastAsia="cs-CZ"/>
        </w:rPr>
      </w:pPr>
      <w:r w:rsidRPr="00192043">
        <w:rPr>
          <w:rFonts w:ascii="Open Sans" w:hAnsi="Open Sans" w:cs="Open Sans"/>
          <w:sz w:val="22"/>
          <w:szCs w:val="22"/>
          <w:lang w:eastAsia="cs-CZ"/>
        </w:rPr>
        <w:t>chápe, že zdraví není samozřejmost a musí se chránit</w:t>
      </w:r>
      <w:r w:rsidRPr="00192043">
        <w:rPr>
          <w:rFonts w:ascii="Open Sans" w:hAnsi="Open Sans" w:cs="Open Sans"/>
          <w:lang w:eastAsia="cs-CZ"/>
        </w:rPr>
        <w:t xml:space="preserve">, </w:t>
      </w:r>
    </w:p>
    <w:p w14:paraId="2B665C5A" w14:textId="77777777" w:rsidR="00F2756D" w:rsidRPr="00192043" w:rsidRDefault="00F2756D" w:rsidP="00F2756D">
      <w:pPr>
        <w:numPr>
          <w:ilvl w:val="0"/>
          <w:numId w:val="37"/>
        </w:numPr>
        <w:suppressAutoHyphens w:val="0"/>
        <w:ind w:left="567"/>
        <w:jc w:val="both"/>
        <w:rPr>
          <w:rFonts w:ascii="Open Sans" w:hAnsi="Open Sans" w:cs="Open Sans"/>
          <w:lang w:eastAsia="cs-CZ"/>
        </w:rPr>
      </w:pPr>
      <w:r w:rsidRPr="00192043">
        <w:rPr>
          <w:rFonts w:ascii="Open Sans" w:hAnsi="Open Sans" w:cs="Open Sans"/>
          <w:sz w:val="22"/>
          <w:szCs w:val="22"/>
          <w:lang w:eastAsia="cs-CZ"/>
        </w:rPr>
        <w:t>má poznatky o lidském těle a jeho hlavních funkcích,</w:t>
      </w:r>
    </w:p>
    <w:p w14:paraId="10F1BD38" w14:textId="77777777" w:rsidR="00F2756D" w:rsidRPr="00192043" w:rsidRDefault="00F2756D" w:rsidP="00F2756D">
      <w:pPr>
        <w:numPr>
          <w:ilvl w:val="0"/>
          <w:numId w:val="37"/>
        </w:numPr>
        <w:suppressAutoHyphens w:val="0"/>
        <w:ind w:left="567"/>
        <w:jc w:val="both"/>
        <w:rPr>
          <w:rFonts w:ascii="Open Sans" w:hAnsi="Open Sans" w:cs="Open Sans"/>
          <w:lang w:eastAsia="cs-CZ"/>
        </w:rPr>
      </w:pPr>
      <w:r w:rsidRPr="00192043">
        <w:rPr>
          <w:rFonts w:ascii="Open Sans" w:hAnsi="Open Sans" w:cs="Open Sans"/>
          <w:sz w:val="22"/>
          <w:szCs w:val="22"/>
          <w:lang w:eastAsia="cs-CZ"/>
        </w:rPr>
        <w:t>podporuje konkrétními činnostmi vlastní zdraví i zdraví ostatních,</w:t>
      </w:r>
    </w:p>
    <w:p w14:paraId="24F4BCA0" w14:textId="77777777" w:rsidR="00F2756D" w:rsidRPr="00192043" w:rsidRDefault="00F2756D" w:rsidP="00F2756D">
      <w:pPr>
        <w:numPr>
          <w:ilvl w:val="0"/>
          <w:numId w:val="37"/>
        </w:numPr>
        <w:suppressAutoHyphens w:val="0"/>
        <w:ind w:left="567"/>
        <w:jc w:val="both"/>
        <w:rPr>
          <w:rFonts w:ascii="Open Sans" w:hAnsi="Open Sans" w:cs="Open Sans"/>
          <w:lang w:eastAsia="cs-CZ"/>
        </w:rPr>
      </w:pPr>
      <w:r w:rsidRPr="00192043">
        <w:rPr>
          <w:rFonts w:ascii="Open Sans" w:hAnsi="Open Sans" w:cs="Open Sans"/>
          <w:sz w:val="22"/>
          <w:szCs w:val="22"/>
          <w:lang w:eastAsia="cs-CZ"/>
        </w:rPr>
        <w:t>vnímá, že člověk může mít potíže se zdravím nejen tělesným, ale také s duševním a že tyto potíže spolu mohou souviset,</w:t>
      </w:r>
    </w:p>
    <w:p w14:paraId="5BF51134" w14:textId="77777777" w:rsidR="00F2756D" w:rsidRPr="00192043" w:rsidRDefault="00F2756D" w:rsidP="00F2756D">
      <w:pPr>
        <w:numPr>
          <w:ilvl w:val="0"/>
          <w:numId w:val="37"/>
        </w:numPr>
        <w:suppressAutoHyphens w:val="0"/>
        <w:ind w:left="567"/>
        <w:jc w:val="both"/>
        <w:rPr>
          <w:rFonts w:ascii="Open Sans" w:hAnsi="Open Sans" w:cs="Open Sans"/>
          <w:lang w:eastAsia="cs-CZ"/>
        </w:rPr>
      </w:pPr>
      <w:r w:rsidRPr="00192043">
        <w:rPr>
          <w:rFonts w:ascii="Open Sans" w:hAnsi="Open Sans" w:cs="Open Sans"/>
          <w:sz w:val="22"/>
          <w:szCs w:val="22"/>
          <w:lang w:eastAsia="cs-CZ"/>
        </w:rPr>
        <w:t>má vytvořeny základní návyky sebeobsluhy a osobní hygieny,</w:t>
      </w:r>
    </w:p>
    <w:p w14:paraId="63A1D1E1" w14:textId="77777777" w:rsidR="00F2756D" w:rsidRPr="00192043" w:rsidRDefault="00F2756D" w:rsidP="00F2756D">
      <w:pPr>
        <w:numPr>
          <w:ilvl w:val="0"/>
          <w:numId w:val="37"/>
        </w:numPr>
        <w:suppressAutoHyphens w:val="0"/>
        <w:ind w:left="567"/>
        <w:jc w:val="both"/>
        <w:rPr>
          <w:rFonts w:ascii="Open Sans" w:hAnsi="Open Sans" w:cs="Open Sans"/>
          <w:lang w:eastAsia="cs-CZ"/>
        </w:rPr>
      </w:pPr>
      <w:r w:rsidRPr="00192043">
        <w:rPr>
          <w:rFonts w:ascii="Open Sans" w:hAnsi="Open Sans" w:cs="Open Sans"/>
          <w:sz w:val="22"/>
          <w:szCs w:val="22"/>
          <w:lang w:eastAsia="cs-CZ"/>
        </w:rPr>
        <w:t>chápe, že když je člověk nemocen nemůže dělat řadu věcí, které dělá rád a které patří k jeho životu,</w:t>
      </w:r>
    </w:p>
    <w:p w14:paraId="51FD8459" w14:textId="77777777" w:rsidR="00F2756D" w:rsidRPr="00192043" w:rsidRDefault="00F2756D" w:rsidP="00F2756D">
      <w:pPr>
        <w:numPr>
          <w:ilvl w:val="0"/>
          <w:numId w:val="37"/>
        </w:numPr>
        <w:suppressAutoHyphens w:val="0"/>
        <w:ind w:left="567"/>
        <w:jc w:val="both"/>
        <w:rPr>
          <w:rFonts w:ascii="Open Sans" w:hAnsi="Open Sans" w:cs="Open Sans"/>
          <w:lang w:eastAsia="cs-CZ"/>
        </w:rPr>
      </w:pPr>
      <w:r w:rsidRPr="00192043">
        <w:rPr>
          <w:rFonts w:ascii="Open Sans" w:hAnsi="Open Sans" w:cs="Open Sans"/>
          <w:sz w:val="22"/>
          <w:szCs w:val="22"/>
          <w:lang w:eastAsia="cs-CZ"/>
        </w:rPr>
        <w:t>rozumí tomu, že způsob, jakým člověk žije, má kladný nebo záporný dopad na jeho zdraví,</w:t>
      </w:r>
    </w:p>
    <w:p w14:paraId="05CB1B7C" w14:textId="77777777" w:rsidR="00F2756D" w:rsidRPr="00192043" w:rsidRDefault="00F2756D" w:rsidP="00F2756D">
      <w:pPr>
        <w:numPr>
          <w:ilvl w:val="0"/>
          <w:numId w:val="37"/>
        </w:numPr>
        <w:suppressAutoHyphens w:val="0"/>
        <w:ind w:left="567"/>
        <w:jc w:val="both"/>
        <w:rPr>
          <w:rFonts w:ascii="Open Sans" w:hAnsi="Open Sans" w:cs="Open Sans"/>
          <w:lang w:eastAsia="cs-CZ"/>
        </w:rPr>
      </w:pPr>
      <w:r w:rsidRPr="00192043">
        <w:rPr>
          <w:rFonts w:ascii="Open Sans" w:hAnsi="Open Sans" w:cs="Open Sans"/>
          <w:sz w:val="22"/>
          <w:szCs w:val="22"/>
          <w:lang w:eastAsia="cs-CZ"/>
        </w:rPr>
        <w:t>chápe, že lidé mají různé pocity, emoce a city – dovede je rozpoznat a pojmenovat, snaží se ovládat intenzitu emocí, které by škodily jemu a jeho okolí,</w:t>
      </w:r>
    </w:p>
    <w:p w14:paraId="5BEA0CA8" w14:textId="77777777" w:rsidR="00F2756D" w:rsidRPr="00192043" w:rsidRDefault="00F2756D" w:rsidP="00F2756D">
      <w:pPr>
        <w:numPr>
          <w:ilvl w:val="0"/>
          <w:numId w:val="37"/>
        </w:numPr>
        <w:suppressAutoHyphens w:val="0"/>
        <w:ind w:left="567"/>
        <w:jc w:val="both"/>
        <w:rPr>
          <w:rFonts w:ascii="Open Sans" w:hAnsi="Open Sans" w:cs="Open Sans"/>
          <w:lang w:eastAsia="cs-CZ"/>
        </w:rPr>
      </w:pPr>
      <w:r w:rsidRPr="00192043">
        <w:rPr>
          <w:rFonts w:ascii="Open Sans" w:hAnsi="Open Sans" w:cs="Open Sans"/>
          <w:sz w:val="22"/>
          <w:szCs w:val="22"/>
          <w:lang w:eastAsia="cs-CZ"/>
        </w:rPr>
        <w:t>má vytvořenou představu o pojmu závislosti a o všech věcech, které ničí zdraví (cigarety, drogy, alkohol, hra na automatech…),</w:t>
      </w:r>
    </w:p>
    <w:p w14:paraId="3CF4741B" w14:textId="77777777" w:rsidR="00F2756D" w:rsidRPr="00192043" w:rsidRDefault="00F2756D" w:rsidP="00F2756D">
      <w:pPr>
        <w:numPr>
          <w:ilvl w:val="0"/>
          <w:numId w:val="37"/>
        </w:numPr>
        <w:suppressAutoHyphens w:val="0"/>
        <w:ind w:left="567"/>
        <w:jc w:val="both"/>
        <w:rPr>
          <w:rFonts w:ascii="Open Sans" w:hAnsi="Open Sans" w:cs="Open Sans"/>
          <w:sz w:val="22"/>
          <w:lang w:eastAsia="cs-CZ"/>
        </w:rPr>
      </w:pPr>
      <w:r w:rsidRPr="00192043">
        <w:rPr>
          <w:rFonts w:ascii="Open Sans" w:hAnsi="Open Sans" w:cs="Open Sans"/>
          <w:sz w:val="22"/>
          <w:szCs w:val="22"/>
          <w:lang w:eastAsia="cs-CZ"/>
        </w:rPr>
        <w:t>má vytvořenou představu o zdravé životosprávě.</w:t>
      </w:r>
    </w:p>
    <w:p w14:paraId="0916F8F1" w14:textId="77777777" w:rsidR="00F2756D" w:rsidRPr="00192043" w:rsidRDefault="00F2756D" w:rsidP="00F2756D">
      <w:pPr>
        <w:suppressAutoHyphens w:val="0"/>
        <w:ind w:right="195"/>
        <w:jc w:val="both"/>
        <w:rPr>
          <w:rFonts w:ascii="Open Sans" w:hAnsi="Open Sans" w:cs="Open Sans"/>
          <w:sz w:val="22"/>
          <w:szCs w:val="22"/>
          <w:lang w:eastAsia="cs-CZ"/>
        </w:rPr>
      </w:pPr>
    </w:p>
    <w:p w14:paraId="5158F3D1" w14:textId="77777777" w:rsidR="00F2756D" w:rsidRPr="00192043" w:rsidRDefault="00F2756D" w:rsidP="00F2756D">
      <w:pPr>
        <w:suppressAutoHyphens w:val="0"/>
        <w:ind w:right="195"/>
        <w:jc w:val="both"/>
        <w:rPr>
          <w:rFonts w:ascii="Open Sans" w:hAnsi="Open Sans" w:cs="Open Sans"/>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4552"/>
      </w:tblGrid>
      <w:tr w:rsidR="00F2756D" w:rsidRPr="00192043" w14:paraId="22A95DF0" w14:textId="77777777" w:rsidTr="00E37C7F">
        <w:tc>
          <w:tcPr>
            <w:tcW w:w="4606" w:type="dxa"/>
            <w:shd w:val="clear" w:color="auto" w:fill="D3E187"/>
          </w:tcPr>
          <w:p w14:paraId="5C8E7097" w14:textId="77777777" w:rsidR="00F2756D" w:rsidRPr="00192043" w:rsidRDefault="00F2756D" w:rsidP="00E37C7F">
            <w:pPr>
              <w:suppressAutoHyphens w:val="0"/>
              <w:ind w:right="195"/>
              <w:jc w:val="both"/>
              <w:rPr>
                <w:rFonts w:ascii="Open Sans" w:hAnsi="Open Sans" w:cs="Open Sans"/>
                <w:b/>
                <w:bCs/>
                <w:sz w:val="22"/>
                <w:szCs w:val="22"/>
                <w:lang w:eastAsia="cs-CZ"/>
              </w:rPr>
            </w:pPr>
            <w:r w:rsidRPr="00192043">
              <w:rPr>
                <w:rFonts w:ascii="Open Sans" w:hAnsi="Open Sans" w:cs="Open Sans"/>
                <w:b/>
                <w:bCs/>
                <w:sz w:val="22"/>
                <w:szCs w:val="22"/>
                <w:lang w:eastAsia="cs-CZ"/>
              </w:rPr>
              <w:t>Dílčí cíle</w:t>
            </w:r>
          </w:p>
        </w:tc>
        <w:tc>
          <w:tcPr>
            <w:tcW w:w="4606" w:type="dxa"/>
            <w:shd w:val="clear" w:color="auto" w:fill="D3E187"/>
          </w:tcPr>
          <w:p w14:paraId="5F823EA0" w14:textId="77777777" w:rsidR="00F2756D" w:rsidRPr="00192043" w:rsidRDefault="00F2756D" w:rsidP="00E37C7F">
            <w:pPr>
              <w:suppressAutoHyphens w:val="0"/>
              <w:ind w:right="195"/>
              <w:jc w:val="both"/>
              <w:rPr>
                <w:rFonts w:ascii="Open Sans" w:hAnsi="Open Sans" w:cs="Open Sans"/>
                <w:b/>
                <w:bCs/>
                <w:sz w:val="22"/>
                <w:szCs w:val="22"/>
                <w:lang w:eastAsia="cs-CZ"/>
              </w:rPr>
            </w:pPr>
            <w:r w:rsidRPr="00192043">
              <w:rPr>
                <w:rFonts w:ascii="Open Sans" w:hAnsi="Open Sans" w:cs="Open Sans"/>
                <w:b/>
                <w:bCs/>
                <w:sz w:val="22"/>
                <w:szCs w:val="22"/>
                <w:lang w:eastAsia="cs-CZ"/>
              </w:rPr>
              <w:t>Realizace</w:t>
            </w:r>
          </w:p>
        </w:tc>
      </w:tr>
      <w:tr w:rsidR="00F2756D" w:rsidRPr="00192043" w14:paraId="2C437CB7" w14:textId="77777777" w:rsidTr="00217275">
        <w:trPr>
          <w:trHeight w:val="1034"/>
        </w:trPr>
        <w:tc>
          <w:tcPr>
            <w:tcW w:w="4606" w:type="dxa"/>
          </w:tcPr>
          <w:p w14:paraId="5685838C"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Pečlivě provádět jednoduché pohyby a cviky.</w:t>
            </w:r>
          </w:p>
        </w:tc>
        <w:tc>
          <w:tcPr>
            <w:tcW w:w="4606" w:type="dxa"/>
          </w:tcPr>
          <w:p w14:paraId="5B147703"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Pohybové hry: Kuba řekl, Opičí král.</w:t>
            </w:r>
          </w:p>
          <w:p w14:paraId="3B26902C" w14:textId="77777777" w:rsidR="00F2756D" w:rsidRPr="00192043" w:rsidRDefault="00F2756D" w:rsidP="00E37C7F">
            <w:pPr>
              <w:suppressAutoHyphens w:val="0"/>
              <w:ind w:left="1694" w:right="195" w:hanging="1694"/>
              <w:jc w:val="both"/>
              <w:rPr>
                <w:rFonts w:ascii="Open Sans" w:hAnsi="Open Sans" w:cs="Open Sans"/>
                <w:sz w:val="22"/>
                <w:szCs w:val="22"/>
                <w:lang w:eastAsia="cs-CZ"/>
              </w:rPr>
            </w:pPr>
            <w:r w:rsidRPr="00192043">
              <w:rPr>
                <w:rFonts w:ascii="Open Sans" w:hAnsi="Open Sans" w:cs="Open Sans"/>
                <w:sz w:val="22"/>
                <w:szCs w:val="22"/>
                <w:lang w:eastAsia="cs-CZ"/>
              </w:rPr>
              <w:t>Pohyb s písní: Hlava, ramena… Tanec ptáčka.</w:t>
            </w:r>
          </w:p>
          <w:p w14:paraId="5175B8E8"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Vycházky do lesa spojené s pohybem.</w:t>
            </w:r>
          </w:p>
        </w:tc>
      </w:tr>
      <w:tr w:rsidR="00F2756D" w:rsidRPr="00192043" w14:paraId="598F540C" w14:textId="77777777" w:rsidTr="00E37C7F">
        <w:tc>
          <w:tcPr>
            <w:tcW w:w="4606" w:type="dxa"/>
          </w:tcPr>
          <w:p w14:paraId="3414498E"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lastRenderedPageBreak/>
              <w:t>Znát názvy těla.</w:t>
            </w:r>
          </w:p>
        </w:tc>
        <w:tc>
          <w:tcPr>
            <w:tcW w:w="4606" w:type="dxa"/>
          </w:tcPr>
          <w:p w14:paraId="09569498"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Rozhovor: lidské tělo.</w:t>
            </w:r>
          </w:p>
        </w:tc>
      </w:tr>
      <w:tr w:rsidR="00F2756D" w:rsidRPr="00192043" w14:paraId="2C9B1D8A" w14:textId="77777777" w:rsidTr="00E37C7F">
        <w:trPr>
          <w:trHeight w:val="1417"/>
        </w:trPr>
        <w:tc>
          <w:tcPr>
            <w:tcW w:w="4606" w:type="dxa"/>
          </w:tcPr>
          <w:p w14:paraId="6A983F7A"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Znát názvy smyslových orgánů, základních vnitřních orgánů a jejich funkce.</w:t>
            </w:r>
          </w:p>
        </w:tc>
        <w:tc>
          <w:tcPr>
            <w:tcW w:w="4606" w:type="dxa"/>
          </w:tcPr>
          <w:p w14:paraId="6DC81378"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Četba: encyklopedie: Lidské tělo.</w:t>
            </w:r>
          </w:p>
          <w:p w14:paraId="2F9FCEDE"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Portrét – části hlavy.</w:t>
            </w:r>
          </w:p>
          <w:p w14:paraId="20CFE042" w14:textId="77777777" w:rsidR="00F2756D" w:rsidRPr="00192043" w:rsidRDefault="00F2756D" w:rsidP="00E37C7F">
            <w:pPr>
              <w:suppressAutoHyphens w:val="0"/>
              <w:ind w:left="1631" w:right="195" w:hanging="1631"/>
              <w:jc w:val="both"/>
              <w:rPr>
                <w:rFonts w:ascii="Open Sans" w:hAnsi="Open Sans" w:cs="Open Sans"/>
                <w:sz w:val="22"/>
                <w:szCs w:val="22"/>
                <w:lang w:eastAsia="cs-CZ"/>
              </w:rPr>
            </w:pPr>
            <w:r w:rsidRPr="00192043">
              <w:rPr>
                <w:rFonts w:ascii="Open Sans" w:hAnsi="Open Sans" w:cs="Open Sans"/>
                <w:sz w:val="22"/>
                <w:szCs w:val="22"/>
                <w:lang w:eastAsia="cs-CZ"/>
              </w:rPr>
              <w:t>Společná práce: kresba postavy spolužáka.</w:t>
            </w:r>
          </w:p>
          <w:p w14:paraId="61DB1400"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Popis těla, vyznačení vnitřních orgánů.</w:t>
            </w:r>
          </w:p>
        </w:tc>
      </w:tr>
      <w:tr w:rsidR="00F2756D" w:rsidRPr="00192043" w14:paraId="27D5CEC0" w14:textId="77777777" w:rsidTr="00E37C7F">
        <w:tc>
          <w:tcPr>
            <w:tcW w:w="4606" w:type="dxa"/>
          </w:tcPr>
          <w:p w14:paraId="55C9134B" w14:textId="77777777" w:rsidR="00F2756D" w:rsidRPr="00192043" w:rsidRDefault="00F2756D" w:rsidP="00E37C7F">
            <w:pPr>
              <w:suppressAutoHyphens w:val="0"/>
              <w:ind w:right="195"/>
              <w:jc w:val="both"/>
              <w:rPr>
                <w:rFonts w:ascii="Open Sans" w:hAnsi="Open Sans" w:cs="Open Sans"/>
                <w:sz w:val="22"/>
                <w:szCs w:val="22"/>
                <w:lang w:eastAsia="cs-CZ"/>
              </w:rPr>
            </w:pPr>
          </w:p>
        </w:tc>
        <w:tc>
          <w:tcPr>
            <w:tcW w:w="4606" w:type="dxa"/>
          </w:tcPr>
          <w:p w14:paraId="1DF60E1F"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Hry: poznej spolužáka (po hmatu),</w:t>
            </w:r>
          </w:p>
          <w:p w14:paraId="038887FE"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 xml:space="preserve">        Kuřátko pípni (po sluchu).</w:t>
            </w:r>
          </w:p>
        </w:tc>
      </w:tr>
      <w:tr w:rsidR="00F2756D" w:rsidRPr="00192043" w14:paraId="08A15CC2" w14:textId="77777777" w:rsidTr="00E37C7F">
        <w:tc>
          <w:tcPr>
            <w:tcW w:w="4606" w:type="dxa"/>
          </w:tcPr>
          <w:p w14:paraId="50696D6C"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Znát proces stárnutí.</w:t>
            </w:r>
          </w:p>
        </w:tc>
        <w:tc>
          <w:tcPr>
            <w:tcW w:w="4606" w:type="dxa"/>
          </w:tcPr>
          <w:p w14:paraId="7797A19F" w14:textId="77777777" w:rsidR="00F2756D" w:rsidRPr="00192043" w:rsidRDefault="00F2756D" w:rsidP="00E37C7F">
            <w:pPr>
              <w:suppressAutoHyphens w:val="0"/>
              <w:ind w:left="1334" w:right="195" w:hanging="1334"/>
              <w:jc w:val="both"/>
              <w:rPr>
                <w:rFonts w:ascii="Open Sans" w:hAnsi="Open Sans" w:cs="Open Sans"/>
                <w:sz w:val="22"/>
                <w:szCs w:val="22"/>
                <w:lang w:eastAsia="cs-CZ"/>
              </w:rPr>
            </w:pPr>
            <w:r w:rsidRPr="00192043">
              <w:rPr>
                <w:rFonts w:ascii="Open Sans" w:hAnsi="Open Sans" w:cs="Open Sans"/>
                <w:sz w:val="22"/>
                <w:szCs w:val="22"/>
                <w:lang w:eastAsia="cs-CZ"/>
              </w:rPr>
              <w:t>Rozhovor: pomoc starším lidem, proč?</w:t>
            </w:r>
          </w:p>
          <w:p w14:paraId="0F20455A"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Rozdíly mezi dětmi a dospělými.</w:t>
            </w:r>
          </w:p>
          <w:p w14:paraId="64115972"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Kresba: rodinné příslušníci.</w:t>
            </w:r>
          </w:p>
        </w:tc>
      </w:tr>
      <w:tr w:rsidR="00F2756D" w:rsidRPr="00192043" w14:paraId="63C10DA0" w14:textId="77777777" w:rsidTr="00E37C7F">
        <w:trPr>
          <w:trHeight w:val="1808"/>
        </w:trPr>
        <w:tc>
          <w:tcPr>
            <w:tcW w:w="4606" w:type="dxa"/>
          </w:tcPr>
          <w:p w14:paraId="317038FF"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Rozlišovat a pojmenovat vztahy mezi věcmi (povrch, tvar, barva, množství)</w:t>
            </w:r>
          </w:p>
          <w:p w14:paraId="39476328"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-zdokonalovat koordinaci jemné a hrubé motoriky.</w:t>
            </w:r>
          </w:p>
        </w:tc>
        <w:tc>
          <w:tcPr>
            <w:tcW w:w="4606" w:type="dxa"/>
          </w:tcPr>
          <w:p w14:paraId="02B3CB2E"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Hry: Poznej předmět po hmatu,</w:t>
            </w:r>
          </w:p>
          <w:p w14:paraId="4686486D"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 xml:space="preserve">        Ano, ne (hádání věcí),</w:t>
            </w:r>
          </w:p>
          <w:p w14:paraId="28955797"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 xml:space="preserve">        Čáp ztratil čepičku (barvy).</w:t>
            </w:r>
          </w:p>
          <w:p w14:paraId="044E0C1C"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Práce s korálky, vyšívání, háčkování, vystřihování, skládačky – rozvoj jemné motoriky.</w:t>
            </w:r>
          </w:p>
          <w:p w14:paraId="41332FE4"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HM: míčové hry, atletika.</w:t>
            </w:r>
          </w:p>
        </w:tc>
      </w:tr>
      <w:tr w:rsidR="00F2756D" w:rsidRPr="00192043" w14:paraId="24B5FE21" w14:textId="77777777" w:rsidTr="00E37C7F">
        <w:tc>
          <w:tcPr>
            <w:tcW w:w="4606" w:type="dxa"/>
          </w:tcPr>
          <w:p w14:paraId="00349E20"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Vědět o významu osobní hygieny.</w:t>
            </w:r>
          </w:p>
          <w:p w14:paraId="7DA2F3C9"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Neodmítat zdravou výživu.</w:t>
            </w:r>
          </w:p>
        </w:tc>
        <w:tc>
          <w:tcPr>
            <w:tcW w:w="4606" w:type="dxa"/>
          </w:tcPr>
          <w:p w14:paraId="6F6F4EC5"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Hygienické návyky ve škole i mimo ni.</w:t>
            </w:r>
          </w:p>
          <w:p w14:paraId="1C2DC13F"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Kresba: zdravá výživa (na bílý papír),</w:t>
            </w:r>
          </w:p>
          <w:p w14:paraId="225B5419"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 xml:space="preserve">             co mi škodí (na černý papír).</w:t>
            </w:r>
          </w:p>
        </w:tc>
      </w:tr>
      <w:tr w:rsidR="00F2756D" w:rsidRPr="00192043" w14:paraId="2C30CBC5" w14:textId="77777777" w:rsidTr="00E37C7F">
        <w:tc>
          <w:tcPr>
            <w:tcW w:w="4606" w:type="dxa"/>
          </w:tcPr>
          <w:p w14:paraId="74E2F08E"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Mít podvědomost o nemocech</w:t>
            </w:r>
          </w:p>
          <w:p w14:paraId="41337D1C"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 pocity, emoce, city.</w:t>
            </w:r>
          </w:p>
        </w:tc>
        <w:tc>
          <w:tcPr>
            <w:tcW w:w="4606" w:type="dxa"/>
          </w:tcPr>
          <w:p w14:paraId="6F536905"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Debata: prevence nemocí a úrazů.</w:t>
            </w:r>
          </w:p>
          <w:p w14:paraId="6DF0DA74" w14:textId="77777777" w:rsidR="00F2756D" w:rsidRPr="00192043" w:rsidRDefault="00F2756D" w:rsidP="00E37C7F">
            <w:pPr>
              <w:suppressAutoHyphens w:val="0"/>
              <w:ind w:left="974" w:right="195" w:hanging="974"/>
              <w:jc w:val="both"/>
              <w:rPr>
                <w:rFonts w:ascii="Open Sans" w:hAnsi="Open Sans" w:cs="Open Sans"/>
                <w:sz w:val="22"/>
                <w:szCs w:val="22"/>
                <w:lang w:eastAsia="cs-CZ"/>
              </w:rPr>
            </w:pPr>
            <w:r w:rsidRPr="00192043">
              <w:rPr>
                <w:rFonts w:ascii="Open Sans" w:hAnsi="Open Sans" w:cs="Open Sans"/>
                <w:sz w:val="22"/>
                <w:szCs w:val="22"/>
                <w:lang w:eastAsia="cs-CZ"/>
              </w:rPr>
              <w:t>Pomoc nemocným spolužákům.</w:t>
            </w:r>
          </w:p>
          <w:p w14:paraId="4BF974DF"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Hry: interaktivní: hra na slepce a vodiče (vcítění se do druhého).</w:t>
            </w:r>
          </w:p>
          <w:p w14:paraId="3C057C08"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Kresba: vyjádření pocitů a emocí.</w:t>
            </w:r>
          </w:p>
          <w:p w14:paraId="397423C3"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Moje logo – jak se cítím.</w:t>
            </w:r>
          </w:p>
          <w:p w14:paraId="378CB60C"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Poznávací vycházka – poliklinika.</w:t>
            </w:r>
          </w:p>
        </w:tc>
      </w:tr>
      <w:tr w:rsidR="00F2756D" w:rsidRPr="00192043" w14:paraId="338D8D14" w14:textId="77777777" w:rsidTr="00E37C7F">
        <w:trPr>
          <w:trHeight w:val="753"/>
        </w:trPr>
        <w:tc>
          <w:tcPr>
            <w:tcW w:w="4606" w:type="dxa"/>
          </w:tcPr>
          <w:p w14:paraId="6705FD23"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Znát důsledky pro zdraví používáním některých potravin.</w:t>
            </w:r>
          </w:p>
        </w:tc>
        <w:tc>
          <w:tcPr>
            <w:tcW w:w="4606" w:type="dxa"/>
          </w:tcPr>
          <w:p w14:paraId="6BCD06DF"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Debata: nejím, co neznám (poučení při důsledku při požití např. jedovatých rostlin).</w:t>
            </w:r>
          </w:p>
        </w:tc>
      </w:tr>
      <w:tr w:rsidR="00F2756D" w:rsidRPr="00192043" w14:paraId="64469151" w14:textId="77777777" w:rsidTr="00E37C7F">
        <w:tc>
          <w:tcPr>
            <w:tcW w:w="4606" w:type="dxa"/>
          </w:tcPr>
          <w:p w14:paraId="5869F9AD"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Vědět, že drogy (včetně alkoholu, cigaret) nepatří do zdravých návyků, v konečném důsledku likvidují tělesnou i psychickou stránku člověka.</w:t>
            </w:r>
          </w:p>
        </w:tc>
        <w:tc>
          <w:tcPr>
            <w:tcW w:w="4606" w:type="dxa"/>
          </w:tcPr>
          <w:p w14:paraId="749C51A3"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Debata: nebezpečí drog – následky.</w:t>
            </w:r>
          </w:p>
          <w:p w14:paraId="2BF4DAB8" w14:textId="77777777" w:rsidR="00F2756D" w:rsidRPr="00192043" w:rsidRDefault="00F2756D" w:rsidP="00E37C7F">
            <w:pPr>
              <w:suppressAutoHyphens w:val="0"/>
              <w:ind w:right="195"/>
              <w:jc w:val="both"/>
              <w:rPr>
                <w:rFonts w:ascii="Open Sans" w:hAnsi="Open Sans" w:cs="Open Sans"/>
                <w:sz w:val="22"/>
                <w:szCs w:val="22"/>
                <w:lang w:eastAsia="cs-CZ"/>
              </w:rPr>
            </w:pPr>
            <w:r w:rsidRPr="00192043">
              <w:rPr>
                <w:rFonts w:ascii="Open Sans" w:hAnsi="Open Sans" w:cs="Open Sans"/>
                <w:sz w:val="22"/>
                <w:szCs w:val="22"/>
                <w:lang w:eastAsia="cs-CZ"/>
              </w:rPr>
              <w:t>Co dělat při nálezu stříkaček.</w:t>
            </w:r>
          </w:p>
          <w:p w14:paraId="6B778C19" w14:textId="77777777" w:rsidR="00F2756D" w:rsidRPr="00192043" w:rsidRDefault="00F2756D" w:rsidP="00E37C7F">
            <w:pPr>
              <w:suppressAutoHyphens w:val="0"/>
              <w:ind w:left="639" w:right="195" w:hanging="781"/>
              <w:jc w:val="both"/>
              <w:rPr>
                <w:rFonts w:ascii="Open Sans" w:hAnsi="Open Sans" w:cs="Open Sans"/>
                <w:sz w:val="22"/>
                <w:szCs w:val="22"/>
                <w:lang w:eastAsia="cs-CZ"/>
              </w:rPr>
            </w:pPr>
            <w:r w:rsidRPr="00192043">
              <w:rPr>
                <w:rFonts w:ascii="Open Sans" w:hAnsi="Open Sans" w:cs="Open Sans"/>
                <w:sz w:val="22"/>
                <w:szCs w:val="22"/>
                <w:lang w:eastAsia="cs-CZ"/>
              </w:rPr>
              <w:t xml:space="preserve">   Upozornění na důležitá telefonní čísla.</w:t>
            </w:r>
          </w:p>
        </w:tc>
      </w:tr>
    </w:tbl>
    <w:p w14:paraId="0241C28C" w14:textId="77777777" w:rsidR="00F2756D" w:rsidRPr="00192043" w:rsidRDefault="00F2756D" w:rsidP="00F2756D">
      <w:pPr>
        <w:jc w:val="both"/>
        <w:rPr>
          <w:rFonts w:ascii="Open Sans" w:hAnsi="Open Sans" w:cs="Open Sans"/>
          <w:sz w:val="22"/>
          <w:szCs w:val="22"/>
        </w:rPr>
      </w:pPr>
    </w:p>
    <w:p w14:paraId="0B070652" w14:textId="77777777" w:rsidR="00192043" w:rsidRDefault="00192043" w:rsidP="00F2756D">
      <w:pPr>
        <w:keepNext/>
        <w:suppressAutoHyphens w:val="0"/>
        <w:jc w:val="both"/>
        <w:outlineLvl w:val="0"/>
        <w:rPr>
          <w:rFonts w:ascii="Open Sans" w:hAnsi="Open Sans" w:cs="Open Sans"/>
          <w:b/>
          <w:bCs/>
          <w:sz w:val="28"/>
          <w:szCs w:val="28"/>
          <w:lang w:eastAsia="cs-CZ"/>
        </w:rPr>
      </w:pPr>
    </w:p>
    <w:p w14:paraId="03F174D8" w14:textId="302EB5F3" w:rsidR="00F2756D" w:rsidRPr="00192043" w:rsidRDefault="00217275" w:rsidP="00F2756D">
      <w:pPr>
        <w:keepNext/>
        <w:suppressAutoHyphens w:val="0"/>
        <w:jc w:val="both"/>
        <w:outlineLvl w:val="0"/>
        <w:rPr>
          <w:rFonts w:ascii="Open Sans" w:hAnsi="Open Sans" w:cs="Open Sans"/>
          <w:b/>
          <w:bCs/>
          <w:lang w:eastAsia="cs-CZ"/>
        </w:rPr>
      </w:pPr>
      <w:r w:rsidRPr="00192043">
        <w:rPr>
          <w:rFonts w:ascii="Open Sans" w:hAnsi="Open Sans" w:cs="Open Sans"/>
          <w:b/>
          <w:bCs/>
          <w:lang w:eastAsia="cs-CZ"/>
        </w:rPr>
        <w:t xml:space="preserve">13.3.4 </w:t>
      </w:r>
      <w:r w:rsidR="00F2756D" w:rsidRPr="00192043">
        <w:rPr>
          <w:rFonts w:ascii="Open Sans" w:hAnsi="Open Sans" w:cs="Open Sans"/>
          <w:b/>
          <w:bCs/>
          <w:lang w:eastAsia="cs-CZ"/>
        </w:rPr>
        <w:t>Tematický celek „Člověk a společnost“</w:t>
      </w:r>
    </w:p>
    <w:p w14:paraId="611C47A0" w14:textId="77777777" w:rsidR="00F2756D" w:rsidRPr="00192043" w:rsidRDefault="00F2756D" w:rsidP="00F2756D">
      <w:pPr>
        <w:suppressAutoHyphens w:val="0"/>
        <w:jc w:val="both"/>
        <w:rPr>
          <w:rFonts w:ascii="Open Sans" w:hAnsi="Open Sans" w:cs="Open Sans"/>
          <w:b/>
          <w:bCs/>
          <w:sz w:val="22"/>
          <w:szCs w:val="22"/>
          <w:lang w:eastAsia="cs-CZ"/>
        </w:rPr>
      </w:pPr>
    </w:p>
    <w:p w14:paraId="14F4B811" w14:textId="77777777" w:rsidR="00F2756D" w:rsidRPr="00192043" w:rsidRDefault="00F2756D" w:rsidP="00F2756D">
      <w:pPr>
        <w:suppressAutoHyphens w:val="0"/>
        <w:jc w:val="both"/>
        <w:rPr>
          <w:rFonts w:ascii="Open Sans" w:hAnsi="Open Sans" w:cs="Open Sans"/>
          <w:b/>
          <w:bCs/>
          <w:sz w:val="22"/>
          <w:szCs w:val="22"/>
          <w:lang w:eastAsia="cs-CZ"/>
        </w:rPr>
      </w:pPr>
      <w:r w:rsidRPr="00192043">
        <w:rPr>
          <w:rFonts w:ascii="Open Sans" w:hAnsi="Open Sans" w:cs="Open Sans"/>
          <w:b/>
          <w:bCs/>
          <w:sz w:val="22"/>
          <w:szCs w:val="22"/>
          <w:lang w:eastAsia="cs-CZ"/>
        </w:rPr>
        <w:t xml:space="preserve">Klíčové kompetence: </w:t>
      </w:r>
      <w:r w:rsidRPr="00192043">
        <w:rPr>
          <w:rFonts w:ascii="Open Sans" w:hAnsi="Open Sans" w:cs="Open Sans"/>
          <w:b/>
          <w:bCs/>
          <w:sz w:val="22"/>
          <w:szCs w:val="22"/>
          <w:lang w:eastAsia="cs-CZ"/>
        </w:rPr>
        <w:tab/>
      </w:r>
    </w:p>
    <w:p w14:paraId="0B463015" w14:textId="77777777" w:rsidR="00F2756D" w:rsidRPr="00192043" w:rsidRDefault="00F2756D" w:rsidP="00F2756D">
      <w:pPr>
        <w:numPr>
          <w:ilvl w:val="0"/>
          <w:numId w:val="36"/>
        </w:numPr>
        <w:suppressAutoHyphens w:val="0"/>
        <w:ind w:left="567"/>
        <w:contextualSpacing/>
        <w:jc w:val="both"/>
        <w:rPr>
          <w:rFonts w:ascii="Open Sans" w:eastAsia="Calibri" w:hAnsi="Open Sans" w:cs="Open Sans"/>
          <w:sz w:val="22"/>
          <w:szCs w:val="22"/>
          <w:lang w:eastAsia="en-US"/>
        </w:rPr>
      </w:pPr>
      <w:r w:rsidRPr="00192043">
        <w:rPr>
          <w:rFonts w:ascii="Open Sans" w:eastAsia="Calibri" w:hAnsi="Open Sans" w:cs="Open Sans"/>
          <w:sz w:val="22"/>
          <w:szCs w:val="22"/>
          <w:lang w:eastAsia="en-US"/>
        </w:rPr>
        <w:t>občanské</w:t>
      </w:r>
    </w:p>
    <w:p w14:paraId="1EAF492F" w14:textId="77777777" w:rsidR="00F2756D" w:rsidRPr="00192043" w:rsidRDefault="00F2756D" w:rsidP="00F2756D">
      <w:pPr>
        <w:numPr>
          <w:ilvl w:val="0"/>
          <w:numId w:val="36"/>
        </w:numPr>
        <w:suppressAutoHyphens w:val="0"/>
        <w:ind w:left="567"/>
        <w:contextualSpacing/>
        <w:jc w:val="both"/>
        <w:rPr>
          <w:rFonts w:ascii="Open Sans" w:eastAsia="Calibri" w:hAnsi="Open Sans" w:cs="Open Sans"/>
          <w:sz w:val="22"/>
          <w:szCs w:val="22"/>
          <w:lang w:eastAsia="en-US"/>
        </w:rPr>
      </w:pPr>
      <w:r w:rsidRPr="00192043">
        <w:rPr>
          <w:rFonts w:ascii="Open Sans" w:eastAsia="Calibri" w:hAnsi="Open Sans" w:cs="Open Sans"/>
          <w:sz w:val="22"/>
          <w:szCs w:val="22"/>
          <w:lang w:eastAsia="en-US"/>
        </w:rPr>
        <w:t>komunikativní,</w:t>
      </w:r>
    </w:p>
    <w:p w14:paraId="4597425A" w14:textId="77777777" w:rsidR="00F2756D" w:rsidRPr="00192043" w:rsidRDefault="00F2756D" w:rsidP="00F2756D">
      <w:pPr>
        <w:numPr>
          <w:ilvl w:val="0"/>
          <w:numId w:val="36"/>
        </w:numPr>
        <w:suppressAutoHyphens w:val="0"/>
        <w:ind w:left="567"/>
        <w:contextualSpacing/>
        <w:jc w:val="both"/>
        <w:rPr>
          <w:rFonts w:ascii="Open Sans" w:eastAsia="Calibri" w:hAnsi="Open Sans" w:cs="Open Sans"/>
          <w:sz w:val="22"/>
          <w:szCs w:val="22"/>
          <w:lang w:eastAsia="en-US"/>
        </w:rPr>
      </w:pPr>
      <w:r w:rsidRPr="00192043">
        <w:rPr>
          <w:rFonts w:ascii="Open Sans" w:eastAsia="Calibri" w:hAnsi="Open Sans" w:cs="Open Sans"/>
          <w:sz w:val="22"/>
          <w:szCs w:val="22"/>
          <w:lang w:eastAsia="en-US"/>
        </w:rPr>
        <w:t>řešení problémů,</w:t>
      </w:r>
    </w:p>
    <w:p w14:paraId="56D94BF6" w14:textId="77777777" w:rsidR="00F2756D" w:rsidRPr="00192043" w:rsidRDefault="00F2756D" w:rsidP="00F2756D">
      <w:pPr>
        <w:numPr>
          <w:ilvl w:val="0"/>
          <w:numId w:val="36"/>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trávení volného času,</w:t>
      </w:r>
    </w:p>
    <w:p w14:paraId="69441154" w14:textId="77777777" w:rsidR="00F2756D" w:rsidRPr="00192043" w:rsidRDefault="00F2756D" w:rsidP="00F2756D">
      <w:pPr>
        <w:numPr>
          <w:ilvl w:val="0"/>
          <w:numId w:val="36"/>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sociální a personální.</w:t>
      </w:r>
    </w:p>
    <w:p w14:paraId="7359B21B" w14:textId="77777777" w:rsidR="00F2756D" w:rsidRPr="00192043" w:rsidRDefault="00F2756D" w:rsidP="00F2756D">
      <w:pPr>
        <w:suppressAutoHyphens w:val="0"/>
        <w:rPr>
          <w:rFonts w:ascii="Open Sans" w:hAnsi="Open Sans" w:cs="Open Sans"/>
          <w:b/>
          <w:bCs/>
          <w:szCs w:val="22"/>
          <w:lang w:eastAsia="cs-CZ"/>
        </w:rPr>
      </w:pPr>
    </w:p>
    <w:p w14:paraId="5312B9E8" w14:textId="77777777" w:rsidR="00F2756D" w:rsidRPr="00192043" w:rsidRDefault="00F2756D" w:rsidP="00F2756D">
      <w:pPr>
        <w:suppressAutoHyphens w:val="0"/>
        <w:jc w:val="both"/>
        <w:rPr>
          <w:rFonts w:ascii="Open Sans" w:hAnsi="Open Sans" w:cs="Open Sans"/>
          <w:sz w:val="22"/>
          <w:szCs w:val="22"/>
          <w:lang w:eastAsia="cs-CZ"/>
        </w:rPr>
      </w:pPr>
      <w:r w:rsidRPr="00192043">
        <w:rPr>
          <w:rFonts w:ascii="Open Sans" w:hAnsi="Open Sans" w:cs="Open Sans"/>
          <w:b/>
          <w:bCs/>
          <w:sz w:val="22"/>
          <w:szCs w:val="22"/>
          <w:lang w:eastAsia="cs-CZ"/>
        </w:rPr>
        <w:t>Cílové kompetence:</w:t>
      </w:r>
      <w:r w:rsidRPr="00192043">
        <w:rPr>
          <w:rFonts w:ascii="Open Sans" w:hAnsi="Open Sans" w:cs="Open Sans"/>
          <w:sz w:val="22"/>
          <w:szCs w:val="22"/>
          <w:lang w:eastAsia="cs-CZ"/>
        </w:rPr>
        <w:t xml:space="preserve">  </w:t>
      </w:r>
    </w:p>
    <w:p w14:paraId="1072DC1D" w14:textId="77777777" w:rsidR="00F2756D" w:rsidRPr="00192043" w:rsidRDefault="00F2756D" w:rsidP="00F2756D">
      <w:pPr>
        <w:numPr>
          <w:ilvl w:val="0"/>
          <w:numId w:val="38"/>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uvědomuje si, že každý má svá práva a povinnosti, v běžných kvótních situacích předvídá následky a přijímá konkrétní důsledky svých činů,</w:t>
      </w:r>
    </w:p>
    <w:p w14:paraId="21730E6B" w14:textId="77777777" w:rsidR="00F2756D" w:rsidRPr="00192043" w:rsidRDefault="00F2756D" w:rsidP="00F2756D">
      <w:pPr>
        <w:numPr>
          <w:ilvl w:val="0"/>
          <w:numId w:val="38"/>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chová se vstřícně a nabízí pomoc tam, kde vidí, že je potřeba</w:t>
      </w:r>
    </w:p>
    <w:p w14:paraId="55FCD618" w14:textId="77777777" w:rsidR="00F2756D" w:rsidRPr="00192043" w:rsidRDefault="00F2756D" w:rsidP="00F2756D">
      <w:pPr>
        <w:numPr>
          <w:ilvl w:val="0"/>
          <w:numId w:val="38"/>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u druhých respektuje a toleruje potřeby a individuálně odlišné způsoby jejich uspokojování,</w:t>
      </w:r>
    </w:p>
    <w:p w14:paraId="5FAE2B89" w14:textId="77777777" w:rsidR="00F2756D" w:rsidRPr="00192043" w:rsidRDefault="00F2756D" w:rsidP="00F2756D">
      <w:pPr>
        <w:numPr>
          <w:ilvl w:val="0"/>
          <w:numId w:val="38"/>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akceptuje potřebu řádu, aktivně se dokáže podílet na tvorbě pravidel, přijatá pravidla se snaží plnit,</w:t>
      </w:r>
    </w:p>
    <w:p w14:paraId="37C91849" w14:textId="77777777" w:rsidR="00F2756D" w:rsidRPr="00192043" w:rsidRDefault="00F2756D" w:rsidP="00F2756D">
      <w:pPr>
        <w:numPr>
          <w:ilvl w:val="0"/>
          <w:numId w:val="38"/>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ví, že v případě řešení problémů, které přesahují jeho síly, se má obrátit o pomoc na osobu ze svého nejbližšího okolí,</w:t>
      </w:r>
    </w:p>
    <w:p w14:paraId="38B5897A" w14:textId="77777777" w:rsidR="00F2756D" w:rsidRPr="00192043" w:rsidRDefault="00F2756D" w:rsidP="00F2756D">
      <w:pPr>
        <w:numPr>
          <w:ilvl w:val="0"/>
          <w:numId w:val="38"/>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nemá obavu ze změny, přijímá ji jako běžnou součást života,</w:t>
      </w:r>
    </w:p>
    <w:p w14:paraId="2767E8CF" w14:textId="77777777" w:rsidR="00F2756D" w:rsidRPr="00192043" w:rsidRDefault="00F2756D" w:rsidP="00F2756D">
      <w:pPr>
        <w:numPr>
          <w:ilvl w:val="0"/>
          <w:numId w:val="38"/>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je ochotno vysvětlovat svůj názor i naslouchat druhým,</w:t>
      </w:r>
    </w:p>
    <w:p w14:paraId="585B1EB8" w14:textId="77777777" w:rsidR="00F2756D" w:rsidRPr="00192043" w:rsidRDefault="00F2756D" w:rsidP="00F2756D">
      <w:pPr>
        <w:numPr>
          <w:ilvl w:val="0"/>
          <w:numId w:val="38"/>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rozvíjí zájem o současnost a minulost vlastního národa i jiných kulturních společenství,</w:t>
      </w:r>
    </w:p>
    <w:p w14:paraId="3AB66AA9" w14:textId="77777777" w:rsidR="00F2756D" w:rsidRPr="00192043" w:rsidRDefault="00F2756D" w:rsidP="00F2756D">
      <w:pPr>
        <w:numPr>
          <w:ilvl w:val="0"/>
          <w:numId w:val="38"/>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 xml:space="preserve">utváří si pozitivní hodnotový systém, opřený o historické zkušenosti, získává základní orientaci v aktuálním dění v ČR, v EU a ve světě.  </w:t>
      </w:r>
    </w:p>
    <w:p w14:paraId="0326ABDE" w14:textId="77777777" w:rsidR="00F2756D" w:rsidRPr="00192043" w:rsidRDefault="00F2756D" w:rsidP="00F2756D">
      <w:pPr>
        <w:numPr>
          <w:ilvl w:val="0"/>
          <w:numId w:val="37"/>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klade si otázky o průběhu a příčinách přírodních procesů a hledá na ně adekvátní odpovědi,</w:t>
      </w:r>
    </w:p>
    <w:p w14:paraId="7D9C0849" w14:textId="77777777" w:rsidR="00F2756D" w:rsidRPr="00192043" w:rsidRDefault="00F2756D" w:rsidP="00F2756D">
      <w:pPr>
        <w:numPr>
          <w:ilvl w:val="0"/>
          <w:numId w:val="38"/>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ví, že v případě řešení problémů, které přesahují jeho síly, se má obrátit o pomoc na osobu ze svého nejbližšího okolí,</w:t>
      </w:r>
    </w:p>
    <w:p w14:paraId="65F6D1E7" w14:textId="77777777" w:rsidR="00F2756D" w:rsidRPr="00192043" w:rsidRDefault="00F2756D" w:rsidP="00F2756D">
      <w:pPr>
        <w:numPr>
          <w:ilvl w:val="0"/>
          <w:numId w:val="38"/>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nemá obavu ze změny, přijímá ji jako běžnou součást života,</w:t>
      </w:r>
    </w:p>
    <w:p w14:paraId="48DF85BA" w14:textId="77777777" w:rsidR="00F2756D" w:rsidRPr="00192043" w:rsidRDefault="00F2756D" w:rsidP="00F2756D">
      <w:pPr>
        <w:numPr>
          <w:ilvl w:val="0"/>
          <w:numId w:val="38"/>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je ochotno vysvětlovat svůj názor i naslouchat druhým,</w:t>
      </w:r>
    </w:p>
    <w:p w14:paraId="4219FF3F" w14:textId="77777777" w:rsidR="00F2756D" w:rsidRPr="00192043" w:rsidRDefault="00F2756D" w:rsidP="00F2756D">
      <w:pPr>
        <w:numPr>
          <w:ilvl w:val="0"/>
          <w:numId w:val="38"/>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rozvíjí zájem o současnost a minulost vlastního národa i jiných kulturních společenství,</w:t>
      </w:r>
    </w:p>
    <w:p w14:paraId="7A61E315" w14:textId="77777777" w:rsidR="00F2756D" w:rsidRPr="00192043" w:rsidRDefault="00F2756D" w:rsidP="00F2756D">
      <w:pPr>
        <w:numPr>
          <w:ilvl w:val="0"/>
          <w:numId w:val="38"/>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utváří si pozitivní hodnotový systém, opřený o historické zkušenosti,</w:t>
      </w:r>
    </w:p>
    <w:p w14:paraId="18519C9C" w14:textId="77777777" w:rsidR="00F2756D" w:rsidRPr="00192043" w:rsidRDefault="00F2756D" w:rsidP="00F2756D">
      <w:pPr>
        <w:numPr>
          <w:ilvl w:val="0"/>
          <w:numId w:val="38"/>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 xml:space="preserve">získává základní orientaci v aktuálním dění v ČR, v EU a ve světě.   </w:t>
      </w:r>
    </w:p>
    <w:p w14:paraId="0FC9B372" w14:textId="77777777" w:rsidR="00F2756D" w:rsidRPr="00192043" w:rsidRDefault="00F2756D" w:rsidP="00F2756D">
      <w:pPr>
        <w:suppressAutoHyphens w:val="0"/>
        <w:jc w:val="both"/>
        <w:rPr>
          <w:rFonts w:ascii="Open Sans" w:hAnsi="Open Sans" w:cs="Open Sans"/>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7"/>
        <w:gridCol w:w="4532"/>
      </w:tblGrid>
      <w:tr w:rsidR="00F2756D" w:rsidRPr="00192043" w14:paraId="24A9C97B" w14:textId="77777777" w:rsidTr="00E37C7F">
        <w:tc>
          <w:tcPr>
            <w:tcW w:w="4606" w:type="dxa"/>
            <w:shd w:val="clear" w:color="auto" w:fill="D3E187"/>
          </w:tcPr>
          <w:p w14:paraId="47F5C327" w14:textId="77777777" w:rsidR="00F2756D" w:rsidRPr="00192043" w:rsidRDefault="00F2756D" w:rsidP="00E37C7F">
            <w:pPr>
              <w:suppressAutoHyphens w:val="0"/>
              <w:jc w:val="both"/>
              <w:rPr>
                <w:rFonts w:ascii="Open Sans" w:hAnsi="Open Sans" w:cs="Open Sans"/>
                <w:b/>
                <w:bCs/>
                <w:sz w:val="22"/>
                <w:szCs w:val="22"/>
                <w:lang w:eastAsia="cs-CZ"/>
              </w:rPr>
            </w:pPr>
            <w:r w:rsidRPr="00192043">
              <w:rPr>
                <w:rFonts w:ascii="Open Sans" w:hAnsi="Open Sans" w:cs="Open Sans"/>
                <w:b/>
                <w:bCs/>
                <w:sz w:val="22"/>
                <w:szCs w:val="22"/>
                <w:lang w:eastAsia="cs-CZ"/>
              </w:rPr>
              <w:t>Dílčí cíle</w:t>
            </w:r>
          </w:p>
        </w:tc>
        <w:tc>
          <w:tcPr>
            <w:tcW w:w="4606" w:type="dxa"/>
            <w:shd w:val="clear" w:color="auto" w:fill="D3E187"/>
          </w:tcPr>
          <w:p w14:paraId="3A4C857C" w14:textId="77777777" w:rsidR="00F2756D" w:rsidRPr="00192043" w:rsidRDefault="00F2756D" w:rsidP="00E37C7F">
            <w:pPr>
              <w:suppressAutoHyphens w:val="0"/>
              <w:jc w:val="both"/>
              <w:rPr>
                <w:rFonts w:ascii="Open Sans" w:hAnsi="Open Sans" w:cs="Open Sans"/>
                <w:b/>
                <w:bCs/>
                <w:sz w:val="22"/>
                <w:szCs w:val="22"/>
                <w:lang w:eastAsia="cs-CZ"/>
              </w:rPr>
            </w:pPr>
            <w:r w:rsidRPr="00192043">
              <w:rPr>
                <w:rFonts w:ascii="Open Sans" w:hAnsi="Open Sans" w:cs="Open Sans"/>
                <w:b/>
                <w:bCs/>
                <w:sz w:val="22"/>
                <w:szCs w:val="22"/>
                <w:lang w:eastAsia="cs-CZ"/>
              </w:rPr>
              <w:t>Realizace</w:t>
            </w:r>
          </w:p>
        </w:tc>
      </w:tr>
      <w:tr w:rsidR="00F2756D" w:rsidRPr="00192043" w14:paraId="39D8C22F" w14:textId="77777777" w:rsidTr="00E37C7F">
        <w:trPr>
          <w:trHeight w:val="2081"/>
        </w:trPr>
        <w:tc>
          <w:tcPr>
            <w:tcW w:w="4606" w:type="dxa"/>
          </w:tcPr>
          <w:p w14:paraId="20A32896"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 xml:space="preserve">                                                                                                                                             Učíme se toleranci a pořádku.</w:t>
            </w:r>
          </w:p>
        </w:tc>
        <w:tc>
          <w:tcPr>
            <w:tcW w:w="4606" w:type="dxa"/>
          </w:tcPr>
          <w:p w14:paraId="2E58BF1C"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Hledáme v okolí věci, které můžeme pochválit. Hrajeme hru „optimisté a pesimisté“.</w:t>
            </w:r>
          </w:p>
          <w:p w14:paraId="1DA86CFE"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Přemýšlíme o vandalismu, opravujeme poškozené hry, věnujeme se sebe obslužné práci.</w:t>
            </w:r>
          </w:p>
          <w:p w14:paraId="6169FB40"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Kriticky hodnotíme naši třídu a společně se domluvíme, čím můžeme vylepšit její vzhled.</w:t>
            </w:r>
          </w:p>
        </w:tc>
      </w:tr>
      <w:tr w:rsidR="00F2756D" w:rsidRPr="00192043" w14:paraId="1811E050" w14:textId="77777777" w:rsidTr="00E37C7F">
        <w:tc>
          <w:tcPr>
            <w:tcW w:w="4606" w:type="dxa"/>
          </w:tcPr>
          <w:p w14:paraId="4B9E492F"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Všude žijí lidé.</w:t>
            </w:r>
          </w:p>
        </w:tc>
        <w:tc>
          <w:tcPr>
            <w:tcW w:w="4606" w:type="dxa"/>
          </w:tcPr>
          <w:p w14:paraId="126A6E30"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Povídáme si o různých národních tradicích, jídlech, čteme pohádky z různých světadílů.</w:t>
            </w:r>
          </w:p>
        </w:tc>
      </w:tr>
      <w:tr w:rsidR="00F2756D" w:rsidRPr="00192043" w14:paraId="562E151D" w14:textId="77777777" w:rsidTr="00E37C7F">
        <w:trPr>
          <w:trHeight w:val="2161"/>
        </w:trPr>
        <w:tc>
          <w:tcPr>
            <w:tcW w:w="4606" w:type="dxa"/>
          </w:tcPr>
          <w:p w14:paraId="00D70B5F"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Jak žijeme.</w:t>
            </w:r>
          </w:p>
        </w:tc>
        <w:tc>
          <w:tcPr>
            <w:tcW w:w="4606" w:type="dxa"/>
          </w:tcPr>
          <w:p w14:paraId="54DBF8BA"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Povídáme si o tom, co dělají policisté, hasiči, knihovnice, zemědělci, prodavači, lékaři, zdravotní sestry, řidiči, popeláři atd.</w:t>
            </w:r>
          </w:p>
          <w:p w14:paraId="15E1E0C6"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Diskutujeme o tom, čím bychom chtěli být.</w:t>
            </w:r>
          </w:p>
          <w:p w14:paraId="1578CBC6"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Seznamujeme se s prací obecního úřadu, pošty, knihovny, lékárny, obchodu, spořitelny, informačního střediska /formou návštěvy a debat.</w:t>
            </w:r>
          </w:p>
        </w:tc>
      </w:tr>
      <w:tr w:rsidR="00F2756D" w:rsidRPr="00192043" w14:paraId="63963A7D" w14:textId="77777777" w:rsidTr="00E37C7F">
        <w:tc>
          <w:tcPr>
            <w:tcW w:w="4606" w:type="dxa"/>
          </w:tcPr>
          <w:p w14:paraId="40ECDD7D"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lastRenderedPageBreak/>
              <w:t>Moje rodina.</w:t>
            </w:r>
          </w:p>
        </w:tc>
        <w:tc>
          <w:tcPr>
            <w:tcW w:w="4606" w:type="dxa"/>
          </w:tcPr>
          <w:p w14:paraId="59F9EA16"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Ví, kdo patří do rodiny, zná nejbližší příbuzenské vztahy. Zjišťujeme, kdy mají rodiče, prarodiče jmeniny.</w:t>
            </w:r>
          </w:p>
        </w:tc>
      </w:tr>
      <w:tr w:rsidR="00F2756D" w:rsidRPr="00192043" w14:paraId="67DC54E6" w14:textId="77777777" w:rsidTr="00E37C7F">
        <w:trPr>
          <w:trHeight w:val="1828"/>
        </w:trPr>
        <w:tc>
          <w:tcPr>
            <w:tcW w:w="4606" w:type="dxa"/>
          </w:tcPr>
          <w:p w14:paraId="154EA7DA"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Demokracie a hlavní představitelé ČR.</w:t>
            </w:r>
          </w:p>
          <w:p w14:paraId="058A12E4"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 xml:space="preserve"> </w:t>
            </w:r>
          </w:p>
        </w:tc>
        <w:tc>
          <w:tcPr>
            <w:tcW w:w="4606" w:type="dxa"/>
          </w:tcPr>
          <w:p w14:paraId="1D036D40"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Společně si povídáme o základních pravidlech demokracie.</w:t>
            </w:r>
          </w:p>
          <w:p w14:paraId="27830179"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 xml:space="preserve">Diskutujeme o našich hlavních státních představitelích. </w:t>
            </w:r>
          </w:p>
        </w:tc>
      </w:tr>
    </w:tbl>
    <w:p w14:paraId="02EB8704" w14:textId="24419582" w:rsidR="00F2756D" w:rsidRPr="00192043" w:rsidRDefault="00F2756D" w:rsidP="00F2756D">
      <w:pPr>
        <w:jc w:val="both"/>
        <w:rPr>
          <w:rFonts w:ascii="Open Sans" w:hAnsi="Open Sans" w:cs="Open Sans"/>
          <w:sz w:val="22"/>
          <w:szCs w:val="22"/>
        </w:rPr>
      </w:pPr>
    </w:p>
    <w:p w14:paraId="03115E18" w14:textId="4C53653B" w:rsidR="00217275" w:rsidRPr="00192043" w:rsidRDefault="00217275" w:rsidP="00F2756D">
      <w:pPr>
        <w:jc w:val="both"/>
        <w:rPr>
          <w:rFonts w:ascii="Open Sans" w:hAnsi="Open Sans" w:cs="Open Sans"/>
          <w:sz w:val="22"/>
          <w:szCs w:val="22"/>
        </w:rPr>
      </w:pPr>
    </w:p>
    <w:p w14:paraId="20A75A2E" w14:textId="52FC6C2B" w:rsidR="00F2756D" w:rsidRPr="00192043" w:rsidRDefault="00217275" w:rsidP="00F2756D">
      <w:pPr>
        <w:keepNext/>
        <w:suppressAutoHyphens w:val="0"/>
        <w:jc w:val="both"/>
        <w:outlineLvl w:val="0"/>
        <w:rPr>
          <w:rFonts w:ascii="Open Sans" w:hAnsi="Open Sans" w:cs="Open Sans"/>
          <w:b/>
          <w:bCs/>
          <w:lang w:eastAsia="cs-CZ"/>
        </w:rPr>
      </w:pPr>
      <w:r w:rsidRPr="00192043">
        <w:rPr>
          <w:rFonts w:ascii="Open Sans" w:hAnsi="Open Sans" w:cs="Open Sans"/>
          <w:b/>
          <w:bCs/>
          <w:lang w:eastAsia="cs-CZ"/>
        </w:rPr>
        <w:t xml:space="preserve">13.3.5. </w:t>
      </w:r>
      <w:r w:rsidR="00F2756D" w:rsidRPr="00192043">
        <w:rPr>
          <w:rFonts w:ascii="Open Sans" w:hAnsi="Open Sans" w:cs="Open Sans"/>
          <w:b/>
          <w:bCs/>
          <w:lang w:eastAsia="cs-CZ"/>
        </w:rPr>
        <w:t>Tematický celek „Místo, kde žijeme“</w:t>
      </w:r>
    </w:p>
    <w:p w14:paraId="4F3B5341" w14:textId="77777777" w:rsidR="00F2756D" w:rsidRPr="00192043" w:rsidRDefault="00F2756D" w:rsidP="00F2756D">
      <w:pPr>
        <w:suppressAutoHyphens w:val="0"/>
        <w:jc w:val="both"/>
        <w:rPr>
          <w:rFonts w:ascii="Open Sans" w:hAnsi="Open Sans" w:cs="Open Sans"/>
          <w:b/>
          <w:bCs/>
          <w:sz w:val="22"/>
          <w:szCs w:val="22"/>
          <w:lang w:eastAsia="cs-CZ"/>
        </w:rPr>
      </w:pPr>
    </w:p>
    <w:p w14:paraId="31F5CC77" w14:textId="77777777" w:rsidR="00F2756D" w:rsidRPr="00192043" w:rsidRDefault="00F2756D" w:rsidP="00F2756D">
      <w:pPr>
        <w:suppressAutoHyphens w:val="0"/>
        <w:jc w:val="both"/>
        <w:rPr>
          <w:rFonts w:ascii="Open Sans" w:hAnsi="Open Sans" w:cs="Open Sans"/>
          <w:b/>
          <w:bCs/>
          <w:i/>
          <w:iCs/>
          <w:sz w:val="22"/>
          <w:szCs w:val="22"/>
          <w:lang w:eastAsia="cs-CZ"/>
        </w:rPr>
      </w:pPr>
      <w:r w:rsidRPr="00192043">
        <w:rPr>
          <w:rFonts w:ascii="Open Sans" w:hAnsi="Open Sans" w:cs="Open Sans"/>
          <w:b/>
          <w:bCs/>
          <w:i/>
          <w:iCs/>
          <w:sz w:val="22"/>
          <w:szCs w:val="22"/>
          <w:lang w:eastAsia="cs-CZ"/>
        </w:rPr>
        <w:t xml:space="preserve">Náš domov </w:t>
      </w:r>
    </w:p>
    <w:p w14:paraId="3DB1C1A1" w14:textId="77777777" w:rsidR="00F2756D" w:rsidRPr="00192043" w:rsidRDefault="00F2756D" w:rsidP="00F2756D">
      <w:pPr>
        <w:suppressAutoHyphens w:val="0"/>
        <w:jc w:val="both"/>
        <w:rPr>
          <w:rFonts w:ascii="Open Sans" w:hAnsi="Open Sans" w:cs="Open Sans"/>
          <w:b/>
          <w:bCs/>
          <w:i/>
          <w:iCs/>
          <w:sz w:val="22"/>
          <w:szCs w:val="22"/>
          <w:lang w:eastAsia="cs-CZ"/>
        </w:rPr>
      </w:pPr>
      <w:r w:rsidRPr="00192043">
        <w:rPr>
          <w:rFonts w:ascii="Open Sans" w:hAnsi="Open Sans" w:cs="Open Sans"/>
          <w:b/>
          <w:bCs/>
          <w:i/>
          <w:iCs/>
          <w:sz w:val="22"/>
          <w:szCs w:val="22"/>
          <w:lang w:eastAsia="cs-CZ"/>
        </w:rPr>
        <w:t>Naše město</w:t>
      </w:r>
    </w:p>
    <w:p w14:paraId="675E1381" w14:textId="77777777" w:rsidR="00F2756D" w:rsidRPr="00192043" w:rsidRDefault="00F2756D" w:rsidP="00F2756D">
      <w:pPr>
        <w:suppressAutoHyphens w:val="0"/>
        <w:jc w:val="both"/>
        <w:rPr>
          <w:rFonts w:ascii="Open Sans" w:hAnsi="Open Sans" w:cs="Open Sans"/>
          <w:b/>
          <w:bCs/>
          <w:sz w:val="22"/>
          <w:szCs w:val="22"/>
          <w:lang w:eastAsia="cs-CZ"/>
        </w:rPr>
      </w:pPr>
      <w:r w:rsidRPr="00192043">
        <w:rPr>
          <w:rFonts w:ascii="Open Sans" w:hAnsi="Open Sans" w:cs="Open Sans"/>
          <w:b/>
          <w:bCs/>
          <w:sz w:val="22"/>
          <w:szCs w:val="22"/>
          <w:lang w:eastAsia="cs-CZ"/>
        </w:rPr>
        <w:tab/>
      </w:r>
    </w:p>
    <w:p w14:paraId="1F1F29C9" w14:textId="77777777" w:rsidR="00F2756D" w:rsidRPr="00192043" w:rsidRDefault="00F2756D" w:rsidP="00F2756D">
      <w:pPr>
        <w:suppressAutoHyphens w:val="0"/>
        <w:jc w:val="both"/>
        <w:rPr>
          <w:rFonts w:ascii="Open Sans" w:hAnsi="Open Sans" w:cs="Open Sans"/>
          <w:b/>
          <w:bCs/>
          <w:lang w:eastAsia="cs-CZ"/>
        </w:rPr>
      </w:pPr>
      <w:r w:rsidRPr="00192043">
        <w:rPr>
          <w:rFonts w:ascii="Open Sans" w:hAnsi="Open Sans" w:cs="Open Sans"/>
          <w:b/>
          <w:bCs/>
          <w:lang w:eastAsia="cs-CZ"/>
        </w:rPr>
        <w:t xml:space="preserve">Klíčové kompetence: </w:t>
      </w:r>
      <w:r w:rsidRPr="00192043">
        <w:rPr>
          <w:rFonts w:ascii="Open Sans" w:hAnsi="Open Sans" w:cs="Open Sans"/>
          <w:b/>
          <w:bCs/>
          <w:lang w:eastAsia="cs-CZ"/>
        </w:rPr>
        <w:tab/>
      </w:r>
    </w:p>
    <w:p w14:paraId="0992C968" w14:textId="77777777" w:rsidR="00F2756D" w:rsidRPr="00192043" w:rsidRDefault="00F2756D" w:rsidP="00F2756D">
      <w:pPr>
        <w:numPr>
          <w:ilvl w:val="0"/>
          <w:numId w:val="36"/>
        </w:numPr>
        <w:suppressAutoHyphens w:val="0"/>
        <w:ind w:left="567"/>
        <w:contextualSpacing/>
        <w:jc w:val="both"/>
        <w:rPr>
          <w:rFonts w:ascii="Open Sans" w:eastAsia="Calibri" w:hAnsi="Open Sans" w:cs="Open Sans"/>
          <w:sz w:val="22"/>
          <w:szCs w:val="22"/>
          <w:lang w:eastAsia="en-US"/>
        </w:rPr>
      </w:pPr>
      <w:r w:rsidRPr="00192043">
        <w:rPr>
          <w:rFonts w:ascii="Open Sans" w:eastAsia="Calibri" w:hAnsi="Open Sans" w:cs="Open Sans"/>
          <w:sz w:val="22"/>
          <w:szCs w:val="22"/>
          <w:lang w:eastAsia="en-US"/>
        </w:rPr>
        <w:t>komunikativní,</w:t>
      </w:r>
    </w:p>
    <w:p w14:paraId="5F4555E6" w14:textId="77777777" w:rsidR="00F2756D" w:rsidRPr="00192043" w:rsidRDefault="00F2756D" w:rsidP="00F2756D">
      <w:pPr>
        <w:numPr>
          <w:ilvl w:val="0"/>
          <w:numId w:val="36"/>
        </w:numPr>
        <w:suppressAutoHyphens w:val="0"/>
        <w:ind w:left="567"/>
        <w:contextualSpacing/>
        <w:jc w:val="both"/>
        <w:rPr>
          <w:rFonts w:ascii="Open Sans" w:eastAsia="Calibri" w:hAnsi="Open Sans" w:cs="Open Sans"/>
          <w:sz w:val="22"/>
          <w:szCs w:val="22"/>
          <w:lang w:eastAsia="en-US"/>
        </w:rPr>
      </w:pPr>
      <w:r w:rsidRPr="00192043">
        <w:rPr>
          <w:rFonts w:ascii="Open Sans" w:eastAsia="Calibri" w:hAnsi="Open Sans" w:cs="Open Sans"/>
          <w:sz w:val="22"/>
          <w:szCs w:val="22"/>
          <w:lang w:eastAsia="en-US"/>
        </w:rPr>
        <w:t>sociální a personální,</w:t>
      </w:r>
    </w:p>
    <w:p w14:paraId="01FD3E76" w14:textId="77777777" w:rsidR="00F2756D" w:rsidRPr="00192043" w:rsidRDefault="00F2756D" w:rsidP="00F2756D">
      <w:pPr>
        <w:numPr>
          <w:ilvl w:val="0"/>
          <w:numId w:val="36"/>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občanské,</w:t>
      </w:r>
    </w:p>
    <w:p w14:paraId="6B51E98A" w14:textId="77777777" w:rsidR="00F2756D" w:rsidRPr="00192043" w:rsidRDefault="00F2756D" w:rsidP="00F2756D">
      <w:pPr>
        <w:numPr>
          <w:ilvl w:val="0"/>
          <w:numId w:val="36"/>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trávení volného času.</w:t>
      </w:r>
    </w:p>
    <w:p w14:paraId="40794793" w14:textId="77777777" w:rsidR="00F2756D" w:rsidRPr="00192043" w:rsidRDefault="00F2756D" w:rsidP="00F2756D">
      <w:pPr>
        <w:suppressAutoHyphens w:val="0"/>
        <w:jc w:val="both"/>
        <w:rPr>
          <w:rFonts w:ascii="Open Sans" w:hAnsi="Open Sans" w:cs="Open Sans"/>
          <w:b/>
          <w:bCs/>
          <w:lang w:eastAsia="cs-CZ"/>
        </w:rPr>
      </w:pPr>
      <w:r w:rsidRPr="00192043">
        <w:rPr>
          <w:rFonts w:ascii="Open Sans" w:hAnsi="Open Sans" w:cs="Open Sans"/>
          <w:b/>
          <w:bCs/>
          <w:lang w:eastAsia="cs-CZ"/>
        </w:rPr>
        <w:tab/>
      </w:r>
      <w:r w:rsidRPr="00192043">
        <w:rPr>
          <w:rFonts w:ascii="Open Sans" w:hAnsi="Open Sans" w:cs="Open Sans"/>
          <w:b/>
          <w:bCs/>
          <w:lang w:eastAsia="cs-CZ"/>
        </w:rPr>
        <w:tab/>
      </w:r>
    </w:p>
    <w:p w14:paraId="07BBA74D" w14:textId="77777777" w:rsidR="00F2756D" w:rsidRPr="00192043" w:rsidRDefault="00F2756D" w:rsidP="00F2756D">
      <w:pPr>
        <w:suppressAutoHyphens w:val="0"/>
        <w:rPr>
          <w:rFonts w:ascii="Open Sans" w:hAnsi="Open Sans" w:cs="Open Sans"/>
          <w:lang w:eastAsia="cs-CZ"/>
        </w:rPr>
      </w:pPr>
      <w:r w:rsidRPr="00192043">
        <w:rPr>
          <w:rFonts w:ascii="Open Sans" w:hAnsi="Open Sans" w:cs="Open Sans"/>
          <w:b/>
          <w:bCs/>
          <w:lang w:eastAsia="cs-CZ"/>
        </w:rPr>
        <w:t>Cílové kompetence:</w:t>
      </w:r>
      <w:r w:rsidRPr="00192043">
        <w:rPr>
          <w:rFonts w:ascii="Open Sans" w:hAnsi="Open Sans" w:cs="Open Sans"/>
          <w:lang w:eastAsia="cs-CZ"/>
        </w:rPr>
        <w:t xml:space="preserve">  </w:t>
      </w:r>
    </w:p>
    <w:p w14:paraId="450DE0BB" w14:textId="77777777" w:rsidR="00F2756D" w:rsidRPr="00192043" w:rsidRDefault="00F2756D" w:rsidP="00F2756D">
      <w:pPr>
        <w:numPr>
          <w:ilvl w:val="0"/>
          <w:numId w:val="37"/>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zná svůj dům,</w:t>
      </w:r>
    </w:p>
    <w:p w14:paraId="407342C5" w14:textId="77777777" w:rsidR="00F2756D" w:rsidRPr="00192043" w:rsidRDefault="00F2756D" w:rsidP="00F2756D">
      <w:pPr>
        <w:numPr>
          <w:ilvl w:val="0"/>
          <w:numId w:val="37"/>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odhaduje rizika na jeho zdraví,</w:t>
      </w:r>
    </w:p>
    <w:p w14:paraId="20D55B6E" w14:textId="77777777" w:rsidR="00F2756D" w:rsidRPr="00192043" w:rsidRDefault="00F2756D" w:rsidP="00F2756D">
      <w:pPr>
        <w:numPr>
          <w:ilvl w:val="0"/>
          <w:numId w:val="37"/>
        </w:numPr>
        <w:suppressAutoHyphens w:val="0"/>
        <w:ind w:left="567"/>
        <w:jc w:val="both"/>
        <w:rPr>
          <w:rFonts w:ascii="Open Sans" w:hAnsi="Open Sans" w:cs="Open Sans"/>
          <w:sz w:val="21"/>
          <w:szCs w:val="22"/>
          <w:lang w:eastAsia="cs-CZ"/>
        </w:rPr>
      </w:pPr>
      <w:r w:rsidRPr="00192043">
        <w:rPr>
          <w:rFonts w:ascii="Open Sans" w:hAnsi="Open Sans" w:cs="Open Sans"/>
          <w:sz w:val="22"/>
          <w:szCs w:val="22"/>
          <w:lang w:eastAsia="cs-CZ"/>
        </w:rPr>
        <w:t>chce poznávat své okolí</w:t>
      </w:r>
    </w:p>
    <w:p w14:paraId="5B794FF2" w14:textId="77777777" w:rsidR="00217275" w:rsidRPr="00192043" w:rsidRDefault="00217275" w:rsidP="00F2756D">
      <w:pPr>
        <w:suppressAutoHyphens w:val="0"/>
        <w:jc w:val="both"/>
        <w:rPr>
          <w:rFonts w:ascii="Open Sans" w:hAnsi="Open Sans" w:cs="Open Sans"/>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4"/>
        <w:gridCol w:w="4535"/>
      </w:tblGrid>
      <w:tr w:rsidR="00F2756D" w:rsidRPr="00192043" w14:paraId="1971DBA5" w14:textId="77777777" w:rsidTr="00E37C7F">
        <w:tc>
          <w:tcPr>
            <w:tcW w:w="4605" w:type="dxa"/>
            <w:shd w:val="clear" w:color="auto" w:fill="D3E187"/>
          </w:tcPr>
          <w:p w14:paraId="7E5EB293" w14:textId="77777777" w:rsidR="00F2756D" w:rsidRPr="001D3607" w:rsidRDefault="00F2756D" w:rsidP="00E37C7F">
            <w:pPr>
              <w:suppressAutoHyphens w:val="0"/>
              <w:jc w:val="both"/>
              <w:rPr>
                <w:rFonts w:ascii="Open Sans" w:hAnsi="Open Sans" w:cs="Open Sans"/>
                <w:b/>
                <w:bCs/>
                <w:sz w:val="22"/>
                <w:szCs w:val="22"/>
                <w:lang w:eastAsia="cs-CZ"/>
              </w:rPr>
            </w:pPr>
            <w:r w:rsidRPr="001D3607">
              <w:rPr>
                <w:rFonts w:ascii="Open Sans" w:hAnsi="Open Sans" w:cs="Open Sans"/>
                <w:b/>
                <w:bCs/>
                <w:sz w:val="22"/>
                <w:szCs w:val="22"/>
                <w:lang w:eastAsia="cs-CZ"/>
              </w:rPr>
              <w:t>Dílčí cíle</w:t>
            </w:r>
          </w:p>
        </w:tc>
        <w:tc>
          <w:tcPr>
            <w:tcW w:w="4606" w:type="dxa"/>
            <w:shd w:val="clear" w:color="auto" w:fill="D3E187"/>
          </w:tcPr>
          <w:p w14:paraId="11F5B01C" w14:textId="77777777" w:rsidR="00F2756D" w:rsidRPr="001D3607" w:rsidRDefault="00F2756D" w:rsidP="00E37C7F">
            <w:pPr>
              <w:suppressAutoHyphens w:val="0"/>
              <w:jc w:val="both"/>
              <w:rPr>
                <w:rFonts w:ascii="Open Sans" w:hAnsi="Open Sans" w:cs="Open Sans"/>
                <w:b/>
                <w:bCs/>
                <w:sz w:val="22"/>
                <w:szCs w:val="22"/>
                <w:lang w:eastAsia="cs-CZ"/>
              </w:rPr>
            </w:pPr>
            <w:r w:rsidRPr="001D3607">
              <w:rPr>
                <w:rFonts w:ascii="Open Sans" w:hAnsi="Open Sans" w:cs="Open Sans"/>
                <w:b/>
                <w:bCs/>
                <w:sz w:val="22"/>
                <w:szCs w:val="22"/>
                <w:lang w:eastAsia="cs-CZ"/>
              </w:rPr>
              <w:t>Realizace</w:t>
            </w:r>
          </w:p>
        </w:tc>
      </w:tr>
      <w:tr w:rsidR="00F2756D" w:rsidRPr="00192043" w14:paraId="6341D1D0" w14:textId="77777777" w:rsidTr="00E37C7F">
        <w:trPr>
          <w:trHeight w:val="2051"/>
        </w:trPr>
        <w:tc>
          <w:tcPr>
            <w:tcW w:w="4605" w:type="dxa"/>
          </w:tcPr>
          <w:p w14:paraId="400408A1" w14:textId="77777777" w:rsidR="00F2756D" w:rsidRPr="00192043" w:rsidRDefault="00F2756D" w:rsidP="00E37C7F">
            <w:pPr>
              <w:suppressAutoHyphens w:val="0"/>
              <w:ind w:left="-142"/>
              <w:jc w:val="both"/>
              <w:rPr>
                <w:rFonts w:ascii="Open Sans" w:hAnsi="Open Sans" w:cs="Open Sans"/>
                <w:sz w:val="22"/>
                <w:szCs w:val="22"/>
                <w:lang w:eastAsia="cs-CZ"/>
              </w:rPr>
            </w:pPr>
            <w:r w:rsidRPr="00192043">
              <w:rPr>
                <w:rFonts w:ascii="Open Sans" w:hAnsi="Open Sans" w:cs="Open Sans"/>
                <w:sz w:val="22"/>
                <w:szCs w:val="22"/>
                <w:lang w:eastAsia="cs-CZ"/>
              </w:rPr>
              <w:t xml:space="preserve">  U nás doma.                                                                                                                                             </w:t>
            </w:r>
          </w:p>
        </w:tc>
        <w:tc>
          <w:tcPr>
            <w:tcW w:w="4606" w:type="dxa"/>
          </w:tcPr>
          <w:p w14:paraId="75CBF176"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Vyprávíme si o životě naší rodiny.</w:t>
            </w:r>
          </w:p>
          <w:p w14:paraId="2BFB2811"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Popisujeme domy (byty), v nichž bydlíme.</w:t>
            </w:r>
          </w:p>
          <w:p w14:paraId="5D3CD2BD"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Stavíme náš dům ze stavebnicových dílů. Stavíme, kreslíme ideální dům, v kterém bychom chtěli bydlet.</w:t>
            </w:r>
          </w:p>
          <w:p w14:paraId="016D9034"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Zařizujeme si náš pokoj – nábytek a další vybavení vystřihujeme z barevných papírů, zbytek dokreslujeme.</w:t>
            </w:r>
          </w:p>
        </w:tc>
      </w:tr>
      <w:tr w:rsidR="00F2756D" w:rsidRPr="00192043" w14:paraId="31B7DE9F" w14:textId="77777777" w:rsidTr="00E37C7F">
        <w:trPr>
          <w:trHeight w:val="1068"/>
        </w:trPr>
        <w:tc>
          <w:tcPr>
            <w:tcW w:w="4605" w:type="dxa"/>
          </w:tcPr>
          <w:p w14:paraId="6F1AF7DF"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Naše škola.</w:t>
            </w:r>
          </w:p>
        </w:tc>
        <w:tc>
          <w:tcPr>
            <w:tcW w:w="4606" w:type="dxa"/>
          </w:tcPr>
          <w:p w14:paraId="78A40D1C"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Ptáme se, co skrývají odborné pracovny a kabinety naší školy.</w:t>
            </w:r>
          </w:p>
          <w:p w14:paraId="4897E8FA"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Zjišťujeme, kdo všechno ve škole pracuje.</w:t>
            </w:r>
          </w:p>
          <w:p w14:paraId="06D197C4"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Navštěvujeme školní kuchyni.</w:t>
            </w:r>
          </w:p>
        </w:tc>
      </w:tr>
      <w:tr w:rsidR="00F2756D" w:rsidRPr="00192043" w14:paraId="7C6841F8" w14:textId="77777777" w:rsidTr="00E37C7F">
        <w:trPr>
          <w:trHeight w:val="2532"/>
        </w:trPr>
        <w:tc>
          <w:tcPr>
            <w:tcW w:w="4605" w:type="dxa"/>
          </w:tcPr>
          <w:p w14:paraId="75E437E0"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lastRenderedPageBreak/>
              <w:t>Naše město.</w:t>
            </w:r>
          </w:p>
          <w:p w14:paraId="4F407C78"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 xml:space="preserve"> </w:t>
            </w:r>
          </w:p>
        </w:tc>
        <w:tc>
          <w:tcPr>
            <w:tcW w:w="4606" w:type="dxa"/>
          </w:tcPr>
          <w:p w14:paraId="77F3D73D"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Na vycházkách hledáme zajímavosti naší městské oblasti (budovy, stromy, pomníky, vodní toky, nápisy na sídlech institucí).</w:t>
            </w:r>
          </w:p>
          <w:p w14:paraId="60954295"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Malujeme místa, kde je nám dobře.</w:t>
            </w:r>
          </w:p>
          <w:p w14:paraId="59283F0B"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Společně výtvarně zobrazujeme hlavní dominanty našeho města.</w:t>
            </w:r>
          </w:p>
          <w:p w14:paraId="78077EEE"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Vymýšlíme, jak by mohlo vypadat ideální město.</w:t>
            </w:r>
          </w:p>
          <w:p w14:paraId="529D6CEB"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Putujeme na určené místo podle vlastnoručně vyrobené mapy.</w:t>
            </w:r>
          </w:p>
        </w:tc>
      </w:tr>
      <w:tr w:rsidR="00F2756D" w:rsidRPr="00192043" w14:paraId="180DE070" w14:textId="77777777" w:rsidTr="00E37C7F">
        <w:trPr>
          <w:trHeight w:val="1277"/>
        </w:trPr>
        <w:tc>
          <w:tcPr>
            <w:tcW w:w="4605" w:type="dxa"/>
          </w:tcPr>
          <w:p w14:paraId="46B7B5B0" w14:textId="77777777" w:rsidR="00F2756D" w:rsidRPr="00192043" w:rsidRDefault="00F2756D" w:rsidP="00E37C7F">
            <w:pPr>
              <w:suppressAutoHyphens w:val="0"/>
              <w:rPr>
                <w:rFonts w:ascii="Open Sans" w:hAnsi="Open Sans" w:cs="Open Sans"/>
                <w:szCs w:val="22"/>
                <w:lang w:eastAsia="cs-CZ"/>
              </w:rPr>
            </w:pPr>
            <w:r w:rsidRPr="00192043">
              <w:rPr>
                <w:rFonts w:ascii="Open Sans" w:hAnsi="Open Sans" w:cs="Open Sans"/>
                <w:sz w:val="22"/>
                <w:szCs w:val="22"/>
                <w:lang w:eastAsia="cs-CZ"/>
              </w:rPr>
              <w:t>Naše město.</w:t>
            </w:r>
          </w:p>
        </w:tc>
        <w:tc>
          <w:tcPr>
            <w:tcW w:w="4606" w:type="dxa"/>
          </w:tcPr>
          <w:p w14:paraId="10C1FEAD"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Hrajeme si na průvodce naším městem, popisujeme, kudy se hosté dostanou na poštu, na zastávku tramvaje, k nejbližšímu zdravotnickému zařízení.</w:t>
            </w:r>
          </w:p>
          <w:p w14:paraId="7D53EF3D" w14:textId="77777777" w:rsidR="00F2756D" w:rsidRPr="00192043" w:rsidRDefault="00F2756D" w:rsidP="00E37C7F">
            <w:pPr>
              <w:suppressAutoHyphens w:val="0"/>
              <w:rPr>
                <w:rFonts w:ascii="Open Sans" w:hAnsi="Open Sans" w:cs="Open Sans"/>
                <w:szCs w:val="22"/>
                <w:lang w:eastAsia="cs-CZ"/>
              </w:rPr>
            </w:pPr>
            <w:r w:rsidRPr="00192043">
              <w:rPr>
                <w:rFonts w:ascii="Open Sans" w:hAnsi="Open Sans" w:cs="Open Sans"/>
                <w:sz w:val="22"/>
                <w:szCs w:val="22"/>
                <w:lang w:eastAsia="cs-CZ"/>
              </w:rPr>
              <w:t>Kreslíme plánek nejbližšího okolí</w:t>
            </w:r>
          </w:p>
        </w:tc>
      </w:tr>
      <w:tr w:rsidR="00F2756D" w:rsidRPr="00192043" w14:paraId="4B6C8DEA" w14:textId="77777777" w:rsidTr="00E37C7F">
        <w:trPr>
          <w:trHeight w:val="1124"/>
        </w:trPr>
        <w:tc>
          <w:tcPr>
            <w:tcW w:w="4605" w:type="dxa"/>
          </w:tcPr>
          <w:p w14:paraId="6767E41B" w14:textId="77777777" w:rsidR="00F2756D" w:rsidRPr="00192043" w:rsidRDefault="00F2756D" w:rsidP="00E37C7F">
            <w:pPr>
              <w:suppressAutoHyphens w:val="0"/>
              <w:rPr>
                <w:rFonts w:ascii="Open Sans" w:hAnsi="Open Sans" w:cs="Open Sans"/>
                <w:szCs w:val="22"/>
                <w:lang w:eastAsia="cs-CZ"/>
              </w:rPr>
            </w:pPr>
            <w:r w:rsidRPr="00192043">
              <w:rPr>
                <w:rFonts w:ascii="Open Sans" w:hAnsi="Open Sans" w:cs="Open Sans"/>
                <w:sz w:val="22"/>
                <w:szCs w:val="22"/>
                <w:lang w:eastAsia="cs-CZ"/>
              </w:rPr>
              <w:t>Bezpečnost.</w:t>
            </w:r>
          </w:p>
        </w:tc>
        <w:tc>
          <w:tcPr>
            <w:tcW w:w="4606" w:type="dxa"/>
          </w:tcPr>
          <w:p w14:paraId="17A6BB39"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Na vycházce upozorňovat na dodržování pravidel silničního provozu, které se týkají chodce a cyklisty.</w:t>
            </w:r>
          </w:p>
          <w:p w14:paraId="72694442" w14:textId="77777777" w:rsidR="00F2756D" w:rsidRPr="00192043" w:rsidRDefault="00F2756D" w:rsidP="00E37C7F">
            <w:pPr>
              <w:suppressAutoHyphens w:val="0"/>
              <w:rPr>
                <w:rFonts w:ascii="Open Sans" w:hAnsi="Open Sans" w:cs="Open Sans"/>
                <w:szCs w:val="22"/>
                <w:lang w:eastAsia="cs-CZ"/>
              </w:rPr>
            </w:pPr>
            <w:r w:rsidRPr="00192043">
              <w:rPr>
                <w:rFonts w:ascii="Open Sans" w:hAnsi="Open Sans" w:cs="Open Sans"/>
                <w:sz w:val="22"/>
                <w:szCs w:val="22"/>
                <w:lang w:eastAsia="cs-CZ"/>
              </w:rPr>
              <w:t>Návštěva dopravního hřiště.</w:t>
            </w:r>
          </w:p>
        </w:tc>
      </w:tr>
    </w:tbl>
    <w:p w14:paraId="271B13B7" w14:textId="07BB4DB1" w:rsidR="00F2756D" w:rsidRPr="00192043" w:rsidRDefault="00F2756D" w:rsidP="00F2756D">
      <w:pPr>
        <w:suppressAutoHyphens w:val="0"/>
        <w:jc w:val="both"/>
        <w:rPr>
          <w:rFonts w:ascii="Open Sans" w:hAnsi="Open Sans" w:cs="Open Sans"/>
          <w:sz w:val="22"/>
          <w:szCs w:val="22"/>
          <w:lang w:eastAsia="cs-CZ"/>
        </w:rPr>
      </w:pPr>
    </w:p>
    <w:p w14:paraId="54D00C80" w14:textId="77777777" w:rsidR="00F2756D" w:rsidRPr="00192043" w:rsidRDefault="00F2756D" w:rsidP="00F2756D">
      <w:pPr>
        <w:jc w:val="both"/>
        <w:rPr>
          <w:rFonts w:ascii="Open Sans" w:hAnsi="Open Sans" w:cs="Open Sans"/>
          <w:sz w:val="22"/>
          <w:szCs w:val="22"/>
        </w:rPr>
      </w:pPr>
    </w:p>
    <w:p w14:paraId="5C728025" w14:textId="0E4FE2A3" w:rsidR="00F2756D" w:rsidRPr="00192043" w:rsidRDefault="00217275" w:rsidP="00F2756D">
      <w:pPr>
        <w:suppressAutoHyphens w:val="0"/>
        <w:jc w:val="both"/>
        <w:rPr>
          <w:rFonts w:ascii="Open Sans" w:hAnsi="Open Sans" w:cs="Open Sans"/>
          <w:b/>
          <w:bCs/>
          <w:i/>
          <w:lang w:eastAsia="cs-CZ"/>
        </w:rPr>
      </w:pPr>
      <w:r w:rsidRPr="00192043">
        <w:rPr>
          <w:rFonts w:ascii="Open Sans" w:hAnsi="Open Sans" w:cs="Open Sans"/>
          <w:b/>
          <w:bCs/>
        </w:rPr>
        <w:t xml:space="preserve">13.3.6. </w:t>
      </w:r>
      <w:r w:rsidR="00F2756D" w:rsidRPr="00192043">
        <w:rPr>
          <w:rFonts w:ascii="Open Sans" w:hAnsi="Open Sans" w:cs="Open Sans"/>
          <w:b/>
          <w:bCs/>
          <w:lang w:eastAsia="cs-CZ"/>
        </w:rPr>
        <w:t>Tematický celek „</w:t>
      </w:r>
      <w:r w:rsidR="00F2756D" w:rsidRPr="00192043">
        <w:rPr>
          <w:rFonts w:ascii="Open Sans" w:hAnsi="Open Sans" w:cs="Open Sans"/>
          <w:b/>
          <w:bCs/>
          <w:i/>
          <w:lang w:eastAsia="cs-CZ"/>
        </w:rPr>
        <w:t>Člověk a literatura“</w:t>
      </w:r>
    </w:p>
    <w:p w14:paraId="2FAAF564" w14:textId="77777777" w:rsidR="00F2756D" w:rsidRPr="00192043" w:rsidRDefault="00F2756D" w:rsidP="00F2756D">
      <w:pPr>
        <w:suppressAutoHyphens w:val="0"/>
        <w:jc w:val="both"/>
        <w:rPr>
          <w:rFonts w:ascii="Open Sans" w:hAnsi="Open Sans" w:cs="Open Sans"/>
          <w:b/>
          <w:sz w:val="22"/>
          <w:szCs w:val="22"/>
          <w:lang w:eastAsia="cs-CZ"/>
        </w:rPr>
      </w:pPr>
    </w:p>
    <w:p w14:paraId="4C94D106" w14:textId="77777777" w:rsidR="00F2756D" w:rsidRPr="00192043" w:rsidRDefault="00F2756D" w:rsidP="00F2756D">
      <w:pPr>
        <w:suppressAutoHyphens w:val="0"/>
        <w:jc w:val="both"/>
        <w:rPr>
          <w:rFonts w:ascii="Open Sans" w:hAnsi="Open Sans" w:cs="Open Sans"/>
          <w:b/>
          <w:bCs/>
          <w:lang w:eastAsia="cs-CZ"/>
        </w:rPr>
      </w:pPr>
      <w:r w:rsidRPr="00192043">
        <w:rPr>
          <w:rFonts w:ascii="Open Sans" w:hAnsi="Open Sans" w:cs="Open Sans"/>
          <w:b/>
          <w:bCs/>
          <w:lang w:eastAsia="cs-CZ"/>
        </w:rPr>
        <w:t xml:space="preserve">Klíčové kompetence: </w:t>
      </w:r>
      <w:r w:rsidRPr="00192043">
        <w:rPr>
          <w:rFonts w:ascii="Open Sans" w:hAnsi="Open Sans" w:cs="Open Sans"/>
          <w:b/>
          <w:bCs/>
          <w:lang w:eastAsia="cs-CZ"/>
        </w:rPr>
        <w:tab/>
      </w:r>
    </w:p>
    <w:p w14:paraId="0423A8E7" w14:textId="77777777" w:rsidR="00F2756D" w:rsidRPr="00192043" w:rsidRDefault="00F2756D" w:rsidP="00F2756D">
      <w:pPr>
        <w:numPr>
          <w:ilvl w:val="0"/>
          <w:numId w:val="43"/>
        </w:numPr>
        <w:tabs>
          <w:tab w:val="clear" w:pos="2565"/>
        </w:tabs>
        <w:suppressAutoHyphens w:val="0"/>
        <w:ind w:left="567"/>
        <w:contextualSpacing/>
        <w:jc w:val="both"/>
        <w:rPr>
          <w:rFonts w:ascii="Open Sans" w:eastAsia="Calibri" w:hAnsi="Open Sans" w:cs="Open Sans"/>
          <w:szCs w:val="22"/>
          <w:lang w:eastAsia="en-US"/>
        </w:rPr>
      </w:pPr>
      <w:r w:rsidRPr="00192043">
        <w:rPr>
          <w:rFonts w:ascii="Open Sans" w:eastAsia="Calibri" w:hAnsi="Open Sans" w:cs="Open Sans"/>
          <w:sz w:val="22"/>
          <w:szCs w:val="22"/>
          <w:lang w:eastAsia="en-US"/>
        </w:rPr>
        <w:t>komunikativní,</w:t>
      </w:r>
    </w:p>
    <w:p w14:paraId="67135199" w14:textId="77777777" w:rsidR="00F2756D" w:rsidRPr="00192043" w:rsidRDefault="00F2756D" w:rsidP="00F2756D">
      <w:pPr>
        <w:numPr>
          <w:ilvl w:val="0"/>
          <w:numId w:val="43"/>
        </w:numPr>
        <w:tabs>
          <w:tab w:val="clear" w:pos="2565"/>
        </w:tabs>
        <w:suppressAutoHyphens w:val="0"/>
        <w:ind w:left="567"/>
        <w:contextualSpacing/>
        <w:jc w:val="both"/>
        <w:rPr>
          <w:rFonts w:ascii="Open Sans" w:eastAsia="Calibri" w:hAnsi="Open Sans" w:cs="Open Sans"/>
          <w:sz w:val="22"/>
          <w:szCs w:val="21"/>
          <w:lang w:eastAsia="en-US"/>
        </w:rPr>
      </w:pPr>
      <w:r w:rsidRPr="00192043">
        <w:rPr>
          <w:rFonts w:ascii="Open Sans" w:hAnsi="Open Sans" w:cs="Open Sans"/>
          <w:sz w:val="22"/>
          <w:szCs w:val="22"/>
          <w:lang w:eastAsia="cs-CZ"/>
        </w:rPr>
        <w:t>trávení volného času,</w:t>
      </w:r>
    </w:p>
    <w:p w14:paraId="6B2E56D0" w14:textId="77777777" w:rsidR="00F2756D" w:rsidRPr="00192043" w:rsidRDefault="00F2756D" w:rsidP="00F2756D">
      <w:pPr>
        <w:suppressAutoHyphens w:val="0"/>
        <w:jc w:val="both"/>
        <w:rPr>
          <w:rFonts w:ascii="Open Sans" w:hAnsi="Open Sans" w:cs="Open Sans"/>
          <w:b/>
          <w:bCs/>
          <w:lang w:eastAsia="cs-CZ"/>
        </w:rPr>
      </w:pPr>
      <w:r w:rsidRPr="00192043">
        <w:rPr>
          <w:rFonts w:ascii="Open Sans" w:hAnsi="Open Sans" w:cs="Open Sans"/>
          <w:b/>
          <w:bCs/>
          <w:lang w:eastAsia="cs-CZ"/>
        </w:rPr>
        <w:tab/>
      </w:r>
      <w:r w:rsidRPr="00192043">
        <w:rPr>
          <w:rFonts w:ascii="Open Sans" w:hAnsi="Open Sans" w:cs="Open Sans"/>
          <w:b/>
          <w:bCs/>
          <w:lang w:eastAsia="cs-CZ"/>
        </w:rPr>
        <w:tab/>
      </w:r>
    </w:p>
    <w:p w14:paraId="6BC5498B" w14:textId="77777777" w:rsidR="00F2756D" w:rsidRPr="00192043" w:rsidRDefault="00F2756D" w:rsidP="00F2756D">
      <w:pPr>
        <w:suppressAutoHyphens w:val="0"/>
        <w:jc w:val="both"/>
        <w:rPr>
          <w:rFonts w:ascii="Open Sans" w:hAnsi="Open Sans" w:cs="Open Sans"/>
          <w:lang w:eastAsia="cs-CZ"/>
        </w:rPr>
      </w:pPr>
      <w:r w:rsidRPr="00192043">
        <w:rPr>
          <w:rFonts w:ascii="Open Sans" w:hAnsi="Open Sans" w:cs="Open Sans"/>
          <w:b/>
          <w:bCs/>
          <w:lang w:eastAsia="cs-CZ"/>
        </w:rPr>
        <w:t>Cílové kompetence:</w:t>
      </w:r>
      <w:r w:rsidRPr="00192043">
        <w:rPr>
          <w:rFonts w:ascii="Open Sans" w:hAnsi="Open Sans" w:cs="Open Sans"/>
          <w:lang w:eastAsia="cs-CZ"/>
        </w:rPr>
        <w:t xml:space="preserve">  </w:t>
      </w:r>
    </w:p>
    <w:p w14:paraId="0AA34D90" w14:textId="77777777" w:rsidR="00F2756D" w:rsidRPr="00192043" w:rsidRDefault="00F2756D" w:rsidP="00F2756D">
      <w:pPr>
        <w:numPr>
          <w:ilvl w:val="0"/>
          <w:numId w:val="36"/>
        </w:numPr>
        <w:suppressAutoHyphens w:val="0"/>
        <w:ind w:left="567" w:hanging="397"/>
        <w:contextualSpacing/>
        <w:jc w:val="both"/>
        <w:rPr>
          <w:rFonts w:ascii="Open Sans" w:eastAsia="Calibri" w:hAnsi="Open Sans" w:cs="Open Sans"/>
          <w:b/>
          <w:bCs/>
          <w:szCs w:val="22"/>
          <w:lang w:eastAsia="en-US"/>
        </w:rPr>
      </w:pPr>
      <w:r w:rsidRPr="00192043">
        <w:rPr>
          <w:rFonts w:ascii="Open Sans" w:eastAsia="Calibri" w:hAnsi="Open Sans" w:cs="Open Sans"/>
          <w:sz w:val="22"/>
          <w:szCs w:val="22"/>
          <w:lang w:eastAsia="en-US"/>
        </w:rPr>
        <w:t>chápe jazyk jako historický jev, v němž se odráží historický a kulturní vývoj národa</w:t>
      </w:r>
      <w:r w:rsidRPr="00192043">
        <w:rPr>
          <w:rFonts w:ascii="Open Sans" w:eastAsia="Calibri" w:hAnsi="Open Sans" w:cs="Open Sans"/>
          <w:b/>
          <w:bCs/>
          <w:sz w:val="22"/>
          <w:szCs w:val="22"/>
          <w:lang w:eastAsia="en-US"/>
        </w:rPr>
        <w:t>,</w:t>
      </w:r>
    </w:p>
    <w:p w14:paraId="35E34EBA" w14:textId="77777777" w:rsidR="00F2756D" w:rsidRPr="00192043" w:rsidRDefault="00F2756D" w:rsidP="00F2756D">
      <w:pPr>
        <w:numPr>
          <w:ilvl w:val="0"/>
          <w:numId w:val="36"/>
        </w:numPr>
        <w:suppressAutoHyphens w:val="0"/>
        <w:ind w:left="567" w:hanging="397"/>
        <w:contextualSpacing/>
        <w:jc w:val="both"/>
        <w:rPr>
          <w:rFonts w:ascii="Open Sans" w:eastAsia="Calibri" w:hAnsi="Open Sans" w:cs="Open Sans"/>
          <w:b/>
          <w:bCs/>
          <w:szCs w:val="22"/>
          <w:lang w:eastAsia="en-US"/>
        </w:rPr>
      </w:pPr>
      <w:r w:rsidRPr="00192043">
        <w:rPr>
          <w:rFonts w:ascii="Open Sans" w:eastAsia="Calibri" w:hAnsi="Open Sans" w:cs="Open Sans"/>
          <w:szCs w:val="22"/>
          <w:lang w:eastAsia="en-US"/>
        </w:rPr>
        <w:t>r</w:t>
      </w:r>
      <w:r w:rsidRPr="00192043">
        <w:rPr>
          <w:rFonts w:ascii="Open Sans" w:eastAsia="Calibri" w:hAnsi="Open Sans" w:cs="Open Sans"/>
          <w:sz w:val="22"/>
          <w:szCs w:val="22"/>
          <w:lang w:eastAsia="en-US"/>
        </w:rPr>
        <w:t>ozvíjí pozitivní vztah k mateřskému jazyku,</w:t>
      </w:r>
    </w:p>
    <w:p w14:paraId="6C4FFEFF" w14:textId="77777777" w:rsidR="00F2756D" w:rsidRPr="00192043" w:rsidRDefault="00F2756D" w:rsidP="00F2756D">
      <w:pPr>
        <w:numPr>
          <w:ilvl w:val="0"/>
          <w:numId w:val="36"/>
        </w:numPr>
        <w:suppressAutoHyphens w:val="0"/>
        <w:ind w:left="567" w:hanging="397"/>
        <w:contextualSpacing/>
        <w:jc w:val="both"/>
        <w:rPr>
          <w:rFonts w:ascii="Open Sans" w:eastAsia="Calibri" w:hAnsi="Open Sans" w:cs="Open Sans"/>
          <w:b/>
          <w:bCs/>
          <w:szCs w:val="22"/>
          <w:lang w:eastAsia="en-US"/>
        </w:rPr>
      </w:pPr>
      <w:r w:rsidRPr="00192043">
        <w:rPr>
          <w:rFonts w:ascii="Open Sans" w:eastAsia="Calibri" w:hAnsi="Open Sans" w:cs="Open Sans"/>
          <w:sz w:val="22"/>
          <w:szCs w:val="22"/>
          <w:lang w:eastAsia="en-US"/>
        </w:rPr>
        <w:t xml:space="preserve">získává sebedůvěru při vystupování na veřejnosti a ke kultivovanému projevu jako prostředku prosazení sebe sama, </w:t>
      </w:r>
    </w:p>
    <w:p w14:paraId="53F67D23" w14:textId="77777777" w:rsidR="00F2756D" w:rsidRPr="00192043" w:rsidRDefault="00F2756D" w:rsidP="00F2756D">
      <w:pPr>
        <w:numPr>
          <w:ilvl w:val="0"/>
          <w:numId w:val="36"/>
        </w:numPr>
        <w:suppressAutoHyphens w:val="0"/>
        <w:ind w:left="567" w:hanging="397"/>
        <w:contextualSpacing/>
        <w:jc w:val="both"/>
        <w:rPr>
          <w:rFonts w:ascii="Open Sans" w:eastAsia="Calibri" w:hAnsi="Open Sans" w:cs="Open Sans"/>
          <w:b/>
          <w:bCs/>
          <w:sz w:val="22"/>
          <w:szCs w:val="22"/>
          <w:lang w:eastAsia="en-US"/>
        </w:rPr>
      </w:pPr>
      <w:r w:rsidRPr="00192043">
        <w:rPr>
          <w:rFonts w:ascii="Open Sans" w:eastAsia="Calibri" w:hAnsi="Open Sans" w:cs="Open Sans"/>
          <w:sz w:val="22"/>
          <w:szCs w:val="22"/>
          <w:lang w:eastAsia="en-US"/>
        </w:rPr>
        <w:t>rozvijí fanta</w:t>
      </w:r>
      <w:r w:rsidRPr="00192043">
        <w:rPr>
          <w:rFonts w:ascii="Open Sans" w:eastAsia="Calibri" w:hAnsi="Open Sans" w:cs="Open Sans"/>
          <w:szCs w:val="22"/>
          <w:lang w:eastAsia="en-US"/>
        </w:rPr>
        <w:t>z</w:t>
      </w:r>
      <w:r w:rsidRPr="00192043">
        <w:rPr>
          <w:rFonts w:ascii="Open Sans" w:eastAsia="Calibri" w:hAnsi="Open Sans" w:cs="Open Sans"/>
          <w:sz w:val="22"/>
          <w:szCs w:val="22"/>
          <w:lang w:eastAsia="en-US"/>
        </w:rPr>
        <w:t>ii</w:t>
      </w:r>
    </w:p>
    <w:p w14:paraId="3C33A4AF" w14:textId="77777777" w:rsidR="00217275" w:rsidRPr="00192043" w:rsidRDefault="00217275" w:rsidP="00F2756D">
      <w:pPr>
        <w:suppressAutoHyphens w:val="0"/>
        <w:jc w:val="both"/>
        <w:rPr>
          <w:rFonts w:ascii="Open Sans" w:hAnsi="Open Sans" w:cs="Open Sans"/>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5"/>
      </w:tblGrid>
      <w:tr w:rsidR="00F2756D" w:rsidRPr="00192043" w14:paraId="24FA68E8" w14:textId="77777777" w:rsidTr="00E37C7F">
        <w:tc>
          <w:tcPr>
            <w:tcW w:w="4606" w:type="dxa"/>
            <w:shd w:val="clear" w:color="auto" w:fill="D3E187"/>
          </w:tcPr>
          <w:p w14:paraId="4D0CD41E" w14:textId="77777777" w:rsidR="00F2756D" w:rsidRPr="00192043" w:rsidRDefault="00F2756D" w:rsidP="00E37C7F">
            <w:pPr>
              <w:suppressAutoHyphens w:val="0"/>
              <w:jc w:val="both"/>
              <w:rPr>
                <w:rFonts w:ascii="Open Sans" w:hAnsi="Open Sans" w:cs="Open Sans"/>
                <w:b/>
                <w:bCs/>
                <w:sz w:val="22"/>
                <w:szCs w:val="22"/>
                <w:lang w:eastAsia="cs-CZ"/>
              </w:rPr>
            </w:pPr>
            <w:r w:rsidRPr="00192043">
              <w:rPr>
                <w:rFonts w:ascii="Open Sans" w:hAnsi="Open Sans" w:cs="Open Sans"/>
                <w:b/>
                <w:bCs/>
                <w:sz w:val="22"/>
                <w:szCs w:val="22"/>
                <w:lang w:eastAsia="cs-CZ"/>
              </w:rPr>
              <w:t>Dílčí cíle</w:t>
            </w:r>
          </w:p>
        </w:tc>
        <w:tc>
          <w:tcPr>
            <w:tcW w:w="4606" w:type="dxa"/>
            <w:shd w:val="clear" w:color="auto" w:fill="D3E187"/>
          </w:tcPr>
          <w:p w14:paraId="00324E81" w14:textId="77777777" w:rsidR="00F2756D" w:rsidRPr="00192043" w:rsidRDefault="00F2756D" w:rsidP="00E37C7F">
            <w:pPr>
              <w:suppressAutoHyphens w:val="0"/>
              <w:jc w:val="both"/>
              <w:rPr>
                <w:rFonts w:ascii="Open Sans" w:hAnsi="Open Sans" w:cs="Open Sans"/>
                <w:b/>
                <w:bCs/>
                <w:sz w:val="22"/>
                <w:szCs w:val="22"/>
                <w:lang w:eastAsia="cs-CZ"/>
              </w:rPr>
            </w:pPr>
            <w:r w:rsidRPr="00192043">
              <w:rPr>
                <w:rFonts w:ascii="Open Sans" w:hAnsi="Open Sans" w:cs="Open Sans"/>
                <w:b/>
                <w:bCs/>
                <w:sz w:val="22"/>
                <w:szCs w:val="22"/>
                <w:lang w:eastAsia="cs-CZ"/>
              </w:rPr>
              <w:t>Realizace</w:t>
            </w:r>
          </w:p>
        </w:tc>
      </w:tr>
      <w:tr w:rsidR="00F2756D" w:rsidRPr="00192043" w14:paraId="4F2F4B5E" w14:textId="77777777" w:rsidTr="00192043">
        <w:trPr>
          <w:trHeight w:val="420"/>
        </w:trPr>
        <w:tc>
          <w:tcPr>
            <w:tcW w:w="4606" w:type="dxa"/>
          </w:tcPr>
          <w:p w14:paraId="35974F0B"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Učit se vnímat text, pochopit jej.</w:t>
            </w:r>
          </w:p>
        </w:tc>
        <w:tc>
          <w:tcPr>
            <w:tcW w:w="4606" w:type="dxa"/>
          </w:tcPr>
          <w:p w14:paraId="08C03B28"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Četba knihy na pokračování/dle vlastního výběru.</w:t>
            </w:r>
          </w:p>
          <w:p w14:paraId="51AA1F0F"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Poslech pohádek z magnetofonu, videa.</w:t>
            </w:r>
          </w:p>
          <w:p w14:paraId="06765EC4"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Práce s textem – rozbor hlavních postav.</w:t>
            </w:r>
          </w:p>
          <w:p w14:paraId="061E304A"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Kresba – ilustrace k textu.</w:t>
            </w:r>
          </w:p>
        </w:tc>
      </w:tr>
      <w:tr w:rsidR="00F2756D" w:rsidRPr="00192043" w14:paraId="680500B3" w14:textId="77777777" w:rsidTr="00E37C7F">
        <w:trPr>
          <w:trHeight w:val="1823"/>
        </w:trPr>
        <w:tc>
          <w:tcPr>
            <w:tcW w:w="4606" w:type="dxa"/>
          </w:tcPr>
          <w:p w14:paraId="646B2FBC"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lastRenderedPageBreak/>
              <w:t>Rozvoj fantazie.</w:t>
            </w:r>
          </w:p>
        </w:tc>
        <w:tc>
          <w:tcPr>
            <w:tcW w:w="4606" w:type="dxa"/>
          </w:tcPr>
          <w:p w14:paraId="7F133049"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Modelování lidské a zvířecí postavy.</w:t>
            </w:r>
          </w:p>
          <w:p w14:paraId="1E305D6D"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Práce s papírem – skládanky.</w:t>
            </w:r>
          </w:p>
          <w:p w14:paraId="407CF0A5"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Práce s nůžkami a lepidlem – koláž k danému tématu.</w:t>
            </w:r>
          </w:p>
          <w:p w14:paraId="1428BFD0"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Dobro x zlo fantazijní malba hra s barvou, vyjádři pocit.</w:t>
            </w:r>
          </w:p>
          <w:p w14:paraId="7A53482E"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Práce s přírodním materiálem – koláž.</w:t>
            </w:r>
          </w:p>
        </w:tc>
      </w:tr>
      <w:tr w:rsidR="00F2756D" w:rsidRPr="00192043" w14:paraId="57683539" w14:textId="77777777" w:rsidTr="00E37C7F">
        <w:trPr>
          <w:trHeight w:val="1551"/>
        </w:trPr>
        <w:tc>
          <w:tcPr>
            <w:tcW w:w="4606" w:type="dxa"/>
          </w:tcPr>
          <w:p w14:paraId="22F8B3C3"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Cítit uspokojení z vlastního verbálního projevu.</w:t>
            </w:r>
          </w:p>
          <w:p w14:paraId="3A15066C" w14:textId="77777777" w:rsidR="00F2756D" w:rsidRPr="00192043" w:rsidRDefault="00F2756D" w:rsidP="00E37C7F">
            <w:pPr>
              <w:suppressAutoHyphens w:val="0"/>
              <w:jc w:val="both"/>
              <w:rPr>
                <w:rFonts w:ascii="Open Sans" w:hAnsi="Open Sans" w:cs="Open Sans"/>
                <w:sz w:val="22"/>
                <w:szCs w:val="22"/>
                <w:lang w:eastAsia="cs-CZ"/>
              </w:rPr>
            </w:pPr>
          </w:p>
          <w:p w14:paraId="53A43B1E" w14:textId="77777777" w:rsidR="00F2756D" w:rsidRPr="00192043" w:rsidRDefault="00F2756D" w:rsidP="00E37C7F">
            <w:pPr>
              <w:suppressAutoHyphens w:val="0"/>
              <w:jc w:val="both"/>
              <w:rPr>
                <w:rFonts w:ascii="Open Sans" w:hAnsi="Open Sans" w:cs="Open Sans"/>
                <w:sz w:val="22"/>
                <w:szCs w:val="22"/>
                <w:lang w:eastAsia="cs-CZ"/>
              </w:rPr>
            </w:pPr>
          </w:p>
          <w:p w14:paraId="5E7CDE97" w14:textId="77777777" w:rsidR="00F2756D" w:rsidRPr="00192043" w:rsidRDefault="00F2756D" w:rsidP="00E37C7F">
            <w:pPr>
              <w:suppressAutoHyphens w:val="0"/>
              <w:jc w:val="both"/>
              <w:rPr>
                <w:rFonts w:ascii="Open Sans" w:hAnsi="Open Sans" w:cs="Open Sans"/>
                <w:sz w:val="22"/>
                <w:szCs w:val="22"/>
                <w:lang w:eastAsia="cs-CZ"/>
              </w:rPr>
            </w:pPr>
          </w:p>
        </w:tc>
        <w:tc>
          <w:tcPr>
            <w:tcW w:w="4606" w:type="dxa"/>
          </w:tcPr>
          <w:p w14:paraId="777427E2"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Hra na básníky – pokus o rýmování.</w:t>
            </w:r>
          </w:p>
          <w:p w14:paraId="3E2B11EC"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Četba pohádky kamarádovi – štafeta.</w:t>
            </w:r>
          </w:p>
          <w:p w14:paraId="155B584A"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Práce s časopisy: ABC, Skautské časopisy Světýlko, Čtyřlístek a Mateřídouška.</w:t>
            </w:r>
          </w:p>
          <w:p w14:paraId="6C56C248"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Prohlížení časopisů, práce s textem, vystřihování, koláže a hádanky.</w:t>
            </w:r>
          </w:p>
        </w:tc>
      </w:tr>
      <w:tr w:rsidR="00F2756D" w:rsidRPr="00192043" w14:paraId="138EDA99" w14:textId="77777777" w:rsidTr="00E37C7F">
        <w:tc>
          <w:tcPr>
            <w:tcW w:w="4606" w:type="dxa"/>
          </w:tcPr>
          <w:p w14:paraId="53CEA94B"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Vytvářet bohatou slovní zásobu.</w:t>
            </w:r>
          </w:p>
        </w:tc>
        <w:tc>
          <w:tcPr>
            <w:tcW w:w="4606" w:type="dxa"/>
          </w:tcPr>
          <w:p w14:paraId="3A417711"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Vymýšlíme pohádku – pokus o krátký text.</w:t>
            </w:r>
          </w:p>
          <w:p w14:paraId="7C819253"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Soutěž o nejvtipnější příběh, hádanku.</w:t>
            </w:r>
          </w:p>
          <w:p w14:paraId="11D7817A"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Co by stalo kdyby – řešení problémových situací.</w:t>
            </w:r>
          </w:p>
        </w:tc>
      </w:tr>
      <w:tr w:rsidR="00F2756D" w:rsidRPr="00192043" w14:paraId="4FC1921A" w14:textId="77777777" w:rsidTr="00E37C7F">
        <w:trPr>
          <w:trHeight w:val="609"/>
        </w:trPr>
        <w:tc>
          <w:tcPr>
            <w:tcW w:w="4606" w:type="dxa"/>
          </w:tcPr>
          <w:p w14:paraId="6A64D8AD"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Poznat shodu, podobnost, rozdíl.</w:t>
            </w:r>
          </w:p>
        </w:tc>
        <w:tc>
          <w:tcPr>
            <w:tcW w:w="4606" w:type="dxa"/>
          </w:tcPr>
          <w:p w14:paraId="39D94E6C"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Hra Na tichou poštu/krátká věta /.</w:t>
            </w:r>
          </w:p>
          <w:p w14:paraId="60A25C73"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Slovní kopaná, Přidej slovo a pošli dál.</w:t>
            </w:r>
          </w:p>
        </w:tc>
      </w:tr>
      <w:tr w:rsidR="00F2756D" w:rsidRPr="00192043" w14:paraId="2507204C" w14:textId="77777777" w:rsidTr="00E37C7F">
        <w:tc>
          <w:tcPr>
            <w:tcW w:w="4606" w:type="dxa"/>
          </w:tcPr>
          <w:p w14:paraId="500EBF9E"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Cítit uspokojení z vlastního projevu.</w:t>
            </w:r>
          </w:p>
        </w:tc>
        <w:tc>
          <w:tcPr>
            <w:tcW w:w="4606" w:type="dxa"/>
          </w:tcPr>
          <w:p w14:paraId="60D9F7DF"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Maňásková scénka s vlastnoručně vyrobenými loutkami.</w:t>
            </w:r>
          </w:p>
        </w:tc>
      </w:tr>
      <w:tr w:rsidR="00F2756D" w:rsidRPr="00192043" w14:paraId="2D420ABA" w14:textId="77777777" w:rsidTr="00E37C7F">
        <w:tc>
          <w:tcPr>
            <w:tcW w:w="4606" w:type="dxa"/>
          </w:tcPr>
          <w:p w14:paraId="1D6EC7DF" w14:textId="77777777" w:rsidR="00F2756D" w:rsidRPr="00192043" w:rsidRDefault="00F2756D" w:rsidP="00E37C7F">
            <w:pPr>
              <w:suppressAutoHyphens w:val="0"/>
              <w:rPr>
                <w:rFonts w:ascii="Open Sans" w:hAnsi="Open Sans" w:cs="Open Sans"/>
                <w:szCs w:val="22"/>
                <w:lang w:eastAsia="cs-CZ"/>
              </w:rPr>
            </w:pPr>
            <w:r w:rsidRPr="00192043">
              <w:rPr>
                <w:rFonts w:ascii="Open Sans" w:hAnsi="Open Sans" w:cs="Open Sans"/>
                <w:sz w:val="22"/>
                <w:szCs w:val="22"/>
                <w:lang w:eastAsia="cs-CZ"/>
              </w:rPr>
              <w:t>Poznat shodu, podobnost, rozdíl.</w:t>
            </w:r>
          </w:p>
        </w:tc>
        <w:tc>
          <w:tcPr>
            <w:tcW w:w="4606" w:type="dxa"/>
          </w:tcPr>
          <w:p w14:paraId="3DF67BB2"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 xml:space="preserve">Interaktivní hry – shoda, podobnost, rozdíl </w:t>
            </w:r>
          </w:p>
          <w:p w14:paraId="33F432A8"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Napodobení kamaráda, rodinného příslušníka.</w:t>
            </w:r>
          </w:p>
          <w:p w14:paraId="3A482C73"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Empatie.</w:t>
            </w:r>
          </w:p>
          <w:p w14:paraId="7DDE144F"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Cvičení postřehu, Co se změnilo.</w:t>
            </w:r>
          </w:p>
          <w:p w14:paraId="4BBE276A"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Poznej podle hlasu, Co by se stalo, kdyby…</w:t>
            </w:r>
          </w:p>
          <w:p w14:paraId="58FAEC24" w14:textId="77777777" w:rsidR="00F2756D" w:rsidRPr="00192043" w:rsidRDefault="00F2756D" w:rsidP="00E37C7F">
            <w:pPr>
              <w:suppressAutoHyphens w:val="0"/>
              <w:rPr>
                <w:rFonts w:ascii="Open Sans" w:hAnsi="Open Sans" w:cs="Open Sans"/>
                <w:szCs w:val="22"/>
                <w:lang w:eastAsia="cs-CZ"/>
              </w:rPr>
            </w:pPr>
            <w:r w:rsidRPr="00192043">
              <w:rPr>
                <w:rFonts w:ascii="Open Sans" w:hAnsi="Open Sans" w:cs="Open Sans"/>
                <w:sz w:val="22"/>
                <w:szCs w:val="22"/>
                <w:lang w:eastAsia="cs-CZ"/>
              </w:rPr>
              <w:t>Rozdíl v literárních žánrech – próza, poezie, bajka.</w:t>
            </w:r>
          </w:p>
        </w:tc>
      </w:tr>
      <w:tr w:rsidR="00F2756D" w:rsidRPr="00192043" w14:paraId="70983869" w14:textId="77777777" w:rsidTr="00E37C7F">
        <w:tc>
          <w:tcPr>
            <w:tcW w:w="4606" w:type="dxa"/>
          </w:tcPr>
          <w:p w14:paraId="59A25FC1" w14:textId="77777777" w:rsidR="00F2756D" w:rsidRPr="00192043" w:rsidRDefault="00F2756D" w:rsidP="00E37C7F">
            <w:pPr>
              <w:suppressAutoHyphens w:val="0"/>
              <w:rPr>
                <w:rFonts w:ascii="Open Sans" w:hAnsi="Open Sans" w:cs="Open Sans"/>
                <w:szCs w:val="22"/>
                <w:lang w:eastAsia="cs-CZ"/>
              </w:rPr>
            </w:pPr>
            <w:r w:rsidRPr="00192043">
              <w:rPr>
                <w:rFonts w:ascii="Open Sans" w:hAnsi="Open Sans" w:cs="Open Sans"/>
                <w:sz w:val="22"/>
                <w:szCs w:val="22"/>
                <w:lang w:eastAsia="cs-CZ"/>
              </w:rPr>
              <w:t>Pohybové hry k danému tématu.</w:t>
            </w:r>
          </w:p>
        </w:tc>
        <w:tc>
          <w:tcPr>
            <w:tcW w:w="4606" w:type="dxa"/>
          </w:tcPr>
          <w:p w14:paraId="45405551"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Kde, kdo bydlí.</w:t>
            </w:r>
          </w:p>
          <w:p w14:paraId="5015D4F9" w14:textId="77777777" w:rsidR="00F2756D" w:rsidRPr="00192043" w:rsidRDefault="00F2756D" w:rsidP="00E37C7F">
            <w:pPr>
              <w:suppressAutoHyphens w:val="0"/>
              <w:rPr>
                <w:rFonts w:ascii="Open Sans" w:hAnsi="Open Sans" w:cs="Open Sans"/>
                <w:szCs w:val="22"/>
                <w:lang w:eastAsia="cs-CZ"/>
              </w:rPr>
            </w:pPr>
            <w:r w:rsidRPr="00192043">
              <w:rPr>
                <w:rFonts w:ascii="Open Sans" w:hAnsi="Open Sans" w:cs="Open Sans"/>
                <w:sz w:val="22"/>
                <w:szCs w:val="22"/>
                <w:lang w:eastAsia="cs-CZ"/>
              </w:rPr>
              <w:t>Kuba řekl – reakce na daný pokyn.</w:t>
            </w:r>
          </w:p>
        </w:tc>
      </w:tr>
    </w:tbl>
    <w:p w14:paraId="1AB8F9D3" w14:textId="77777777" w:rsidR="00F2756D" w:rsidRPr="00192043" w:rsidRDefault="00F2756D" w:rsidP="00F2756D">
      <w:pPr>
        <w:jc w:val="both"/>
        <w:rPr>
          <w:rFonts w:ascii="Open Sans" w:hAnsi="Open Sans" w:cs="Open Sans"/>
          <w:sz w:val="22"/>
          <w:szCs w:val="22"/>
        </w:rPr>
      </w:pPr>
    </w:p>
    <w:p w14:paraId="4554D9DC" w14:textId="1AE17253" w:rsidR="00F2756D" w:rsidRPr="00192043" w:rsidRDefault="00217275" w:rsidP="00F2756D">
      <w:pPr>
        <w:suppressAutoHyphens w:val="0"/>
        <w:jc w:val="both"/>
        <w:rPr>
          <w:rFonts w:ascii="Open Sans" w:hAnsi="Open Sans" w:cs="Open Sans"/>
          <w:b/>
          <w:lang w:eastAsia="cs-CZ"/>
        </w:rPr>
      </w:pPr>
      <w:r w:rsidRPr="00192043">
        <w:rPr>
          <w:rFonts w:ascii="Open Sans" w:hAnsi="Open Sans" w:cs="Open Sans"/>
          <w:b/>
          <w:lang w:eastAsia="cs-CZ"/>
        </w:rPr>
        <w:t xml:space="preserve">13.3.7 </w:t>
      </w:r>
      <w:r w:rsidR="00F2756D" w:rsidRPr="00192043">
        <w:rPr>
          <w:rFonts w:ascii="Open Sans" w:hAnsi="Open Sans" w:cs="Open Sans"/>
          <w:b/>
          <w:lang w:eastAsia="cs-CZ"/>
        </w:rPr>
        <w:t>Tematický celek „</w:t>
      </w:r>
      <w:r w:rsidR="00F2756D" w:rsidRPr="00192043">
        <w:rPr>
          <w:rFonts w:ascii="Open Sans" w:hAnsi="Open Sans" w:cs="Open Sans"/>
          <w:b/>
          <w:i/>
          <w:lang w:eastAsia="cs-CZ"/>
        </w:rPr>
        <w:t>Člověk a velký svět“</w:t>
      </w:r>
    </w:p>
    <w:p w14:paraId="6336AE54" w14:textId="77777777" w:rsidR="00F2756D" w:rsidRPr="00192043" w:rsidRDefault="00F2756D" w:rsidP="00F2756D">
      <w:pPr>
        <w:suppressAutoHyphens w:val="0"/>
        <w:jc w:val="both"/>
        <w:rPr>
          <w:rFonts w:ascii="Open Sans" w:hAnsi="Open Sans" w:cs="Open Sans"/>
          <w:sz w:val="22"/>
          <w:szCs w:val="22"/>
          <w:lang w:eastAsia="cs-CZ"/>
        </w:rPr>
      </w:pPr>
    </w:p>
    <w:p w14:paraId="43CAAB73" w14:textId="77777777" w:rsidR="00F2756D" w:rsidRPr="00192043" w:rsidRDefault="00F2756D" w:rsidP="00F2756D">
      <w:pPr>
        <w:suppressAutoHyphens w:val="0"/>
        <w:jc w:val="both"/>
        <w:rPr>
          <w:rFonts w:ascii="Open Sans" w:hAnsi="Open Sans" w:cs="Open Sans"/>
          <w:b/>
          <w:bCs/>
          <w:sz w:val="22"/>
          <w:szCs w:val="22"/>
          <w:lang w:eastAsia="cs-CZ"/>
        </w:rPr>
      </w:pPr>
      <w:r w:rsidRPr="00192043">
        <w:rPr>
          <w:rFonts w:ascii="Open Sans" w:hAnsi="Open Sans" w:cs="Open Sans"/>
          <w:b/>
          <w:bCs/>
          <w:sz w:val="22"/>
          <w:szCs w:val="22"/>
          <w:lang w:eastAsia="cs-CZ"/>
        </w:rPr>
        <w:t xml:space="preserve">Klíčové kompetence: </w:t>
      </w:r>
      <w:r w:rsidRPr="00192043">
        <w:rPr>
          <w:rFonts w:ascii="Open Sans" w:hAnsi="Open Sans" w:cs="Open Sans"/>
          <w:b/>
          <w:bCs/>
          <w:sz w:val="22"/>
          <w:szCs w:val="22"/>
          <w:lang w:eastAsia="cs-CZ"/>
        </w:rPr>
        <w:tab/>
      </w:r>
    </w:p>
    <w:p w14:paraId="512039F0" w14:textId="77777777" w:rsidR="00F2756D" w:rsidRPr="00192043" w:rsidRDefault="00F2756D" w:rsidP="00F2756D">
      <w:pPr>
        <w:numPr>
          <w:ilvl w:val="0"/>
          <w:numId w:val="36"/>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pracovní,</w:t>
      </w:r>
    </w:p>
    <w:p w14:paraId="5C5B79E3" w14:textId="77777777" w:rsidR="00F2756D" w:rsidRPr="00192043" w:rsidRDefault="00F2756D" w:rsidP="00F2756D">
      <w:pPr>
        <w:numPr>
          <w:ilvl w:val="0"/>
          <w:numId w:val="36"/>
        </w:numPr>
        <w:suppressAutoHyphens w:val="0"/>
        <w:ind w:left="567"/>
        <w:jc w:val="both"/>
        <w:rPr>
          <w:rFonts w:ascii="Open Sans" w:hAnsi="Open Sans" w:cs="Open Sans"/>
          <w:sz w:val="22"/>
          <w:szCs w:val="22"/>
          <w:lang w:eastAsia="cs-CZ"/>
        </w:rPr>
      </w:pPr>
      <w:r w:rsidRPr="00192043">
        <w:rPr>
          <w:rFonts w:ascii="Open Sans" w:hAnsi="Open Sans" w:cs="Open Sans"/>
          <w:sz w:val="22"/>
          <w:szCs w:val="22"/>
          <w:lang w:eastAsia="cs-CZ"/>
        </w:rPr>
        <w:t>občanské.</w:t>
      </w:r>
    </w:p>
    <w:p w14:paraId="3C5FE12B" w14:textId="77777777" w:rsidR="00F2756D" w:rsidRPr="00192043" w:rsidRDefault="00F2756D" w:rsidP="00F2756D">
      <w:pPr>
        <w:suppressAutoHyphens w:val="0"/>
        <w:jc w:val="both"/>
        <w:rPr>
          <w:rFonts w:ascii="Open Sans" w:hAnsi="Open Sans" w:cs="Open Sans"/>
          <w:sz w:val="22"/>
          <w:szCs w:val="22"/>
          <w:lang w:eastAsia="cs-CZ"/>
        </w:rPr>
      </w:pPr>
    </w:p>
    <w:p w14:paraId="454DF115" w14:textId="77777777" w:rsidR="00F2756D" w:rsidRPr="00192043" w:rsidRDefault="00F2756D" w:rsidP="00F2756D">
      <w:pPr>
        <w:suppressAutoHyphens w:val="0"/>
        <w:rPr>
          <w:rFonts w:ascii="Open Sans" w:hAnsi="Open Sans" w:cs="Open Sans"/>
          <w:lang w:eastAsia="cs-CZ"/>
        </w:rPr>
      </w:pPr>
      <w:r w:rsidRPr="00192043">
        <w:rPr>
          <w:rFonts w:ascii="Open Sans" w:hAnsi="Open Sans" w:cs="Open Sans"/>
          <w:b/>
          <w:bCs/>
          <w:lang w:eastAsia="cs-CZ"/>
        </w:rPr>
        <w:t>Cílové kompetence:</w:t>
      </w:r>
    </w:p>
    <w:p w14:paraId="5A2690E3" w14:textId="77777777" w:rsidR="00F2756D" w:rsidRPr="00192043" w:rsidRDefault="00F2756D" w:rsidP="00F2756D">
      <w:pPr>
        <w:numPr>
          <w:ilvl w:val="0"/>
          <w:numId w:val="37"/>
        </w:numPr>
        <w:suppressAutoHyphens w:val="0"/>
        <w:ind w:left="567"/>
        <w:jc w:val="both"/>
        <w:rPr>
          <w:rFonts w:ascii="Open Sans" w:hAnsi="Open Sans" w:cs="Open Sans"/>
          <w:lang w:eastAsia="cs-CZ"/>
        </w:rPr>
      </w:pPr>
      <w:r w:rsidRPr="00192043">
        <w:rPr>
          <w:rFonts w:ascii="Open Sans" w:hAnsi="Open Sans" w:cs="Open Sans"/>
          <w:sz w:val="22"/>
          <w:szCs w:val="22"/>
          <w:lang w:eastAsia="cs-CZ"/>
        </w:rPr>
        <w:t>uvědomujeme si, že lidé jsou různí a liší se podle znaků</w:t>
      </w:r>
    </w:p>
    <w:p w14:paraId="149141A3" w14:textId="77777777" w:rsidR="00F2756D" w:rsidRPr="00192043" w:rsidRDefault="00F2756D" w:rsidP="00F2756D">
      <w:pPr>
        <w:numPr>
          <w:ilvl w:val="0"/>
          <w:numId w:val="37"/>
        </w:numPr>
        <w:suppressAutoHyphens w:val="0"/>
        <w:ind w:left="567"/>
        <w:jc w:val="both"/>
        <w:rPr>
          <w:rFonts w:ascii="Open Sans" w:hAnsi="Open Sans" w:cs="Open Sans"/>
          <w:lang w:eastAsia="cs-CZ"/>
        </w:rPr>
      </w:pPr>
      <w:r w:rsidRPr="00192043">
        <w:rPr>
          <w:rFonts w:ascii="Open Sans" w:hAnsi="Open Sans" w:cs="Open Sans"/>
          <w:sz w:val="22"/>
          <w:szCs w:val="22"/>
          <w:lang w:eastAsia="cs-CZ"/>
        </w:rPr>
        <w:t>uvědomuje si, že každý má svá práva a povinnosti,</w:t>
      </w:r>
    </w:p>
    <w:p w14:paraId="238FD6A5" w14:textId="77777777" w:rsidR="00F2756D" w:rsidRPr="00192043" w:rsidRDefault="00F2756D" w:rsidP="00F2756D">
      <w:pPr>
        <w:numPr>
          <w:ilvl w:val="0"/>
          <w:numId w:val="37"/>
        </w:numPr>
        <w:suppressAutoHyphens w:val="0"/>
        <w:ind w:left="567"/>
        <w:jc w:val="both"/>
        <w:rPr>
          <w:rFonts w:ascii="Open Sans" w:hAnsi="Open Sans" w:cs="Open Sans"/>
          <w:lang w:eastAsia="cs-CZ"/>
        </w:rPr>
      </w:pPr>
      <w:r w:rsidRPr="00192043">
        <w:rPr>
          <w:rFonts w:ascii="Open Sans" w:hAnsi="Open Sans" w:cs="Open Sans"/>
          <w:sz w:val="22"/>
          <w:szCs w:val="22"/>
          <w:lang w:eastAsia="cs-CZ"/>
        </w:rPr>
        <w:t>naučí se respektovat a tolerovat potřeby odlišné od jeho vlastního,</w:t>
      </w:r>
    </w:p>
    <w:p w14:paraId="602A35E8" w14:textId="77777777" w:rsidR="00F2756D" w:rsidRPr="00192043" w:rsidRDefault="00F2756D" w:rsidP="00F2756D">
      <w:pPr>
        <w:numPr>
          <w:ilvl w:val="0"/>
          <w:numId w:val="37"/>
        </w:numPr>
        <w:suppressAutoHyphens w:val="0"/>
        <w:ind w:left="567"/>
        <w:jc w:val="both"/>
        <w:rPr>
          <w:rFonts w:ascii="Open Sans" w:hAnsi="Open Sans" w:cs="Open Sans"/>
          <w:lang w:eastAsia="cs-CZ"/>
        </w:rPr>
      </w:pPr>
      <w:r w:rsidRPr="00192043">
        <w:rPr>
          <w:rFonts w:ascii="Open Sans" w:hAnsi="Open Sans" w:cs="Open Sans"/>
          <w:sz w:val="22"/>
          <w:szCs w:val="22"/>
          <w:lang w:eastAsia="cs-CZ"/>
        </w:rPr>
        <w:t xml:space="preserve">má zájem pochopit jevy kolem sebe a v souvislosti, dovede se ptát </w:t>
      </w:r>
      <w:r w:rsidRPr="00192043">
        <w:rPr>
          <w:rFonts w:ascii="Open Sans" w:hAnsi="Open Sans" w:cs="Open Sans"/>
          <w:szCs w:val="22"/>
          <w:lang w:eastAsia="cs-CZ"/>
        </w:rPr>
        <w:t>(</w:t>
      </w:r>
      <w:r w:rsidRPr="00192043">
        <w:rPr>
          <w:rFonts w:ascii="Open Sans" w:hAnsi="Open Sans" w:cs="Open Sans"/>
          <w:sz w:val="22"/>
          <w:szCs w:val="22"/>
          <w:lang w:eastAsia="cs-CZ"/>
        </w:rPr>
        <w:t>vesmír, vznik světa</w:t>
      </w:r>
      <w:r w:rsidRPr="00192043">
        <w:rPr>
          <w:rFonts w:ascii="Open Sans" w:hAnsi="Open Sans" w:cs="Open Sans"/>
          <w:szCs w:val="22"/>
          <w:lang w:eastAsia="cs-CZ"/>
        </w:rPr>
        <w:t>)</w:t>
      </w:r>
      <w:r w:rsidRPr="00192043">
        <w:rPr>
          <w:rFonts w:ascii="Open Sans" w:hAnsi="Open Sans" w:cs="Open Sans"/>
          <w:sz w:val="22"/>
          <w:szCs w:val="22"/>
          <w:lang w:eastAsia="cs-CZ"/>
        </w:rPr>
        <w:t>,</w:t>
      </w:r>
    </w:p>
    <w:p w14:paraId="4E62E770" w14:textId="77777777" w:rsidR="00F2756D" w:rsidRPr="00192043" w:rsidRDefault="00F2756D" w:rsidP="00F2756D">
      <w:pPr>
        <w:numPr>
          <w:ilvl w:val="0"/>
          <w:numId w:val="37"/>
        </w:numPr>
        <w:suppressAutoHyphens w:val="0"/>
        <w:ind w:left="567"/>
        <w:jc w:val="both"/>
        <w:rPr>
          <w:rFonts w:ascii="Open Sans" w:hAnsi="Open Sans" w:cs="Open Sans"/>
          <w:sz w:val="22"/>
          <w:lang w:eastAsia="cs-CZ"/>
        </w:rPr>
      </w:pPr>
      <w:r w:rsidRPr="00192043">
        <w:rPr>
          <w:rFonts w:ascii="Open Sans" w:hAnsi="Open Sans" w:cs="Open Sans"/>
          <w:sz w:val="22"/>
          <w:szCs w:val="22"/>
          <w:lang w:eastAsia="cs-CZ"/>
        </w:rPr>
        <w:t xml:space="preserve">chce poznávat své „velké okolí“ </w:t>
      </w:r>
      <w:r w:rsidRPr="00192043">
        <w:rPr>
          <w:rFonts w:ascii="Open Sans" w:hAnsi="Open Sans" w:cs="Open Sans"/>
          <w:szCs w:val="22"/>
          <w:lang w:eastAsia="cs-CZ"/>
        </w:rPr>
        <w:t>(</w:t>
      </w:r>
      <w:r w:rsidRPr="00192043">
        <w:rPr>
          <w:rFonts w:ascii="Open Sans" w:hAnsi="Open Sans" w:cs="Open Sans"/>
          <w:sz w:val="22"/>
          <w:szCs w:val="22"/>
          <w:lang w:eastAsia="cs-CZ"/>
        </w:rPr>
        <w:t>svět, vesmír</w:t>
      </w:r>
      <w:r w:rsidRPr="00192043">
        <w:rPr>
          <w:rFonts w:ascii="Open Sans" w:hAnsi="Open Sans" w:cs="Open Sans"/>
          <w:szCs w:val="22"/>
          <w:lang w:eastAsia="cs-CZ"/>
        </w:rPr>
        <w:t>)</w:t>
      </w:r>
      <w:r w:rsidRPr="00192043">
        <w:rPr>
          <w:rFonts w:ascii="Open Sans" w:hAnsi="Open Sans" w:cs="Open Sans"/>
          <w:sz w:val="22"/>
          <w:szCs w:val="22"/>
          <w:lang w:eastAsia="cs-CZ"/>
        </w:rPr>
        <w:t>.</w:t>
      </w:r>
    </w:p>
    <w:p w14:paraId="43558B94" w14:textId="77777777" w:rsidR="00F2756D" w:rsidRPr="00192043" w:rsidRDefault="00F2756D" w:rsidP="00F2756D">
      <w:pPr>
        <w:suppressAutoHyphens w:val="0"/>
        <w:jc w:val="both"/>
        <w:rPr>
          <w:rFonts w:ascii="Open Sans" w:hAnsi="Open Sans" w:cs="Open Sans"/>
          <w:sz w:val="22"/>
          <w:szCs w:val="22"/>
          <w:lang w:eastAsia="cs-CZ"/>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613"/>
      </w:tblGrid>
      <w:tr w:rsidR="00F2756D" w:rsidRPr="00192043" w14:paraId="21EF51F8" w14:textId="77777777" w:rsidTr="00E37C7F">
        <w:trPr>
          <w:trHeight w:val="302"/>
        </w:trPr>
        <w:tc>
          <w:tcPr>
            <w:tcW w:w="4850" w:type="dxa"/>
            <w:shd w:val="clear" w:color="auto" w:fill="D3E187"/>
          </w:tcPr>
          <w:p w14:paraId="43D88914" w14:textId="77777777" w:rsidR="00F2756D" w:rsidRPr="00192043" w:rsidRDefault="00F2756D" w:rsidP="00E37C7F">
            <w:pPr>
              <w:suppressAutoHyphens w:val="0"/>
              <w:jc w:val="both"/>
              <w:rPr>
                <w:rFonts w:ascii="Open Sans" w:hAnsi="Open Sans" w:cs="Open Sans"/>
                <w:b/>
                <w:bCs/>
                <w:sz w:val="22"/>
                <w:szCs w:val="22"/>
                <w:lang w:eastAsia="cs-CZ"/>
              </w:rPr>
            </w:pPr>
            <w:r w:rsidRPr="00192043">
              <w:rPr>
                <w:rFonts w:ascii="Open Sans" w:hAnsi="Open Sans" w:cs="Open Sans"/>
                <w:b/>
                <w:bCs/>
                <w:sz w:val="22"/>
                <w:szCs w:val="22"/>
                <w:lang w:eastAsia="cs-CZ"/>
              </w:rPr>
              <w:lastRenderedPageBreak/>
              <w:t>Dílčí cíle</w:t>
            </w:r>
          </w:p>
        </w:tc>
        <w:tc>
          <w:tcPr>
            <w:tcW w:w="4613" w:type="dxa"/>
            <w:shd w:val="clear" w:color="auto" w:fill="D3E187"/>
          </w:tcPr>
          <w:p w14:paraId="650F95B6" w14:textId="77777777" w:rsidR="00F2756D" w:rsidRPr="00192043" w:rsidRDefault="00F2756D" w:rsidP="00E37C7F">
            <w:pPr>
              <w:suppressAutoHyphens w:val="0"/>
              <w:jc w:val="both"/>
              <w:rPr>
                <w:rFonts w:ascii="Open Sans" w:hAnsi="Open Sans" w:cs="Open Sans"/>
                <w:b/>
                <w:bCs/>
                <w:sz w:val="22"/>
                <w:szCs w:val="22"/>
                <w:lang w:eastAsia="cs-CZ"/>
              </w:rPr>
            </w:pPr>
            <w:r w:rsidRPr="00192043">
              <w:rPr>
                <w:rFonts w:ascii="Open Sans" w:hAnsi="Open Sans" w:cs="Open Sans"/>
                <w:b/>
                <w:bCs/>
                <w:sz w:val="22"/>
                <w:szCs w:val="22"/>
                <w:lang w:eastAsia="cs-CZ"/>
              </w:rPr>
              <w:t>Realizace</w:t>
            </w:r>
          </w:p>
        </w:tc>
      </w:tr>
      <w:tr w:rsidR="00F2756D" w:rsidRPr="00192043" w14:paraId="3E02720C" w14:textId="77777777" w:rsidTr="00E37C7F">
        <w:trPr>
          <w:trHeight w:val="1631"/>
        </w:trPr>
        <w:tc>
          <w:tcPr>
            <w:tcW w:w="4850" w:type="dxa"/>
          </w:tcPr>
          <w:p w14:paraId="75284B51"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Vnímat odlišnost lidí.</w:t>
            </w:r>
          </w:p>
        </w:tc>
        <w:tc>
          <w:tcPr>
            <w:tcW w:w="4613" w:type="dxa"/>
          </w:tcPr>
          <w:p w14:paraId="25DE536B"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Nejsem na světě sám – multikulturní prostředí.</w:t>
            </w:r>
          </w:p>
          <w:p w14:paraId="5D330669"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Multikulturní výchova.</w:t>
            </w:r>
          </w:p>
          <w:p w14:paraId="0989E27C"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Pantomima – hra.</w:t>
            </w:r>
          </w:p>
          <w:p w14:paraId="09C25796"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Prohlídka encyklopedií – koláž.</w:t>
            </w:r>
          </w:p>
          <w:p w14:paraId="7FA6D33B"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Den matek – dárky.</w:t>
            </w:r>
          </w:p>
        </w:tc>
      </w:tr>
      <w:tr w:rsidR="00F2756D" w:rsidRPr="00192043" w14:paraId="47B3D4C2" w14:textId="77777777" w:rsidTr="00E37C7F">
        <w:trPr>
          <w:trHeight w:val="604"/>
        </w:trPr>
        <w:tc>
          <w:tcPr>
            <w:tcW w:w="4850" w:type="dxa"/>
          </w:tcPr>
          <w:p w14:paraId="7EDE1AAF"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Zajímat se o odpovědi i na otázky, které přesahují běžný lidský život.</w:t>
            </w:r>
          </w:p>
        </w:tc>
        <w:tc>
          <w:tcPr>
            <w:tcW w:w="4613" w:type="dxa"/>
          </w:tcPr>
          <w:p w14:paraId="29B2B418"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 xml:space="preserve">Vývoj člověka, zánik lidského života. </w:t>
            </w:r>
          </w:p>
        </w:tc>
      </w:tr>
      <w:tr w:rsidR="00F2756D" w:rsidRPr="00192043" w14:paraId="3BE6F47E" w14:textId="77777777" w:rsidTr="00E37C7F">
        <w:trPr>
          <w:trHeight w:val="4201"/>
        </w:trPr>
        <w:tc>
          <w:tcPr>
            <w:tcW w:w="4850" w:type="dxa"/>
          </w:tcPr>
          <w:p w14:paraId="58F600B9"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 xml:space="preserve">Pociťovat sounáležitost s neživou a neživou přírodou. </w:t>
            </w:r>
          </w:p>
        </w:tc>
        <w:tc>
          <w:tcPr>
            <w:tcW w:w="4613" w:type="dxa"/>
          </w:tcPr>
          <w:p w14:paraId="7086A8C6"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Jsem součást přírody, co pro ni mohu udělat.</w:t>
            </w:r>
          </w:p>
          <w:p w14:paraId="79059F86"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Pozorování a určování květin na louce a v lese.</w:t>
            </w:r>
          </w:p>
          <w:p w14:paraId="67C5D196"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Kresba a malba jarních květin.</w:t>
            </w:r>
          </w:p>
          <w:p w14:paraId="2B0655B7"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Určování druhů stromů a keřů, určování podle klíče.</w:t>
            </w:r>
          </w:p>
          <w:p w14:paraId="2D130860"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Založení herbáře.</w:t>
            </w:r>
          </w:p>
          <w:p w14:paraId="4E351BDF"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Koláže z přírodnin.</w:t>
            </w:r>
          </w:p>
          <w:p w14:paraId="667B2169"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Orientace v přírodě podle přírodních ukazatelů.</w:t>
            </w:r>
          </w:p>
          <w:p w14:paraId="1CBDAC76"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Stopy zvířat a ptáků, určování podle klíče.</w:t>
            </w:r>
          </w:p>
          <w:p w14:paraId="338DF340"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Malování kamínků.</w:t>
            </w:r>
          </w:p>
          <w:p w14:paraId="67B9A38E"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Koláž z písků a kamínků.</w:t>
            </w:r>
          </w:p>
          <w:p w14:paraId="57C47F76"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Sounáležitost živé a neživé přírody, přírodní zákony.</w:t>
            </w:r>
          </w:p>
          <w:p w14:paraId="285ABBE4"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Koloběh vody v přírodě, přírodní úkazy.</w:t>
            </w:r>
          </w:p>
        </w:tc>
      </w:tr>
      <w:tr w:rsidR="00F2756D" w:rsidRPr="00192043" w14:paraId="6E46082B" w14:textId="77777777" w:rsidTr="00E37C7F">
        <w:trPr>
          <w:trHeight w:val="604"/>
        </w:trPr>
        <w:tc>
          <w:tcPr>
            <w:tcW w:w="4850" w:type="dxa"/>
          </w:tcPr>
          <w:p w14:paraId="263E575F"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Mít povědomí o existenci planety Země jako součásti vesmíru.</w:t>
            </w:r>
          </w:p>
        </w:tc>
        <w:tc>
          <w:tcPr>
            <w:tcW w:w="4613" w:type="dxa"/>
          </w:tcPr>
          <w:p w14:paraId="40AAA9EF" w14:textId="77777777" w:rsidR="00F2756D" w:rsidRPr="00192043" w:rsidRDefault="00F2756D" w:rsidP="00E37C7F">
            <w:pPr>
              <w:suppressAutoHyphens w:val="0"/>
              <w:jc w:val="both"/>
              <w:rPr>
                <w:rFonts w:ascii="Open Sans" w:hAnsi="Open Sans" w:cs="Open Sans"/>
                <w:sz w:val="22"/>
                <w:szCs w:val="22"/>
                <w:lang w:eastAsia="cs-CZ"/>
              </w:rPr>
            </w:pPr>
            <w:r w:rsidRPr="00192043">
              <w:rPr>
                <w:rFonts w:ascii="Open Sans" w:hAnsi="Open Sans" w:cs="Open Sans"/>
                <w:sz w:val="22"/>
                <w:szCs w:val="22"/>
                <w:lang w:eastAsia="cs-CZ"/>
              </w:rPr>
              <w:t>Práce s encyklopediemi – vesmír.</w:t>
            </w:r>
          </w:p>
        </w:tc>
      </w:tr>
      <w:tr w:rsidR="00F2756D" w:rsidRPr="00192043" w14:paraId="5F4EAACF" w14:textId="77777777" w:rsidTr="00E37C7F">
        <w:trPr>
          <w:trHeight w:val="604"/>
        </w:trPr>
        <w:tc>
          <w:tcPr>
            <w:tcW w:w="4850" w:type="dxa"/>
          </w:tcPr>
          <w:p w14:paraId="0FB44B5E" w14:textId="77777777" w:rsidR="00F2756D" w:rsidRPr="00192043" w:rsidRDefault="00F2756D" w:rsidP="00E37C7F">
            <w:pPr>
              <w:suppressAutoHyphens w:val="0"/>
              <w:ind w:left="-142"/>
              <w:rPr>
                <w:rFonts w:ascii="Open Sans" w:hAnsi="Open Sans" w:cs="Open Sans"/>
                <w:color w:val="000000"/>
                <w:szCs w:val="22"/>
                <w:lang w:eastAsia="cs-CZ"/>
              </w:rPr>
            </w:pPr>
            <w:r w:rsidRPr="00192043">
              <w:rPr>
                <w:rFonts w:ascii="Open Sans" w:hAnsi="Open Sans" w:cs="Open Sans"/>
                <w:color w:val="000000"/>
                <w:sz w:val="22"/>
                <w:szCs w:val="22"/>
                <w:lang w:eastAsia="cs-CZ"/>
              </w:rPr>
              <w:t xml:space="preserve">   Vědět o různorodostech zemského</w:t>
            </w:r>
            <w:r w:rsidRPr="00192043">
              <w:rPr>
                <w:rFonts w:ascii="Open Sans" w:hAnsi="Open Sans" w:cs="Open Sans"/>
                <w:color w:val="000000"/>
                <w:szCs w:val="22"/>
                <w:lang w:eastAsia="cs-CZ"/>
              </w:rPr>
              <w:t xml:space="preserve"> </w:t>
            </w:r>
            <w:r w:rsidRPr="00192043">
              <w:rPr>
                <w:rFonts w:ascii="Open Sans" w:hAnsi="Open Sans" w:cs="Open Sans"/>
                <w:color w:val="000000"/>
                <w:sz w:val="22"/>
                <w:szCs w:val="22"/>
                <w:lang w:eastAsia="cs-CZ"/>
              </w:rPr>
              <w:t>povrchu, klimatu přírody a vesmíru.</w:t>
            </w:r>
          </w:p>
        </w:tc>
        <w:tc>
          <w:tcPr>
            <w:tcW w:w="4613" w:type="dxa"/>
          </w:tcPr>
          <w:p w14:paraId="12BBFE70" w14:textId="77777777" w:rsidR="00F2756D" w:rsidRPr="00192043" w:rsidRDefault="00F2756D" w:rsidP="00E37C7F">
            <w:pPr>
              <w:suppressAutoHyphens w:val="0"/>
              <w:ind w:left="-142"/>
              <w:jc w:val="both"/>
              <w:rPr>
                <w:rFonts w:ascii="Open Sans" w:hAnsi="Open Sans" w:cs="Open Sans"/>
                <w:color w:val="000000"/>
                <w:sz w:val="22"/>
                <w:szCs w:val="22"/>
                <w:lang w:eastAsia="cs-CZ"/>
              </w:rPr>
            </w:pPr>
            <w:r w:rsidRPr="00192043">
              <w:rPr>
                <w:rFonts w:ascii="Open Sans" w:hAnsi="Open Sans" w:cs="Open Sans"/>
                <w:color w:val="000000"/>
                <w:sz w:val="22"/>
                <w:szCs w:val="22"/>
                <w:lang w:eastAsia="cs-CZ"/>
              </w:rPr>
              <w:t xml:space="preserve">  Sluneční soustava planety,</w:t>
            </w:r>
          </w:p>
          <w:p w14:paraId="511CC562" w14:textId="77777777" w:rsidR="00F2756D" w:rsidRPr="00192043" w:rsidRDefault="00F2756D" w:rsidP="00E37C7F">
            <w:pPr>
              <w:suppressAutoHyphens w:val="0"/>
              <w:ind w:left="-142"/>
              <w:jc w:val="both"/>
              <w:rPr>
                <w:rFonts w:ascii="Open Sans" w:hAnsi="Open Sans" w:cs="Open Sans"/>
                <w:color w:val="000000"/>
                <w:sz w:val="22"/>
                <w:szCs w:val="22"/>
                <w:lang w:eastAsia="cs-CZ"/>
              </w:rPr>
            </w:pPr>
            <w:r w:rsidRPr="00192043">
              <w:rPr>
                <w:rFonts w:ascii="Open Sans" w:hAnsi="Open Sans" w:cs="Open Sans"/>
                <w:color w:val="000000"/>
                <w:sz w:val="22"/>
                <w:szCs w:val="22"/>
                <w:lang w:eastAsia="cs-CZ"/>
              </w:rPr>
              <w:t xml:space="preserve">  Kosmická tělesa vesmíru</w:t>
            </w:r>
          </w:p>
          <w:p w14:paraId="57CD315E" w14:textId="77777777" w:rsidR="00F2756D" w:rsidRPr="00192043" w:rsidRDefault="00F2756D" w:rsidP="00E37C7F">
            <w:pPr>
              <w:suppressAutoHyphens w:val="0"/>
              <w:ind w:left="-142"/>
              <w:jc w:val="both"/>
              <w:rPr>
                <w:rFonts w:ascii="Open Sans" w:hAnsi="Open Sans" w:cs="Open Sans"/>
                <w:color w:val="000000"/>
                <w:sz w:val="22"/>
                <w:szCs w:val="22"/>
                <w:lang w:eastAsia="cs-CZ"/>
              </w:rPr>
            </w:pPr>
            <w:r w:rsidRPr="00192043">
              <w:rPr>
                <w:rFonts w:ascii="Open Sans" w:hAnsi="Open Sans" w:cs="Open Sans"/>
                <w:color w:val="000000"/>
                <w:sz w:val="22"/>
                <w:szCs w:val="22"/>
                <w:lang w:eastAsia="cs-CZ"/>
              </w:rPr>
              <w:t xml:space="preserve">  Konstruktivní sestrojování z Lega.</w:t>
            </w:r>
          </w:p>
          <w:p w14:paraId="75EBCB25" w14:textId="77777777" w:rsidR="00F2756D" w:rsidRPr="00192043" w:rsidRDefault="00F2756D" w:rsidP="00E37C7F">
            <w:pPr>
              <w:suppressAutoHyphens w:val="0"/>
              <w:ind w:left="-142"/>
              <w:jc w:val="both"/>
              <w:rPr>
                <w:rFonts w:ascii="Open Sans" w:hAnsi="Open Sans" w:cs="Open Sans"/>
                <w:color w:val="000000"/>
                <w:sz w:val="22"/>
                <w:szCs w:val="22"/>
                <w:lang w:eastAsia="cs-CZ"/>
              </w:rPr>
            </w:pPr>
            <w:r w:rsidRPr="00192043">
              <w:rPr>
                <w:rFonts w:ascii="Open Sans" w:hAnsi="Open Sans" w:cs="Open Sans"/>
                <w:color w:val="000000"/>
                <w:sz w:val="22"/>
                <w:szCs w:val="22"/>
                <w:lang w:eastAsia="cs-CZ"/>
              </w:rPr>
              <w:t xml:space="preserve">  Fantazijní práce.</w:t>
            </w:r>
          </w:p>
          <w:p w14:paraId="71DD4F23" w14:textId="77777777" w:rsidR="00F2756D" w:rsidRPr="00192043" w:rsidRDefault="00F2756D" w:rsidP="00E37C7F">
            <w:pPr>
              <w:suppressAutoHyphens w:val="0"/>
              <w:ind w:left="-142"/>
              <w:jc w:val="both"/>
              <w:rPr>
                <w:rFonts w:ascii="Open Sans" w:hAnsi="Open Sans" w:cs="Open Sans"/>
                <w:color w:val="000000"/>
                <w:sz w:val="22"/>
                <w:szCs w:val="22"/>
                <w:lang w:eastAsia="cs-CZ"/>
              </w:rPr>
            </w:pPr>
            <w:r w:rsidRPr="00192043">
              <w:rPr>
                <w:rFonts w:ascii="Open Sans" w:hAnsi="Open Sans" w:cs="Open Sans"/>
                <w:color w:val="000000"/>
                <w:sz w:val="22"/>
                <w:szCs w:val="22"/>
                <w:lang w:eastAsia="cs-CZ"/>
              </w:rPr>
              <w:t xml:space="preserve">  Kresba vesmíru</w:t>
            </w:r>
          </w:p>
          <w:p w14:paraId="5231E5EE" w14:textId="77777777" w:rsidR="00F2756D" w:rsidRPr="00192043" w:rsidRDefault="00F2756D" w:rsidP="00E37C7F">
            <w:pPr>
              <w:suppressAutoHyphens w:val="0"/>
              <w:ind w:left="-142"/>
              <w:rPr>
                <w:rFonts w:ascii="Open Sans" w:hAnsi="Open Sans" w:cs="Open Sans"/>
                <w:color w:val="000000"/>
                <w:szCs w:val="22"/>
                <w:lang w:eastAsia="cs-CZ"/>
              </w:rPr>
            </w:pPr>
            <w:r w:rsidRPr="00192043">
              <w:rPr>
                <w:rFonts w:ascii="Open Sans" w:hAnsi="Open Sans" w:cs="Open Sans"/>
                <w:color w:val="000000"/>
                <w:sz w:val="22"/>
                <w:szCs w:val="22"/>
                <w:lang w:eastAsia="cs-CZ"/>
              </w:rPr>
              <w:t xml:space="preserve">  Modelování - "Mimozemšťané".</w:t>
            </w:r>
          </w:p>
        </w:tc>
      </w:tr>
    </w:tbl>
    <w:p w14:paraId="1CC6A03A" w14:textId="77777777" w:rsidR="00CB3A83" w:rsidRPr="00192043" w:rsidRDefault="00CB3A83" w:rsidP="00021E56">
      <w:pPr>
        <w:pStyle w:val="Default"/>
        <w:jc w:val="both"/>
        <w:rPr>
          <w:rFonts w:ascii="Open Sans" w:hAnsi="Open Sans" w:cs="Open Sans"/>
          <w:sz w:val="22"/>
          <w:szCs w:val="22"/>
        </w:rPr>
      </w:pPr>
    </w:p>
    <w:p w14:paraId="14444188" w14:textId="77777777" w:rsidR="00AC34BF" w:rsidRPr="00192043" w:rsidRDefault="00AC34BF" w:rsidP="00021E56">
      <w:pPr>
        <w:jc w:val="both"/>
        <w:rPr>
          <w:rFonts w:ascii="Open Sans" w:hAnsi="Open Sans" w:cs="Open Sans"/>
          <w:sz w:val="22"/>
          <w:szCs w:val="22"/>
        </w:rPr>
      </w:pPr>
    </w:p>
    <w:p w14:paraId="2AB688AC" w14:textId="55EBA382" w:rsidR="00AC34BF" w:rsidRPr="00192043" w:rsidRDefault="00AC34BF" w:rsidP="00021E56">
      <w:pPr>
        <w:jc w:val="both"/>
        <w:rPr>
          <w:rFonts w:ascii="Open Sans" w:hAnsi="Open Sans" w:cs="Open Sans"/>
          <w:sz w:val="22"/>
          <w:szCs w:val="22"/>
        </w:rPr>
      </w:pPr>
    </w:p>
    <w:p w14:paraId="4BEC8566" w14:textId="4BC6655B" w:rsidR="00217275" w:rsidRPr="00192043" w:rsidRDefault="00217275" w:rsidP="00021E56">
      <w:pPr>
        <w:jc w:val="both"/>
        <w:rPr>
          <w:rFonts w:ascii="Open Sans" w:hAnsi="Open Sans" w:cs="Open Sans"/>
          <w:sz w:val="22"/>
          <w:szCs w:val="22"/>
        </w:rPr>
      </w:pPr>
    </w:p>
    <w:p w14:paraId="152B42F5" w14:textId="37B45DE3" w:rsidR="00217275" w:rsidRPr="00192043" w:rsidRDefault="00217275" w:rsidP="00021E56">
      <w:pPr>
        <w:jc w:val="both"/>
        <w:rPr>
          <w:rFonts w:ascii="Open Sans" w:hAnsi="Open Sans" w:cs="Open Sans"/>
          <w:sz w:val="22"/>
          <w:szCs w:val="22"/>
        </w:rPr>
      </w:pPr>
    </w:p>
    <w:p w14:paraId="1D829FBD" w14:textId="3736DA12" w:rsidR="00217275" w:rsidRPr="00192043" w:rsidRDefault="00217275" w:rsidP="00021E56">
      <w:pPr>
        <w:jc w:val="both"/>
        <w:rPr>
          <w:rFonts w:ascii="Open Sans" w:hAnsi="Open Sans" w:cs="Open Sans"/>
          <w:sz w:val="22"/>
          <w:szCs w:val="22"/>
        </w:rPr>
      </w:pPr>
    </w:p>
    <w:p w14:paraId="4E58B829" w14:textId="3C9DCBA5" w:rsidR="00217275" w:rsidRPr="00192043" w:rsidRDefault="00217275" w:rsidP="00021E56">
      <w:pPr>
        <w:jc w:val="both"/>
        <w:rPr>
          <w:rFonts w:ascii="Open Sans" w:hAnsi="Open Sans" w:cs="Open Sans"/>
          <w:sz w:val="22"/>
          <w:szCs w:val="22"/>
        </w:rPr>
      </w:pPr>
    </w:p>
    <w:p w14:paraId="0C9A4F1D" w14:textId="16D9BAAB" w:rsidR="00217275" w:rsidRPr="00192043" w:rsidRDefault="00217275" w:rsidP="00021E56">
      <w:pPr>
        <w:jc w:val="both"/>
        <w:rPr>
          <w:rFonts w:ascii="Open Sans" w:hAnsi="Open Sans" w:cs="Open Sans"/>
          <w:sz w:val="22"/>
          <w:szCs w:val="22"/>
        </w:rPr>
      </w:pPr>
    </w:p>
    <w:p w14:paraId="39DAEF43" w14:textId="77777777" w:rsidR="00217275" w:rsidRPr="00192043" w:rsidRDefault="00217275" w:rsidP="00021E56">
      <w:pPr>
        <w:jc w:val="both"/>
        <w:rPr>
          <w:rFonts w:ascii="Open Sans" w:hAnsi="Open Sans" w:cs="Open Sans"/>
          <w:sz w:val="22"/>
          <w:szCs w:val="22"/>
        </w:rPr>
      </w:pPr>
    </w:p>
    <w:p w14:paraId="211FC920" w14:textId="1992AAFE" w:rsidR="001A3361" w:rsidRPr="00192043" w:rsidRDefault="00585646" w:rsidP="00021E56">
      <w:pPr>
        <w:jc w:val="both"/>
        <w:rPr>
          <w:rFonts w:ascii="Open Sans" w:hAnsi="Open Sans" w:cs="Open Sans"/>
          <w:sz w:val="22"/>
          <w:szCs w:val="22"/>
        </w:rPr>
      </w:pPr>
      <w:r w:rsidRPr="00192043">
        <w:rPr>
          <w:rFonts w:ascii="Open Sans" w:hAnsi="Open Sans" w:cs="Open Sans"/>
          <w:sz w:val="22"/>
          <w:szCs w:val="22"/>
        </w:rPr>
        <w:t xml:space="preserve">Vypracovala: </w:t>
      </w:r>
    </w:p>
    <w:p w14:paraId="79EA67C0" w14:textId="77777777" w:rsidR="001A3361" w:rsidRPr="00192043" w:rsidRDefault="001A3361" w:rsidP="00021E56">
      <w:pPr>
        <w:jc w:val="both"/>
        <w:rPr>
          <w:rFonts w:ascii="Open Sans" w:hAnsi="Open Sans" w:cs="Open Sans"/>
          <w:sz w:val="22"/>
          <w:szCs w:val="22"/>
        </w:rPr>
      </w:pPr>
    </w:p>
    <w:p w14:paraId="28BF9622" w14:textId="5B73860C" w:rsidR="00C15022" w:rsidRPr="00192043" w:rsidRDefault="00DC0C2F" w:rsidP="00021E56">
      <w:pPr>
        <w:jc w:val="both"/>
        <w:rPr>
          <w:rFonts w:ascii="Open Sans" w:hAnsi="Open Sans" w:cs="Open Sans"/>
          <w:sz w:val="22"/>
          <w:szCs w:val="22"/>
        </w:rPr>
      </w:pPr>
      <w:r w:rsidRPr="00192043">
        <w:rPr>
          <w:rFonts w:ascii="Open Sans" w:hAnsi="Open Sans" w:cs="Open Sans"/>
          <w:sz w:val="22"/>
          <w:szCs w:val="22"/>
        </w:rPr>
        <w:t>Bc. Veronika Kubů</w:t>
      </w:r>
    </w:p>
    <w:p w14:paraId="0E514F82" w14:textId="561E2726" w:rsidR="00DC0C2F" w:rsidRPr="00192043" w:rsidRDefault="00DC0C2F" w:rsidP="00021E56">
      <w:pPr>
        <w:jc w:val="both"/>
        <w:rPr>
          <w:rFonts w:ascii="Open Sans" w:hAnsi="Open Sans" w:cs="Open Sans"/>
          <w:sz w:val="22"/>
          <w:szCs w:val="22"/>
        </w:rPr>
      </w:pPr>
      <w:r w:rsidRPr="00192043">
        <w:rPr>
          <w:rFonts w:ascii="Open Sans" w:hAnsi="Open Sans" w:cs="Open Sans"/>
          <w:sz w:val="22"/>
          <w:szCs w:val="22"/>
        </w:rPr>
        <w:t xml:space="preserve">vedoucí vychovatelka ŠD </w:t>
      </w:r>
    </w:p>
    <w:p w14:paraId="2C8CA79C" w14:textId="77777777" w:rsidR="00DC0C2F" w:rsidRPr="00192043" w:rsidRDefault="00DC0C2F" w:rsidP="00021E56">
      <w:pPr>
        <w:jc w:val="both"/>
        <w:rPr>
          <w:rFonts w:ascii="Open Sans" w:hAnsi="Open Sans" w:cs="Open Sans"/>
          <w:sz w:val="22"/>
          <w:szCs w:val="22"/>
        </w:rPr>
      </w:pPr>
    </w:p>
    <w:p w14:paraId="43299E0E" w14:textId="77777777" w:rsidR="00DC0C2F" w:rsidRPr="00192043" w:rsidRDefault="00DC0C2F" w:rsidP="00021E56">
      <w:pPr>
        <w:jc w:val="both"/>
        <w:rPr>
          <w:rFonts w:ascii="Open Sans" w:hAnsi="Open Sans" w:cs="Open Sans"/>
          <w:sz w:val="22"/>
          <w:szCs w:val="22"/>
        </w:rPr>
      </w:pPr>
    </w:p>
    <w:p w14:paraId="7DE618E3" w14:textId="77777777" w:rsidR="00DC0C2F" w:rsidRPr="00192043" w:rsidRDefault="00DC0C2F" w:rsidP="00021E56">
      <w:pPr>
        <w:jc w:val="both"/>
        <w:rPr>
          <w:rFonts w:ascii="Open Sans" w:hAnsi="Open Sans" w:cs="Open Sans"/>
          <w:sz w:val="22"/>
          <w:szCs w:val="22"/>
        </w:rPr>
      </w:pPr>
    </w:p>
    <w:p w14:paraId="22A5D8FB" w14:textId="77777777" w:rsidR="00AC34BF" w:rsidRPr="00192043" w:rsidRDefault="00585646" w:rsidP="00021E56">
      <w:pPr>
        <w:jc w:val="both"/>
        <w:rPr>
          <w:rFonts w:ascii="Open Sans" w:hAnsi="Open Sans" w:cs="Open Sans"/>
          <w:sz w:val="22"/>
          <w:szCs w:val="22"/>
        </w:rPr>
      </w:pPr>
      <w:r w:rsidRPr="00192043">
        <w:rPr>
          <w:rFonts w:ascii="Open Sans" w:hAnsi="Open Sans" w:cs="Open Sans"/>
          <w:sz w:val="22"/>
          <w:szCs w:val="22"/>
        </w:rPr>
        <w:t xml:space="preserve">                                                                                                        </w:t>
      </w:r>
    </w:p>
    <w:p w14:paraId="44512AAF" w14:textId="77777777" w:rsidR="00AC34BF" w:rsidRPr="00192043" w:rsidRDefault="00AC34BF" w:rsidP="00021E56">
      <w:pPr>
        <w:jc w:val="both"/>
        <w:rPr>
          <w:rFonts w:ascii="Open Sans" w:hAnsi="Open Sans" w:cs="Open Sans"/>
          <w:sz w:val="22"/>
          <w:szCs w:val="22"/>
        </w:rPr>
      </w:pPr>
    </w:p>
    <w:p w14:paraId="00AC106A" w14:textId="56EAD613" w:rsidR="00AC34BF" w:rsidRPr="00192043" w:rsidRDefault="004F6D43" w:rsidP="00AC34BF">
      <w:pPr>
        <w:ind w:left="4248" w:firstLine="708"/>
        <w:jc w:val="both"/>
        <w:rPr>
          <w:rFonts w:ascii="Open Sans" w:hAnsi="Open Sans" w:cs="Open Sans"/>
          <w:sz w:val="22"/>
          <w:szCs w:val="22"/>
        </w:rPr>
      </w:pPr>
      <w:r>
        <w:rPr>
          <w:rFonts w:ascii="Open Sans" w:hAnsi="Open Sans" w:cs="Open Sans"/>
          <w:sz w:val="22"/>
          <w:szCs w:val="22"/>
        </w:rPr>
        <w:t xml:space="preserve">                               </w:t>
      </w:r>
      <w:r w:rsidR="00585646" w:rsidRPr="00192043">
        <w:rPr>
          <w:rFonts w:ascii="Open Sans" w:hAnsi="Open Sans" w:cs="Open Sans"/>
          <w:sz w:val="22"/>
          <w:szCs w:val="22"/>
        </w:rPr>
        <w:t xml:space="preserve">Schválila: </w:t>
      </w:r>
      <w:r w:rsidR="00AC34BF" w:rsidRPr="00192043">
        <w:rPr>
          <w:rFonts w:ascii="Open Sans" w:hAnsi="Open Sans" w:cs="Open Sans"/>
          <w:sz w:val="22"/>
          <w:szCs w:val="22"/>
        </w:rPr>
        <w:tab/>
      </w:r>
    </w:p>
    <w:p w14:paraId="35C6AC08" w14:textId="2643E38E" w:rsidR="00DC0C2F" w:rsidRPr="00192043" w:rsidRDefault="00AC34BF" w:rsidP="00AC34BF">
      <w:pPr>
        <w:ind w:left="5664"/>
        <w:jc w:val="both"/>
        <w:rPr>
          <w:rFonts w:ascii="Open Sans" w:hAnsi="Open Sans" w:cs="Open Sans"/>
          <w:sz w:val="22"/>
          <w:szCs w:val="22"/>
        </w:rPr>
      </w:pPr>
      <w:r w:rsidRPr="00192043">
        <w:rPr>
          <w:rFonts w:ascii="Open Sans" w:hAnsi="Open Sans" w:cs="Open Sans"/>
          <w:sz w:val="22"/>
          <w:szCs w:val="22"/>
        </w:rPr>
        <w:t xml:space="preserve">     </w:t>
      </w:r>
      <w:r w:rsidR="00DC0C2F" w:rsidRPr="00192043">
        <w:rPr>
          <w:rFonts w:ascii="Open Sans" w:hAnsi="Open Sans" w:cs="Open Sans"/>
          <w:sz w:val="22"/>
          <w:szCs w:val="22"/>
        </w:rPr>
        <w:t xml:space="preserve">Mgr. Veronika Urban </w:t>
      </w:r>
      <w:r w:rsidR="009C46F2" w:rsidRPr="00192043">
        <w:rPr>
          <w:rFonts w:ascii="Open Sans" w:hAnsi="Open Sans" w:cs="Open Sans"/>
          <w:sz w:val="22"/>
          <w:szCs w:val="22"/>
        </w:rPr>
        <w:t>Volfová</w:t>
      </w:r>
    </w:p>
    <w:p w14:paraId="5B79AA3A" w14:textId="118A4037" w:rsidR="009C46F2" w:rsidRPr="00192043" w:rsidRDefault="00AC34BF" w:rsidP="00AC34BF">
      <w:pPr>
        <w:ind w:left="4956" w:firstLine="708"/>
        <w:jc w:val="both"/>
        <w:rPr>
          <w:rFonts w:ascii="Open Sans" w:hAnsi="Open Sans" w:cs="Open Sans"/>
          <w:sz w:val="22"/>
          <w:szCs w:val="22"/>
        </w:rPr>
      </w:pPr>
      <w:r w:rsidRPr="00192043">
        <w:rPr>
          <w:rFonts w:ascii="Open Sans" w:hAnsi="Open Sans" w:cs="Open Sans"/>
          <w:sz w:val="22"/>
          <w:szCs w:val="22"/>
        </w:rPr>
        <w:t xml:space="preserve">             </w:t>
      </w:r>
      <w:r w:rsidR="009C46F2" w:rsidRPr="00192043">
        <w:rPr>
          <w:rFonts w:ascii="Open Sans" w:hAnsi="Open Sans" w:cs="Open Sans"/>
          <w:sz w:val="22"/>
          <w:szCs w:val="22"/>
        </w:rPr>
        <w:t>ředitelka škol</w:t>
      </w:r>
      <w:r w:rsidRPr="00192043">
        <w:rPr>
          <w:rFonts w:ascii="Open Sans" w:hAnsi="Open Sans" w:cs="Open Sans"/>
          <w:sz w:val="22"/>
          <w:szCs w:val="22"/>
        </w:rPr>
        <w:t>y</w:t>
      </w:r>
      <w:r w:rsidR="009C46F2" w:rsidRPr="00192043">
        <w:rPr>
          <w:rFonts w:ascii="Open Sans" w:hAnsi="Open Sans" w:cs="Open Sans"/>
          <w:sz w:val="22"/>
          <w:szCs w:val="22"/>
        </w:rPr>
        <w:t xml:space="preserve"> </w:t>
      </w:r>
    </w:p>
    <w:p w14:paraId="7079E9F8" w14:textId="77777777" w:rsidR="00C15022" w:rsidRPr="00192043" w:rsidRDefault="00C15022" w:rsidP="00021E56">
      <w:pPr>
        <w:jc w:val="both"/>
        <w:rPr>
          <w:rFonts w:ascii="Open Sans" w:hAnsi="Open Sans" w:cs="Open Sans"/>
          <w:sz w:val="22"/>
          <w:szCs w:val="22"/>
        </w:rPr>
      </w:pPr>
    </w:p>
    <w:p w14:paraId="121A38AC" w14:textId="77777777" w:rsidR="00C15022" w:rsidRPr="00192043" w:rsidRDefault="00C15022" w:rsidP="00021E56">
      <w:pPr>
        <w:jc w:val="both"/>
        <w:rPr>
          <w:rFonts w:ascii="Open Sans" w:hAnsi="Open Sans" w:cs="Open Sans"/>
          <w:sz w:val="22"/>
          <w:szCs w:val="22"/>
        </w:rPr>
      </w:pPr>
    </w:p>
    <w:p w14:paraId="0A79A03D" w14:textId="77777777" w:rsidR="00C15022" w:rsidRPr="00192043" w:rsidRDefault="00C15022" w:rsidP="00021E56">
      <w:pPr>
        <w:jc w:val="both"/>
        <w:rPr>
          <w:rFonts w:ascii="Open Sans" w:hAnsi="Open Sans" w:cs="Open Sans"/>
          <w:sz w:val="22"/>
          <w:szCs w:val="22"/>
        </w:rPr>
      </w:pPr>
    </w:p>
    <w:p w14:paraId="298371CD" w14:textId="62E73C20" w:rsidR="00141F71" w:rsidRPr="00192043" w:rsidRDefault="00141F71" w:rsidP="00021E56">
      <w:pPr>
        <w:jc w:val="both"/>
        <w:rPr>
          <w:rFonts w:ascii="Open Sans" w:hAnsi="Open Sans" w:cs="Open Sans"/>
          <w:sz w:val="22"/>
          <w:szCs w:val="22"/>
        </w:rPr>
      </w:pPr>
    </w:p>
    <w:p w14:paraId="0F912D1D" w14:textId="77777777" w:rsidR="00A66903" w:rsidRPr="00192043" w:rsidRDefault="00A66903" w:rsidP="00021E56">
      <w:pPr>
        <w:jc w:val="both"/>
        <w:rPr>
          <w:rFonts w:ascii="Open Sans" w:hAnsi="Open Sans" w:cs="Open Sans"/>
          <w:sz w:val="22"/>
          <w:szCs w:val="22"/>
        </w:rPr>
      </w:pPr>
    </w:p>
    <w:p w14:paraId="73166BEE" w14:textId="77777777" w:rsidR="00A66903" w:rsidRPr="00192043" w:rsidRDefault="00A66903" w:rsidP="00021E56">
      <w:pPr>
        <w:jc w:val="both"/>
        <w:rPr>
          <w:rFonts w:ascii="Open Sans" w:hAnsi="Open Sans" w:cs="Open Sans"/>
          <w:sz w:val="22"/>
          <w:szCs w:val="22"/>
        </w:rPr>
      </w:pPr>
    </w:p>
    <w:p w14:paraId="72A65C24" w14:textId="77777777" w:rsidR="00A66903" w:rsidRPr="00192043" w:rsidRDefault="00A66903" w:rsidP="00021E56">
      <w:pPr>
        <w:jc w:val="both"/>
        <w:rPr>
          <w:rFonts w:ascii="Open Sans" w:hAnsi="Open Sans" w:cs="Open Sans"/>
          <w:sz w:val="22"/>
          <w:szCs w:val="22"/>
        </w:rPr>
      </w:pPr>
    </w:p>
    <w:p w14:paraId="255FF390" w14:textId="77777777" w:rsidR="00A66903" w:rsidRPr="00192043" w:rsidRDefault="00A66903" w:rsidP="00021E56">
      <w:pPr>
        <w:jc w:val="both"/>
        <w:rPr>
          <w:rFonts w:ascii="Open Sans" w:hAnsi="Open Sans" w:cs="Open Sans"/>
          <w:sz w:val="22"/>
          <w:szCs w:val="22"/>
        </w:rPr>
      </w:pPr>
    </w:p>
    <w:p w14:paraId="0E1B710D" w14:textId="77777777" w:rsidR="00A66903" w:rsidRPr="00192043" w:rsidRDefault="00A66903" w:rsidP="00021E56">
      <w:pPr>
        <w:jc w:val="both"/>
        <w:rPr>
          <w:rFonts w:ascii="Open Sans" w:hAnsi="Open Sans" w:cs="Open Sans"/>
          <w:sz w:val="22"/>
          <w:szCs w:val="22"/>
        </w:rPr>
      </w:pPr>
    </w:p>
    <w:p w14:paraId="41DDF35F" w14:textId="77777777" w:rsidR="00A66903" w:rsidRPr="00192043" w:rsidRDefault="00A66903" w:rsidP="00021E56">
      <w:pPr>
        <w:jc w:val="both"/>
        <w:rPr>
          <w:rFonts w:ascii="Open Sans" w:hAnsi="Open Sans" w:cs="Open Sans"/>
          <w:sz w:val="22"/>
          <w:szCs w:val="22"/>
        </w:rPr>
      </w:pPr>
    </w:p>
    <w:p w14:paraId="58DD6301" w14:textId="77777777" w:rsidR="00A66903" w:rsidRPr="00192043" w:rsidRDefault="00A66903" w:rsidP="00021E56">
      <w:pPr>
        <w:jc w:val="both"/>
        <w:rPr>
          <w:rFonts w:ascii="Open Sans" w:hAnsi="Open Sans" w:cs="Open Sans"/>
          <w:sz w:val="22"/>
          <w:szCs w:val="22"/>
        </w:rPr>
      </w:pPr>
    </w:p>
    <w:p w14:paraId="757D2C1B" w14:textId="77777777" w:rsidR="00A66903" w:rsidRPr="00192043" w:rsidRDefault="00A66903" w:rsidP="00021E56">
      <w:pPr>
        <w:jc w:val="both"/>
        <w:rPr>
          <w:rFonts w:ascii="Open Sans" w:hAnsi="Open Sans" w:cs="Open Sans"/>
          <w:sz w:val="22"/>
          <w:szCs w:val="22"/>
        </w:rPr>
      </w:pPr>
    </w:p>
    <w:p w14:paraId="742EF3D1" w14:textId="77777777" w:rsidR="00A66903" w:rsidRPr="00192043" w:rsidRDefault="00A66903" w:rsidP="00021E56">
      <w:pPr>
        <w:jc w:val="both"/>
        <w:rPr>
          <w:rFonts w:ascii="Open Sans" w:hAnsi="Open Sans" w:cs="Open Sans"/>
          <w:sz w:val="22"/>
          <w:szCs w:val="22"/>
        </w:rPr>
      </w:pPr>
    </w:p>
    <w:p w14:paraId="3D703A9A" w14:textId="77777777" w:rsidR="00A66903" w:rsidRPr="00192043" w:rsidRDefault="00A66903" w:rsidP="00021E56">
      <w:pPr>
        <w:jc w:val="both"/>
        <w:rPr>
          <w:rFonts w:ascii="Open Sans" w:hAnsi="Open Sans" w:cs="Open Sans"/>
          <w:sz w:val="22"/>
          <w:szCs w:val="22"/>
        </w:rPr>
      </w:pPr>
    </w:p>
    <w:p w14:paraId="4085A266" w14:textId="439811B1" w:rsidR="00351929" w:rsidRPr="00192043" w:rsidRDefault="00351929" w:rsidP="00021E56">
      <w:pPr>
        <w:jc w:val="both"/>
        <w:rPr>
          <w:rFonts w:ascii="Open Sans" w:hAnsi="Open Sans" w:cs="Open Sans"/>
          <w:sz w:val="22"/>
          <w:szCs w:val="22"/>
        </w:rPr>
      </w:pPr>
    </w:p>
    <w:p w14:paraId="61B40582" w14:textId="77777777" w:rsidR="00351929" w:rsidRPr="00192043" w:rsidRDefault="00351929" w:rsidP="00021E56">
      <w:pPr>
        <w:ind w:firstLine="708"/>
        <w:jc w:val="both"/>
        <w:rPr>
          <w:rFonts w:ascii="Open Sans" w:hAnsi="Open Sans" w:cs="Open Sans"/>
          <w:sz w:val="22"/>
          <w:szCs w:val="22"/>
        </w:rPr>
      </w:pPr>
    </w:p>
    <w:p w14:paraId="52443FFD" w14:textId="77777777" w:rsidR="00351929" w:rsidRPr="00192043" w:rsidRDefault="00351929" w:rsidP="00021E56">
      <w:pPr>
        <w:ind w:firstLine="708"/>
        <w:jc w:val="both"/>
        <w:rPr>
          <w:rFonts w:ascii="Open Sans" w:hAnsi="Open Sans" w:cs="Open Sans"/>
          <w:sz w:val="22"/>
          <w:szCs w:val="22"/>
        </w:rPr>
      </w:pPr>
    </w:p>
    <w:p w14:paraId="1F57BF1A" w14:textId="77777777" w:rsidR="00351929" w:rsidRPr="00192043" w:rsidRDefault="00351929" w:rsidP="00021E56">
      <w:pPr>
        <w:ind w:firstLine="708"/>
        <w:jc w:val="both"/>
        <w:rPr>
          <w:rFonts w:ascii="Open Sans" w:hAnsi="Open Sans" w:cs="Open Sans"/>
          <w:sz w:val="22"/>
          <w:szCs w:val="22"/>
        </w:rPr>
      </w:pPr>
    </w:p>
    <w:p w14:paraId="637CA32A" w14:textId="77777777" w:rsidR="005852FF" w:rsidRPr="00192043" w:rsidRDefault="005852FF" w:rsidP="00021E56">
      <w:pPr>
        <w:jc w:val="both"/>
        <w:outlineLvl w:val="0"/>
        <w:rPr>
          <w:rFonts w:ascii="Open Sans" w:hAnsi="Open Sans" w:cs="Open Sans"/>
          <w:sz w:val="22"/>
          <w:szCs w:val="22"/>
        </w:rPr>
      </w:pPr>
    </w:p>
    <w:p w14:paraId="0CA15281" w14:textId="77777777" w:rsidR="00254E18" w:rsidRPr="00192043" w:rsidRDefault="00254E18" w:rsidP="00021E56">
      <w:pPr>
        <w:jc w:val="both"/>
        <w:outlineLvl w:val="0"/>
        <w:rPr>
          <w:rFonts w:ascii="Open Sans" w:hAnsi="Open Sans" w:cs="Open Sans"/>
          <w:b/>
          <w:sz w:val="22"/>
          <w:szCs w:val="22"/>
        </w:rPr>
      </w:pPr>
    </w:p>
    <w:sectPr w:rsidR="00254E18" w:rsidRPr="00192043" w:rsidSect="00FB168C">
      <w:headerReference w:type="even" r:id="rId29"/>
      <w:headerReference w:type="default" r:id="rId30"/>
      <w:footerReference w:type="even" r:id="rId31"/>
      <w:footerReference w:type="default" r:id="rId32"/>
      <w:headerReference w:type="first" r:id="rId33"/>
      <w:footerReference w:type="first" r:id="rId34"/>
      <w:footnotePr>
        <w:pos w:val="beneathText"/>
      </w:footnotePr>
      <w:pgSz w:w="11905" w:h="16837"/>
      <w:pgMar w:top="1701" w:right="1418" w:bottom="1701" w:left="1418"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36CBF" w14:textId="77777777" w:rsidR="003D5421" w:rsidRDefault="003D5421">
      <w:r>
        <w:separator/>
      </w:r>
    </w:p>
  </w:endnote>
  <w:endnote w:type="continuationSeparator" w:id="0">
    <w:p w14:paraId="1E8A926E" w14:textId="77777777" w:rsidR="003D5421" w:rsidRDefault="003D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B6C2" w14:textId="77777777" w:rsidR="000E1644" w:rsidRPr="00343689" w:rsidRDefault="000E1644" w:rsidP="000E1644">
    <w:pPr>
      <w:pStyle w:val="Zpat"/>
      <w:rPr>
        <w:rFonts w:ascii="Open Sans SemiBold" w:hAnsi="Open Sans SemiBold" w:cs="Open Sans Light"/>
        <w:color w:val="595959"/>
        <w:sz w:val="18"/>
      </w:rPr>
    </w:pPr>
    <w:r>
      <w:rPr>
        <w:noProof/>
        <w:lang w:eastAsia="cs-CZ"/>
      </w:rPr>
      <mc:AlternateContent>
        <mc:Choice Requires="wps">
          <w:drawing>
            <wp:anchor distT="4294967295" distB="4294967295" distL="114300" distR="114300" simplePos="0" relativeHeight="251663872" behindDoc="0" locked="0" layoutInCell="1" allowOverlap="1" wp14:anchorId="556E7D0A" wp14:editId="0ABFCC85">
              <wp:simplePos x="0" y="0"/>
              <wp:positionH relativeFrom="column">
                <wp:posOffset>3810</wp:posOffset>
              </wp:positionH>
              <wp:positionV relativeFrom="paragraph">
                <wp:posOffset>-48896</wp:posOffset>
              </wp:positionV>
              <wp:extent cx="6120130" cy="0"/>
              <wp:effectExtent l="0" t="0" r="13970" b="19050"/>
              <wp:wrapNone/>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9525" cap="flat" cmpd="sng" algn="ctr">
                        <a:solidFill>
                          <a:srgbClr val="9BBB59">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590911" id="Přímá spojnice 8"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3.85pt" to="482.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" strokecolor="#98b954">
              <o:lock v:ext="edit" shapetype="f"/>
            </v:line>
          </w:pict>
        </mc:Fallback>
      </mc:AlternateContent>
    </w:r>
    <w:r>
      <w:rPr>
        <w:noProof/>
        <w:lang w:eastAsia="cs-CZ"/>
      </w:rPr>
      <w:drawing>
        <wp:anchor distT="0" distB="0" distL="114300" distR="114300" simplePos="0" relativeHeight="251662848" behindDoc="0" locked="0" layoutInCell="1" allowOverlap="1" wp14:anchorId="7B15B34D" wp14:editId="0A8C7887">
          <wp:simplePos x="0" y="0"/>
          <wp:positionH relativeFrom="column">
            <wp:posOffset>5133340</wp:posOffset>
          </wp:positionH>
          <wp:positionV relativeFrom="paragraph">
            <wp:posOffset>4445</wp:posOffset>
          </wp:positionV>
          <wp:extent cx="970915" cy="391160"/>
          <wp:effectExtent l="0" t="0" r="635" b="8890"/>
          <wp:wrapNone/>
          <wp:docPr id="10" name="Obrázek 6" descr="http://files.jbpraha.cz/200003276-9f398a0339/Sn%C3%ADmek%2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files.jbpraha.cz/200003276-9f398a0339/Sn%C3%ADmek%20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689">
      <w:rPr>
        <w:rFonts w:ascii="Open Sans SemiBold" w:hAnsi="Open Sans SemiBold" w:cs="Open Sans Light"/>
        <w:color w:val="595959"/>
        <w:sz w:val="18"/>
      </w:rPr>
      <w:t xml:space="preserve">ZÁKLADNÍ ŠKOLA A MATEŘSKÁ ŠKOLA BARRANDOV </w:t>
    </w:r>
  </w:p>
  <w:p w14:paraId="4CE0D6C4" w14:textId="77777777" w:rsidR="000E1644" w:rsidRPr="00343689" w:rsidRDefault="000E1644" w:rsidP="000E1644">
    <w:pPr>
      <w:pStyle w:val="Zpat"/>
      <w:rPr>
        <w:rFonts w:ascii="Open Sans Light" w:hAnsi="Open Sans Light" w:cs="Open Sans Light"/>
        <w:color w:val="595959"/>
        <w:sz w:val="18"/>
      </w:rPr>
    </w:pPr>
    <w:r w:rsidRPr="00343689">
      <w:rPr>
        <w:rFonts w:ascii="Open Sans Light" w:hAnsi="Open Sans Light" w:cs="Open Sans Light"/>
        <w:color w:val="595959"/>
        <w:sz w:val="18"/>
      </w:rPr>
      <w:t>Praha 5 – Hlubočepy, Chaplinovo nám. 1/615, 152 00</w:t>
    </w:r>
    <w:r w:rsidR="00A60EBB">
      <w:rPr>
        <w:rFonts w:ascii="Open Sans Light" w:hAnsi="Open Sans Light" w:cs="Open Sans Light"/>
        <w:color w:val="595959"/>
        <w:sz w:val="18"/>
      </w:rPr>
      <w:t>, příspěvková organizace</w:t>
    </w:r>
  </w:p>
  <w:p w14:paraId="689BF012" w14:textId="77777777" w:rsidR="000E1644" w:rsidRPr="00343689" w:rsidRDefault="000E1644" w:rsidP="000E1644">
    <w:pPr>
      <w:pStyle w:val="Zpat"/>
      <w:rPr>
        <w:rFonts w:ascii="Open Sans Light" w:hAnsi="Open Sans Light" w:cs="Open Sans Light"/>
        <w:color w:val="595959"/>
        <w:sz w:val="18"/>
      </w:rPr>
    </w:pPr>
    <w:r w:rsidRPr="00343689">
      <w:rPr>
        <w:rFonts w:ascii="Open Sans SemiBold" w:hAnsi="Open Sans SemiBold" w:cs="Open Sans Light"/>
        <w:color w:val="595959"/>
        <w:sz w:val="18"/>
      </w:rPr>
      <w:t>t</w:t>
    </w:r>
    <w:r>
      <w:rPr>
        <w:rFonts w:ascii="Open Sans Light" w:hAnsi="Open Sans Light" w:cs="Open Sans Light"/>
        <w:color w:val="595959"/>
        <w:sz w:val="18"/>
      </w:rPr>
      <w:t xml:space="preserve"> 733643895</w:t>
    </w:r>
    <w:r w:rsidRPr="00343689">
      <w:rPr>
        <w:rFonts w:ascii="Open Sans Light" w:hAnsi="Open Sans Light" w:cs="Open Sans Light"/>
        <w:color w:val="595959"/>
        <w:sz w:val="18"/>
      </w:rPr>
      <w:t xml:space="preserve"> /</w:t>
    </w:r>
    <w:r w:rsidRPr="0015316B">
      <w:rPr>
        <w:rFonts w:ascii="Open Sans Light" w:hAnsi="Open Sans Light" w:cs="Open Sans Light"/>
        <w:b/>
        <w:color w:val="595959"/>
        <w:sz w:val="18"/>
      </w:rPr>
      <w:t xml:space="preserve"> </w:t>
    </w:r>
    <w:r w:rsidRPr="0015316B">
      <w:rPr>
        <w:rFonts w:ascii="Open Sans SemiBold" w:hAnsi="Open Sans SemiBold" w:cs="Open Sans Light"/>
        <w:b/>
        <w:color w:val="595959"/>
        <w:sz w:val="18"/>
      </w:rPr>
      <w:t>e</w:t>
    </w:r>
    <w:r w:rsidRPr="00343689">
      <w:rPr>
        <w:rFonts w:ascii="Open Sans Light" w:hAnsi="Open Sans Light" w:cs="Open Sans Light"/>
        <w:color w:val="595959"/>
        <w:sz w:val="18"/>
      </w:rPr>
      <w:t xml:space="preserve"> reditel@zsbarr.cz / </w:t>
    </w:r>
    <w:r w:rsidRPr="00343689">
      <w:rPr>
        <w:rFonts w:ascii="Open Sans SemiBold" w:hAnsi="Open Sans SemiBold" w:cs="Open Sans Light"/>
        <w:color w:val="595959"/>
        <w:sz w:val="18"/>
      </w:rPr>
      <w:t>w</w:t>
    </w:r>
    <w:r w:rsidRPr="00343689">
      <w:rPr>
        <w:rFonts w:ascii="Open Sans Light" w:hAnsi="Open Sans Light" w:cs="Open Sans Light"/>
        <w:color w:val="595959"/>
        <w:sz w:val="18"/>
      </w:rPr>
      <w:t xml:space="preserve"> www.zsbarr.cz / </w:t>
    </w:r>
    <w:r>
      <w:rPr>
        <w:rFonts w:ascii="Open Sans Light" w:hAnsi="Open Sans Light" w:cs="Open Sans Light"/>
        <w:b/>
        <w:color w:val="595959"/>
        <w:sz w:val="18"/>
      </w:rPr>
      <w:t xml:space="preserve">DS </w:t>
    </w:r>
    <w:proofErr w:type="spellStart"/>
    <w:r w:rsidRPr="0015316B">
      <w:rPr>
        <w:rFonts w:ascii="Open Sans Light" w:hAnsi="Open Sans Light" w:cs="Open Sans Light"/>
        <w:color w:val="595959"/>
        <w:sz w:val="18"/>
      </w:rPr>
      <w:t>hpdjrgr</w:t>
    </w:r>
    <w:proofErr w:type="spellEnd"/>
    <w:r>
      <w:rPr>
        <w:rFonts w:ascii="Open Sans Light" w:hAnsi="Open Sans Light" w:cs="Open Sans Light"/>
        <w:color w:val="595959"/>
        <w:sz w:val="18"/>
      </w:rPr>
      <w:t xml:space="preserve"> </w:t>
    </w:r>
    <w:r w:rsidRPr="0015316B">
      <w:rPr>
        <w:rFonts w:ascii="Open Sans Light" w:hAnsi="Open Sans Light" w:cs="Open Sans Light"/>
        <w:color w:val="595959"/>
        <w:sz w:val="18"/>
      </w:rPr>
      <w:t>/</w:t>
    </w:r>
    <w:r>
      <w:rPr>
        <w:rFonts w:ascii="Open Sans Light" w:hAnsi="Open Sans Light" w:cs="Open Sans Light"/>
        <w:b/>
        <w:color w:val="595959"/>
        <w:sz w:val="18"/>
      </w:rPr>
      <w:t xml:space="preserve"> </w:t>
    </w:r>
    <w:r w:rsidRPr="00343689">
      <w:rPr>
        <w:rFonts w:ascii="Open Sans SemiBold" w:hAnsi="Open Sans SemiBold" w:cs="Open Sans Light"/>
        <w:color w:val="595959"/>
        <w:sz w:val="18"/>
      </w:rPr>
      <w:t>I</w:t>
    </w:r>
    <w:r w:rsidRPr="0015316B">
      <w:rPr>
        <w:rFonts w:ascii="Open Sans SemiBold" w:hAnsi="Open Sans SemiBold" w:cs="Open Sans Light"/>
        <w:b/>
        <w:color w:val="595959"/>
        <w:sz w:val="18"/>
      </w:rPr>
      <w:t>Č</w:t>
    </w:r>
    <w:r w:rsidRPr="00343689">
      <w:rPr>
        <w:rFonts w:ascii="Open Sans Light" w:hAnsi="Open Sans Light" w:cs="Open Sans Light"/>
        <w:color w:val="595959"/>
        <w:sz w:val="18"/>
      </w:rPr>
      <w:t xml:space="preserve"> </w:t>
    </w:r>
    <w:r w:rsidRPr="006947CD">
      <w:rPr>
        <w:rFonts w:ascii="Open Sans Light" w:hAnsi="Open Sans Light" w:cs="Open Sans Light"/>
        <w:color w:val="595959"/>
        <w:sz w:val="18"/>
      </w:rPr>
      <w:t>65993527</w:t>
    </w:r>
    <w:r w:rsidRPr="00343689">
      <w:rPr>
        <w:rFonts w:ascii="Open Sans Light" w:hAnsi="Open Sans Light" w:cs="Open Sans Light"/>
        <w:color w:val="595959"/>
        <w:sz w:val="18"/>
      </w:rPr>
      <w:t xml:space="preserve"> / </w:t>
    </w:r>
    <w:r w:rsidRPr="00343689">
      <w:rPr>
        <w:rFonts w:ascii="Open Sans SemiBold" w:hAnsi="Open Sans SemiBold" w:cs="Open Sans Light"/>
        <w:color w:val="595959"/>
        <w:sz w:val="18"/>
      </w:rPr>
      <w:t>DIČ</w:t>
    </w:r>
    <w:r w:rsidRPr="00343689">
      <w:rPr>
        <w:rFonts w:ascii="Open Sans Light" w:hAnsi="Open Sans Light" w:cs="Open Sans Light"/>
        <w:color w:val="595959"/>
        <w:sz w:val="18"/>
      </w:rPr>
      <w:t xml:space="preserve"> CZ </w:t>
    </w:r>
    <w:r w:rsidRPr="006947CD">
      <w:rPr>
        <w:rFonts w:ascii="Open Sans Light" w:hAnsi="Open Sans Light" w:cs="Open Sans Light"/>
        <w:color w:val="595959"/>
        <w:sz w:val="18"/>
      </w:rPr>
      <w:t>65993527</w:t>
    </w:r>
  </w:p>
  <w:p w14:paraId="4155DEB2" w14:textId="77777777" w:rsidR="008F0A9D" w:rsidRPr="000E1644" w:rsidRDefault="008F0A9D" w:rsidP="000E1644">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632F" w14:textId="77777777" w:rsidR="008F0A9D" w:rsidRDefault="008F0A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0476" w14:textId="77777777" w:rsidR="008F0A9D" w:rsidRDefault="008F0A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44BD7" w14:textId="77777777" w:rsidR="008F0A9D" w:rsidRDefault="008F0A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CCC9" w14:textId="77777777" w:rsidR="008F0A9D" w:rsidRDefault="008F0A9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4E57" w14:textId="77777777" w:rsidR="008F0A9D" w:rsidRDefault="008F0A9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8047"/>
      <w:docPartObj>
        <w:docPartGallery w:val="Page Numbers (Bottom of Page)"/>
        <w:docPartUnique/>
      </w:docPartObj>
    </w:sdtPr>
    <w:sdtEndPr/>
    <w:sdtContent>
      <w:p w14:paraId="5A223DC4" w14:textId="77777777" w:rsidR="00FB168C" w:rsidRDefault="00732B38">
        <w:pPr>
          <w:pStyle w:val="Zpat"/>
          <w:jc w:val="right"/>
        </w:pPr>
        <w:r>
          <w:fldChar w:fldCharType="begin"/>
        </w:r>
        <w:r w:rsidR="00CD4801">
          <w:instrText xml:space="preserve"> PAGE   \* MERGEFORMAT </w:instrText>
        </w:r>
        <w:r>
          <w:fldChar w:fldCharType="separate"/>
        </w:r>
        <w:r w:rsidR="00FB168C">
          <w:rPr>
            <w:noProof/>
          </w:rPr>
          <w:t>1</w:t>
        </w:r>
        <w:r>
          <w:rPr>
            <w:noProof/>
          </w:rPr>
          <w:fldChar w:fldCharType="end"/>
        </w:r>
      </w:p>
    </w:sdtContent>
  </w:sdt>
  <w:p w14:paraId="6EA870CD" w14:textId="77777777" w:rsidR="008F0A9D" w:rsidRDefault="008F0A9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EC44" w14:textId="77777777" w:rsidR="008F0A9D" w:rsidRDefault="008F0A9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565B" w14:textId="77777777" w:rsidR="008F0A9D" w:rsidRDefault="008F0A9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72B6" w14:textId="77777777" w:rsidR="000E1644" w:rsidRPr="00343689" w:rsidRDefault="000E1644" w:rsidP="000E1644">
    <w:pPr>
      <w:pStyle w:val="Zpat"/>
      <w:rPr>
        <w:rFonts w:ascii="Open Sans SemiBold" w:hAnsi="Open Sans SemiBold" w:cs="Open Sans Light"/>
        <w:color w:val="595959"/>
        <w:sz w:val="18"/>
      </w:rPr>
    </w:pPr>
    <w:r>
      <w:rPr>
        <w:noProof/>
        <w:lang w:eastAsia="cs-CZ"/>
      </w:rPr>
      <mc:AlternateContent>
        <mc:Choice Requires="wps">
          <w:drawing>
            <wp:anchor distT="4294967295" distB="4294967295" distL="114300" distR="114300" simplePos="0" relativeHeight="251666944" behindDoc="0" locked="0" layoutInCell="1" allowOverlap="1" wp14:anchorId="77871A2E" wp14:editId="150458A4">
              <wp:simplePos x="0" y="0"/>
              <wp:positionH relativeFrom="column">
                <wp:posOffset>3810</wp:posOffset>
              </wp:positionH>
              <wp:positionV relativeFrom="paragraph">
                <wp:posOffset>-48896</wp:posOffset>
              </wp:positionV>
              <wp:extent cx="6120130" cy="0"/>
              <wp:effectExtent l="0" t="0" r="13970" b="19050"/>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9525" cap="flat" cmpd="sng" algn="ctr">
                        <a:solidFill>
                          <a:srgbClr val="9BBB59">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464198" id="Přímá spojnice 11"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3.85pt" to="482.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" strokecolor="#98b954">
              <o:lock v:ext="edit" shapetype="f"/>
            </v:line>
          </w:pict>
        </mc:Fallback>
      </mc:AlternateContent>
    </w:r>
    <w:r>
      <w:rPr>
        <w:noProof/>
        <w:lang w:eastAsia="cs-CZ"/>
      </w:rPr>
      <w:drawing>
        <wp:anchor distT="0" distB="0" distL="114300" distR="114300" simplePos="0" relativeHeight="251665920" behindDoc="0" locked="0" layoutInCell="1" allowOverlap="1" wp14:anchorId="62C93DDA" wp14:editId="5D56CFD3">
          <wp:simplePos x="0" y="0"/>
          <wp:positionH relativeFrom="column">
            <wp:posOffset>5133340</wp:posOffset>
          </wp:positionH>
          <wp:positionV relativeFrom="paragraph">
            <wp:posOffset>4445</wp:posOffset>
          </wp:positionV>
          <wp:extent cx="970915" cy="391160"/>
          <wp:effectExtent l="0" t="0" r="635" b="8890"/>
          <wp:wrapNone/>
          <wp:docPr id="12" name="Obrázek 6" descr="http://files.jbpraha.cz/200003276-9f398a0339/Sn%C3%ADmek%2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files.jbpraha.cz/200003276-9f398a0339/Sn%C3%ADmek%20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689">
      <w:rPr>
        <w:rFonts w:ascii="Open Sans SemiBold" w:hAnsi="Open Sans SemiBold" w:cs="Open Sans Light"/>
        <w:color w:val="595959"/>
        <w:sz w:val="18"/>
      </w:rPr>
      <w:t xml:space="preserve">ZÁKLADNÍ ŠKOLA A MATEŘSKÁ ŠKOLA BARRANDOV </w:t>
    </w:r>
  </w:p>
  <w:p w14:paraId="52F18FE0" w14:textId="77777777" w:rsidR="000E1644" w:rsidRPr="00343689" w:rsidRDefault="000E1644" w:rsidP="000E1644">
    <w:pPr>
      <w:pStyle w:val="Zpat"/>
      <w:rPr>
        <w:rFonts w:ascii="Open Sans Light" w:hAnsi="Open Sans Light" w:cs="Open Sans Light"/>
        <w:color w:val="595959"/>
        <w:sz w:val="18"/>
      </w:rPr>
    </w:pPr>
    <w:r w:rsidRPr="00343689">
      <w:rPr>
        <w:rFonts w:ascii="Open Sans Light" w:hAnsi="Open Sans Light" w:cs="Open Sans Light"/>
        <w:color w:val="595959"/>
        <w:sz w:val="18"/>
      </w:rPr>
      <w:t>Praha 5 – Hlubočepy, Chaplinovo nám. 1/615, 152 00</w:t>
    </w:r>
    <w:r w:rsidR="00A60EBB">
      <w:rPr>
        <w:rFonts w:ascii="Open Sans Light" w:hAnsi="Open Sans Light" w:cs="Open Sans Light"/>
        <w:color w:val="595959"/>
        <w:sz w:val="18"/>
      </w:rPr>
      <w:t>, příspěvková organizace</w:t>
    </w:r>
  </w:p>
  <w:p w14:paraId="1829639D" w14:textId="77777777" w:rsidR="000E1644" w:rsidRPr="00343689" w:rsidRDefault="000E1644" w:rsidP="000E1644">
    <w:pPr>
      <w:pStyle w:val="Zpat"/>
      <w:rPr>
        <w:rFonts w:ascii="Open Sans Light" w:hAnsi="Open Sans Light" w:cs="Open Sans Light"/>
        <w:color w:val="595959"/>
        <w:sz w:val="18"/>
      </w:rPr>
    </w:pPr>
    <w:r w:rsidRPr="00343689">
      <w:rPr>
        <w:rFonts w:ascii="Open Sans SemiBold" w:hAnsi="Open Sans SemiBold" w:cs="Open Sans Light"/>
        <w:color w:val="595959"/>
        <w:sz w:val="18"/>
      </w:rPr>
      <w:t>t</w:t>
    </w:r>
    <w:r>
      <w:rPr>
        <w:rFonts w:ascii="Open Sans Light" w:hAnsi="Open Sans Light" w:cs="Open Sans Light"/>
        <w:color w:val="595959"/>
        <w:sz w:val="18"/>
      </w:rPr>
      <w:t xml:space="preserve"> 733643895</w:t>
    </w:r>
    <w:r w:rsidRPr="00343689">
      <w:rPr>
        <w:rFonts w:ascii="Open Sans Light" w:hAnsi="Open Sans Light" w:cs="Open Sans Light"/>
        <w:color w:val="595959"/>
        <w:sz w:val="18"/>
      </w:rPr>
      <w:t xml:space="preserve"> /</w:t>
    </w:r>
    <w:r w:rsidRPr="0015316B">
      <w:rPr>
        <w:rFonts w:ascii="Open Sans Light" w:hAnsi="Open Sans Light" w:cs="Open Sans Light"/>
        <w:b/>
        <w:color w:val="595959"/>
        <w:sz w:val="18"/>
      </w:rPr>
      <w:t xml:space="preserve"> </w:t>
    </w:r>
    <w:r w:rsidRPr="0015316B">
      <w:rPr>
        <w:rFonts w:ascii="Open Sans SemiBold" w:hAnsi="Open Sans SemiBold" w:cs="Open Sans Light"/>
        <w:b/>
        <w:color w:val="595959"/>
        <w:sz w:val="18"/>
      </w:rPr>
      <w:t>e</w:t>
    </w:r>
    <w:r w:rsidRPr="00343689">
      <w:rPr>
        <w:rFonts w:ascii="Open Sans Light" w:hAnsi="Open Sans Light" w:cs="Open Sans Light"/>
        <w:color w:val="595959"/>
        <w:sz w:val="18"/>
      </w:rPr>
      <w:t xml:space="preserve"> reditel@zsbarr.cz / </w:t>
    </w:r>
    <w:r w:rsidRPr="00343689">
      <w:rPr>
        <w:rFonts w:ascii="Open Sans SemiBold" w:hAnsi="Open Sans SemiBold" w:cs="Open Sans Light"/>
        <w:color w:val="595959"/>
        <w:sz w:val="18"/>
      </w:rPr>
      <w:t>w</w:t>
    </w:r>
    <w:r w:rsidRPr="00343689">
      <w:rPr>
        <w:rFonts w:ascii="Open Sans Light" w:hAnsi="Open Sans Light" w:cs="Open Sans Light"/>
        <w:color w:val="595959"/>
        <w:sz w:val="18"/>
      </w:rPr>
      <w:t xml:space="preserve"> www.zsbarr.cz / </w:t>
    </w:r>
    <w:r>
      <w:rPr>
        <w:rFonts w:ascii="Open Sans Light" w:hAnsi="Open Sans Light" w:cs="Open Sans Light"/>
        <w:b/>
        <w:color w:val="595959"/>
        <w:sz w:val="18"/>
      </w:rPr>
      <w:t xml:space="preserve">DS </w:t>
    </w:r>
    <w:proofErr w:type="spellStart"/>
    <w:r w:rsidRPr="0015316B">
      <w:rPr>
        <w:rFonts w:ascii="Open Sans Light" w:hAnsi="Open Sans Light" w:cs="Open Sans Light"/>
        <w:color w:val="595959"/>
        <w:sz w:val="18"/>
      </w:rPr>
      <w:t>hpdjrgr</w:t>
    </w:r>
    <w:proofErr w:type="spellEnd"/>
    <w:r>
      <w:rPr>
        <w:rFonts w:ascii="Open Sans Light" w:hAnsi="Open Sans Light" w:cs="Open Sans Light"/>
        <w:color w:val="595959"/>
        <w:sz w:val="18"/>
      </w:rPr>
      <w:t xml:space="preserve"> </w:t>
    </w:r>
    <w:r w:rsidRPr="0015316B">
      <w:rPr>
        <w:rFonts w:ascii="Open Sans Light" w:hAnsi="Open Sans Light" w:cs="Open Sans Light"/>
        <w:color w:val="595959"/>
        <w:sz w:val="18"/>
      </w:rPr>
      <w:t>/</w:t>
    </w:r>
    <w:r>
      <w:rPr>
        <w:rFonts w:ascii="Open Sans Light" w:hAnsi="Open Sans Light" w:cs="Open Sans Light"/>
        <w:b/>
        <w:color w:val="595959"/>
        <w:sz w:val="18"/>
      </w:rPr>
      <w:t xml:space="preserve"> </w:t>
    </w:r>
    <w:r w:rsidRPr="00343689">
      <w:rPr>
        <w:rFonts w:ascii="Open Sans SemiBold" w:hAnsi="Open Sans SemiBold" w:cs="Open Sans Light"/>
        <w:color w:val="595959"/>
        <w:sz w:val="18"/>
      </w:rPr>
      <w:t>I</w:t>
    </w:r>
    <w:r w:rsidRPr="0015316B">
      <w:rPr>
        <w:rFonts w:ascii="Open Sans SemiBold" w:hAnsi="Open Sans SemiBold" w:cs="Open Sans Light"/>
        <w:b/>
        <w:color w:val="595959"/>
        <w:sz w:val="18"/>
      </w:rPr>
      <w:t>Č</w:t>
    </w:r>
    <w:r w:rsidRPr="00343689">
      <w:rPr>
        <w:rFonts w:ascii="Open Sans Light" w:hAnsi="Open Sans Light" w:cs="Open Sans Light"/>
        <w:color w:val="595959"/>
        <w:sz w:val="18"/>
      </w:rPr>
      <w:t xml:space="preserve"> </w:t>
    </w:r>
    <w:r w:rsidRPr="006947CD">
      <w:rPr>
        <w:rFonts w:ascii="Open Sans Light" w:hAnsi="Open Sans Light" w:cs="Open Sans Light"/>
        <w:color w:val="595959"/>
        <w:sz w:val="18"/>
      </w:rPr>
      <w:t>65993527</w:t>
    </w:r>
    <w:r w:rsidRPr="00343689">
      <w:rPr>
        <w:rFonts w:ascii="Open Sans Light" w:hAnsi="Open Sans Light" w:cs="Open Sans Light"/>
        <w:color w:val="595959"/>
        <w:sz w:val="18"/>
      </w:rPr>
      <w:t xml:space="preserve"> / </w:t>
    </w:r>
    <w:r w:rsidRPr="00343689">
      <w:rPr>
        <w:rFonts w:ascii="Open Sans SemiBold" w:hAnsi="Open Sans SemiBold" w:cs="Open Sans Light"/>
        <w:color w:val="595959"/>
        <w:sz w:val="18"/>
      </w:rPr>
      <w:t>DIČ</w:t>
    </w:r>
    <w:r w:rsidRPr="00343689">
      <w:rPr>
        <w:rFonts w:ascii="Open Sans Light" w:hAnsi="Open Sans Light" w:cs="Open Sans Light"/>
        <w:color w:val="595959"/>
        <w:sz w:val="18"/>
      </w:rPr>
      <w:t xml:space="preserve"> CZ </w:t>
    </w:r>
    <w:r w:rsidRPr="006947CD">
      <w:rPr>
        <w:rFonts w:ascii="Open Sans Light" w:hAnsi="Open Sans Light" w:cs="Open Sans Light"/>
        <w:color w:val="595959"/>
        <w:sz w:val="18"/>
      </w:rPr>
      <w:t>65993527</w:t>
    </w:r>
  </w:p>
  <w:p w14:paraId="06DF2C58" w14:textId="77777777" w:rsidR="008F0A9D" w:rsidRPr="00192043" w:rsidRDefault="00732B38">
    <w:pPr>
      <w:pStyle w:val="Zpat"/>
      <w:rPr>
        <w:rFonts w:ascii="Open Sans" w:hAnsi="Open Sans" w:cs="Open Sans"/>
      </w:rPr>
    </w:pPr>
    <w:r w:rsidRPr="00192043">
      <w:rPr>
        <w:rStyle w:val="slostrnky"/>
        <w:rFonts w:ascii="Open Sans" w:hAnsi="Open Sans" w:cs="Open Sans"/>
      </w:rPr>
      <w:fldChar w:fldCharType="begin"/>
    </w:r>
    <w:r w:rsidR="008F0A9D" w:rsidRPr="00192043">
      <w:rPr>
        <w:rStyle w:val="slostrnky"/>
        <w:rFonts w:ascii="Open Sans" w:hAnsi="Open Sans" w:cs="Open Sans"/>
      </w:rPr>
      <w:instrText xml:space="preserve"> PAGE </w:instrText>
    </w:r>
    <w:r w:rsidRPr="00192043">
      <w:rPr>
        <w:rStyle w:val="slostrnky"/>
        <w:rFonts w:ascii="Open Sans" w:hAnsi="Open Sans" w:cs="Open Sans"/>
      </w:rPr>
      <w:fldChar w:fldCharType="separate"/>
    </w:r>
    <w:r w:rsidR="0068672D" w:rsidRPr="00192043">
      <w:rPr>
        <w:rStyle w:val="slostrnky"/>
        <w:rFonts w:ascii="Open Sans" w:hAnsi="Open Sans" w:cs="Open Sans"/>
        <w:noProof/>
      </w:rPr>
      <w:t>11</w:t>
    </w:r>
    <w:r w:rsidRPr="00192043">
      <w:rPr>
        <w:rStyle w:val="slostrnky"/>
        <w:rFonts w:ascii="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16863" w14:textId="77777777" w:rsidR="003D5421" w:rsidRDefault="003D5421">
      <w:r>
        <w:separator/>
      </w:r>
    </w:p>
  </w:footnote>
  <w:footnote w:type="continuationSeparator" w:id="0">
    <w:p w14:paraId="53238F42" w14:textId="77777777" w:rsidR="003D5421" w:rsidRDefault="003D5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8877" w14:textId="77777777" w:rsidR="006C4E72" w:rsidRDefault="006C4E72">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D411E" w14:textId="77777777" w:rsidR="008F0A9D" w:rsidRDefault="008F0A9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4BAB" w14:textId="77777777" w:rsidR="008F0A9D" w:rsidRPr="00301E89" w:rsidRDefault="008F0A9D" w:rsidP="00301E89">
    <w:pPr>
      <w:pStyle w:val="Zhlav"/>
      <w:rPr>
        <w:szCs w:val="20"/>
      </w:rPr>
    </w:pPr>
    <w:r>
      <w:rPr>
        <w:noProof/>
        <w:szCs w:val="20"/>
        <w:lang w:eastAsia="cs-CZ"/>
      </w:rPr>
      <w:drawing>
        <wp:anchor distT="0" distB="0" distL="114300" distR="114300" simplePos="0" relativeHeight="251655680" behindDoc="0" locked="0" layoutInCell="1" allowOverlap="1" wp14:anchorId="3FE7FA8D" wp14:editId="4183C771">
          <wp:simplePos x="0" y="0"/>
          <wp:positionH relativeFrom="column">
            <wp:posOffset>-159385</wp:posOffset>
          </wp:positionH>
          <wp:positionV relativeFrom="paragraph">
            <wp:posOffset>-244475</wp:posOffset>
          </wp:positionV>
          <wp:extent cx="6229350" cy="4642485"/>
          <wp:effectExtent l="19050" t="0" r="0" b="0"/>
          <wp:wrapNone/>
          <wp:docPr id="4" name="obrázek 4" descr="C:\Users\Honza\Desktop\letterhead_zsbar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Honza\Desktop\letterhead_zsbarr_01.png"/>
                  <pic:cNvPicPr>
                    <a:picLocks noChangeAspect="1" noChangeArrowheads="1"/>
                  </pic:cNvPicPr>
                </pic:nvPicPr>
                <pic:blipFill>
                  <a:blip r:embed="rId1"/>
                  <a:srcRect/>
                  <a:stretch>
                    <a:fillRect/>
                  </a:stretch>
                </pic:blipFill>
                <pic:spPr bwMode="auto">
                  <a:xfrm>
                    <a:off x="0" y="0"/>
                    <a:ext cx="6229350" cy="4642485"/>
                  </a:xfrm>
                  <a:prstGeom prst="rect">
                    <a:avLst/>
                  </a:prstGeom>
                  <a:noFill/>
                  <a:ln w="9525">
                    <a:noFill/>
                    <a:miter lim="800000"/>
                    <a:headEnd/>
                    <a:tailEnd/>
                  </a:ln>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9946" w14:textId="77777777" w:rsidR="008F0A9D" w:rsidRDefault="008F0A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81BA" w14:textId="77777777" w:rsidR="008F0A9D" w:rsidRPr="00095169" w:rsidRDefault="008F0A9D" w:rsidP="00095169">
    <w:pPr>
      <w:pStyle w:val="Zhlav"/>
      <w:rPr>
        <w:szCs w:val="20"/>
      </w:rPr>
    </w:pPr>
    <w:r>
      <w:rPr>
        <w:noProof/>
        <w:szCs w:val="20"/>
        <w:lang w:eastAsia="cs-CZ"/>
      </w:rPr>
      <w:drawing>
        <wp:anchor distT="0" distB="0" distL="114300" distR="114300" simplePos="0" relativeHeight="251654656" behindDoc="0" locked="0" layoutInCell="1" allowOverlap="1" wp14:anchorId="4BCFEE54" wp14:editId="02F6E9A8">
          <wp:simplePos x="0" y="0"/>
          <wp:positionH relativeFrom="column">
            <wp:posOffset>-290195</wp:posOffset>
          </wp:positionH>
          <wp:positionV relativeFrom="paragraph">
            <wp:posOffset>-263525</wp:posOffset>
          </wp:positionV>
          <wp:extent cx="6229350" cy="4642485"/>
          <wp:effectExtent l="19050" t="0" r="0" b="0"/>
          <wp:wrapNone/>
          <wp:docPr id="1" name="obrázek 4" descr="C:\Users\Honza\Desktop\letterhead_zsbar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Honza\Desktop\letterhead_zsbarr_01.png"/>
                  <pic:cNvPicPr>
                    <a:picLocks noChangeAspect="1" noChangeArrowheads="1"/>
                  </pic:cNvPicPr>
                </pic:nvPicPr>
                <pic:blipFill>
                  <a:blip r:embed="rId1"/>
                  <a:srcRect/>
                  <a:stretch>
                    <a:fillRect/>
                  </a:stretch>
                </pic:blipFill>
                <pic:spPr bwMode="auto">
                  <a:xfrm>
                    <a:off x="0" y="0"/>
                    <a:ext cx="6229350" cy="46424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B477" w14:textId="77777777" w:rsidR="006C4E72" w:rsidRDefault="006C4E7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83F6" w14:textId="77777777" w:rsidR="008F0A9D" w:rsidRDefault="008F0A9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F6FE4" w14:textId="77777777" w:rsidR="008F0A9D" w:rsidRDefault="008F0A9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DADF" w14:textId="77777777" w:rsidR="008F0A9D" w:rsidRDefault="008F0A9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EFAA" w14:textId="77777777" w:rsidR="008F0A9D" w:rsidRDefault="008F0A9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8048"/>
      <w:docPartObj>
        <w:docPartGallery w:val="Page Numbers (Margins)"/>
        <w:docPartUnique/>
      </w:docPartObj>
    </w:sdtPr>
    <w:sdtEndPr/>
    <w:sdtContent>
      <w:p w14:paraId="7F039CD3" w14:textId="77777777" w:rsidR="008F0A9D" w:rsidRDefault="0072381A">
        <w:r>
          <w:rPr>
            <w:noProof/>
            <w:lang w:eastAsia="cs-CZ"/>
          </w:rPr>
          <mc:AlternateContent>
            <mc:Choice Requires="wps">
              <w:drawing>
                <wp:anchor distT="0" distB="0" distL="114300" distR="114300" simplePos="0" relativeHeight="251660800" behindDoc="0" locked="0" layoutInCell="0" allowOverlap="1" wp14:anchorId="49F887B8" wp14:editId="5E7B6BEB">
                  <wp:simplePos x="0" y="0"/>
                  <wp:positionH relativeFrom="rightMargin">
                    <wp:align>center</wp:align>
                  </wp:positionH>
                  <wp:positionV relativeFrom="page">
                    <wp:align>center</wp:align>
                  </wp:positionV>
                  <wp:extent cx="762000" cy="89535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37901641"/>
                                <w:docPartObj>
                                  <w:docPartGallery w:val="Page Numbers (Margins)"/>
                                  <w:docPartUnique/>
                                </w:docPartObj>
                              </w:sdtPr>
                              <w:sdtEndPr/>
                              <w:sdtContent>
                                <w:p w14:paraId="666FC69D" w14:textId="77777777" w:rsidR="00FB168C" w:rsidRDefault="00732B38">
                                  <w:pPr>
                                    <w:jc w:val="center"/>
                                    <w:rPr>
                                      <w:rFonts w:asciiTheme="majorHAnsi" w:hAnsiTheme="majorHAnsi"/>
                                      <w:sz w:val="72"/>
                                      <w:szCs w:val="44"/>
                                    </w:rPr>
                                  </w:pPr>
                                  <w:r>
                                    <w:fldChar w:fldCharType="begin"/>
                                  </w:r>
                                  <w:r w:rsidR="00CD4801">
                                    <w:instrText xml:space="preserve"> PAGE  \* MERGEFORMAT </w:instrText>
                                  </w:r>
                                  <w:r>
                                    <w:fldChar w:fldCharType="separate"/>
                                  </w:r>
                                  <w:r w:rsidR="00FB168C">
                                    <w:rPr>
                                      <w:rFonts w:asciiTheme="majorHAnsi" w:hAnsiTheme="majorHAnsi"/>
                                      <w:noProof/>
                                      <w:sz w:val="48"/>
                                      <w:szCs w:val="44"/>
                                    </w:rPr>
                                    <w:t>1</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887B8" id="Rectangle 7" o:spid="_x0000_s1026" style="position:absolute;margin-left:0;margin-top:0;width:60pt;height:70.5pt;z-index:25166080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FcziPODAgAA&#10;BQUAAA4AAAAAAAAAAAAAAAAALgIAAGRycy9lMm9Eb2MueG1sUEsBAi0AFAAGAAgAAAAhAGzVH9PZ&#10;AAAABQEAAA8AAAAAAAAAAAAAAAAA3QQAAGRycy9kb3ducmV2LnhtbFBLBQYAAAAABAAEAPMAAADj&#10;BQAAAAA=&#10;" o:allowincell="f" stroked="f">
                  <v:textbox>
                    <w:txbxContent>
                      <w:sdt>
                        <w:sdtPr>
                          <w:rPr>
                            <w:rFonts w:asciiTheme="majorHAnsi" w:hAnsiTheme="majorHAnsi"/>
                            <w:sz w:val="48"/>
                            <w:szCs w:val="44"/>
                          </w:rPr>
                          <w:id w:val="37901641"/>
                          <w:docPartObj>
                            <w:docPartGallery w:val="Page Numbers (Margins)"/>
                            <w:docPartUnique/>
                          </w:docPartObj>
                        </w:sdtPr>
                        <w:sdtEndPr/>
                        <w:sdtContent>
                          <w:p w14:paraId="666FC69D" w14:textId="77777777" w:rsidR="00FB168C" w:rsidRDefault="00732B38">
                            <w:pPr>
                              <w:jc w:val="center"/>
                              <w:rPr>
                                <w:rFonts w:asciiTheme="majorHAnsi" w:hAnsiTheme="majorHAnsi"/>
                                <w:sz w:val="72"/>
                                <w:szCs w:val="44"/>
                              </w:rPr>
                            </w:pPr>
                            <w:r>
                              <w:fldChar w:fldCharType="begin"/>
                            </w:r>
                            <w:r w:rsidR="00CD4801">
                              <w:instrText xml:space="preserve"> PAGE  \* MERGEFORMAT </w:instrText>
                            </w:r>
                            <w:r>
                              <w:fldChar w:fldCharType="separate"/>
                            </w:r>
                            <w:r w:rsidR="00FB168C">
                              <w:rPr>
                                <w:rFonts w:asciiTheme="majorHAnsi" w:hAnsiTheme="majorHAnsi"/>
                                <w:noProof/>
                                <w:sz w:val="48"/>
                                <w:szCs w:val="44"/>
                              </w:rPr>
                              <w:t>1</w:t>
                            </w:r>
                            <w:r>
                              <w:rPr>
                                <w:rFonts w:asciiTheme="majorHAnsi" w:hAnsiTheme="majorHAnsi"/>
                                <w:noProof/>
                                <w:sz w:val="48"/>
                                <w:szCs w:val="44"/>
                              </w:rPr>
                              <w:fldChar w:fldCharType="end"/>
                            </w:r>
                          </w:p>
                        </w:sdtContent>
                      </w:sdt>
                    </w:txbxContent>
                  </v:textbox>
                  <w10:wrap anchorx="margin" anchory="page"/>
                </v:rect>
              </w:pict>
            </mc:Fallback>
          </mc:AlternateConten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230C" w14:textId="77777777" w:rsidR="008F0A9D" w:rsidRDefault="008F0A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39D18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4050005"/>
    <w:lvl w:ilvl="0">
      <w:start w:val="1"/>
      <w:numFmt w:val="bullet"/>
      <w:lvlText w:val=""/>
      <w:lvlJc w:val="left"/>
      <w:pPr>
        <w:ind w:left="720" w:hanging="360"/>
      </w:pPr>
      <w:rPr>
        <w:rFonts w:ascii="Wingdings" w:hAnsi="Wingdings" w:hint="default"/>
      </w:rPr>
    </w:lvl>
  </w:abstractNum>
  <w:abstractNum w:abstractNumId="2" w15:restartNumberingAfterBreak="0">
    <w:nsid w:val="00000002"/>
    <w:multiLevelType w:val="singleLevel"/>
    <w:tmpl w:val="04050005"/>
    <w:lvl w:ilvl="0">
      <w:start w:val="1"/>
      <w:numFmt w:val="bullet"/>
      <w:lvlText w:val=""/>
      <w:lvlJc w:val="left"/>
      <w:pPr>
        <w:ind w:left="720" w:hanging="360"/>
      </w:pPr>
      <w:rPr>
        <w:rFonts w:ascii="Wingdings" w:hAnsi="Wingdings"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1468"/>
        </w:tabs>
        <w:ind w:left="1468" w:hanging="360"/>
      </w:pPr>
      <w:rPr>
        <w:rFonts w:ascii="Symbol" w:hAnsi="Symbol"/>
      </w:rPr>
    </w:lvl>
  </w:abstractNum>
  <w:abstractNum w:abstractNumId="4" w15:restartNumberingAfterBreak="0">
    <w:nsid w:val="00000004"/>
    <w:multiLevelType w:val="singleLevel"/>
    <w:tmpl w:val="04050005"/>
    <w:lvl w:ilvl="0">
      <w:start w:val="1"/>
      <w:numFmt w:val="bullet"/>
      <w:lvlText w:val=""/>
      <w:lvlJc w:val="left"/>
      <w:pPr>
        <w:ind w:left="720" w:hanging="360"/>
      </w:pPr>
      <w:rPr>
        <w:rFonts w:ascii="Wingdings" w:hAnsi="Wingdings" w:hint="default"/>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6"/>
    <w:multiLevelType w:val="singleLevel"/>
    <w:tmpl w:val="04050005"/>
    <w:lvl w:ilvl="0">
      <w:start w:val="1"/>
      <w:numFmt w:val="bullet"/>
      <w:lvlText w:val=""/>
      <w:lvlJc w:val="left"/>
      <w:pPr>
        <w:ind w:left="720" w:hanging="360"/>
      </w:pPr>
      <w:rPr>
        <w:rFonts w:ascii="Wingdings" w:hAnsi="Wingdings" w:hint="default"/>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Times New Roman"/>
      </w:rPr>
    </w:lvl>
  </w:abstractNum>
  <w:abstractNum w:abstractNumId="8" w15:restartNumberingAfterBreak="0">
    <w:nsid w:val="00000008"/>
    <w:multiLevelType w:val="singleLevel"/>
    <w:tmpl w:val="00000008"/>
    <w:name w:val="WW8Num8"/>
    <w:lvl w:ilvl="0">
      <w:start w:val="1"/>
      <w:numFmt w:val="bullet"/>
      <w:lvlText w:val=""/>
      <w:lvlJc w:val="left"/>
      <w:pPr>
        <w:tabs>
          <w:tab w:val="num" w:pos="2590"/>
        </w:tabs>
        <w:ind w:left="2590" w:hanging="360"/>
      </w:pPr>
      <w:rPr>
        <w:rFonts w:ascii="Wingdings" w:hAnsi="Wingdings"/>
      </w:rPr>
    </w:lvl>
  </w:abstractNum>
  <w:abstractNum w:abstractNumId="9" w15:restartNumberingAfterBreak="0">
    <w:nsid w:val="00000009"/>
    <w:multiLevelType w:val="singleLevel"/>
    <w:tmpl w:val="04050005"/>
    <w:lvl w:ilvl="0">
      <w:start w:val="1"/>
      <w:numFmt w:val="bullet"/>
      <w:lvlText w:val=""/>
      <w:lvlJc w:val="left"/>
      <w:pPr>
        <w:ind w:left="720" w:hanging="360"/>
      </w:pPr>
      <w:rPr>
        <w:rFonts w:ascii="Wingdings" w:hAnsi="Wingdings" w:hint="default"/>
      </w:rPr>
    </w:lvl>
  </w:abstractNum>
  <w:abstractNum w:abstractNumId="10" w15:restartNumberingAfterBreak="0">
    <w:nsid w:val="0000000A"/>
    <w:multiLevelType w:val="singleLevel"/>
    <w:tmpl w:val="0000000A"/>
    <w:name w:val="WW8Num10"/>
    <w:lvl w:ilvl="0">
      <w:start w:val="1"/>
      <w:numFmt w:val="decimal"/>
      <w:lvlText w:val="%1."/>
      <w:lvlJc w:val="left"/>
      <w:pPr>
        <w:tabs>
          <w:tab w:val="num" w:pos="1482"/>
        </w:tabs>
        <w:ind w:left="1482" w:hanging="360"/>
      </w:pPr>
    </w:lvl>
  </w:abstractNum>
  <w:abstractNum w:abstractNumId="11" w15:restartNumberingAfterBreak="0">
    <w:nsid w:val="0000000B"/>
    <w:multiLevelType w:val="multilevel"/>
    <w:tmpl w:val="FCC6FA6C"/>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ind w:left="4500" w:hanging="360"/>
      </w:pPr>
      <w:rPr>
        <w:rFonts w:ascii="Wingdings" w:hAnsi="Wingding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C"/>
    <w:multiLevelType w:val="singleLevel"/>
    <w:tmpl w:val="04050005"/>
    <w:lvl w:ilvl="0">
      <w:start w:val="1"/>
      <w:numFmt w:val="bullet"/>
      <w:lvlText w:val=""/>
      <w:lvlJc w:val="left"/>
      <w:pPr>
        <w:ind w:left="720" w:hanging="360"/>
      </w:pPr>
      <w:rPr>
        <w:rFonts w:ascii="Wingdings" w:hAnsi="Wingdings" w:hint="default"/>
      </w:rPr>
    </w:lvl>
  </w:abstractNum>
  <w:abstractNum w:abstractNumId="13" w15:restartNumberingAfterBreak="0">
    <w:nsid w:val="0000000D"/>
    <w:multiLevelType w:val="multilevel"/>
    <w:tmpl w:val="0000000D"/>
    <w:lvl w:ilvl="0">
      <w:start w:val="1"/>
      <w:numFmt w:val="upperRoman"/>
      <w:lvlText w:val="%1."/>
      <w:lvlJc w:val="left"/>
      <w:pPr>
        <w:tabs>
          <w:tab w:val="num" w:pos="2460"/>
        </w:tabs>
        <w:ind w:left="2460" w:hanging="720"/>
      </w:pPr>
    </w:lvl>
    <w:lvl w:ilvl="1">
      <w:start w:val="1"/>
      <w:numFmt w:val="none"/>
      <w:suff w:val="nothing"/>
      <w:lvlText w:val=""/>
      <w:lvlJc w:val="left"/>
      <w:pPr>
        <w:tabs>
          <w:tab w:val="num" w:pos="0"/>
        </w:tabs>
        <w:ind w:left="0" w:firstLine="0"/>
      </w:pPr>
    </w:lvl>
    <w:lvl w:ilvl="2">
      <w:start w:val="1"/>
      <w:numFmt w:val="decimal"/>
      <w:pStyle w:val="Nadpis3"/>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0696B48"/>
    <w:multiLevelType w:val="hybridMultilevel"/>
    <w:tmpl w:val="6A8AB7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1B36C45"/>
    <w:multiLevelType w:val="hybridMultilevel"/>
    <w:tmpl w:val="D8A00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48F0321"/>
    <w:multiLevelType w:val="multilevel"/>
    <w:tmpl w:val="6338B154"/>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0FC237C5"/>
    <w:multiLevelType w:val="multilevel"/>
    <w:tmpl w:val="876E3106"/>
    <w:lvl w:ilvl="0">
      <w:start w:val="13"/>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5923FF5"/>
    <w:multiLevelType w:val="hybridMultilevel"/>
    <w:tmpl w:val="3D4E47D8"/>
    <w:lvl w:ilvl="0" w:tplc="0405000F">
      <w:start w:val="1"/>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97A0DC6"/>
    <w:multiLevelType w:val="hybridMultilevel"/>
    <w:tmpl w:val="CD166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B09540B"/>
    <w:multiLevelType w:val="hybridMultilevel"/>
    <w:tmpl w:val="C6A2D4DC"/>
    <w:lvl w:ilvl="0" w:tplc="96A81194">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F0A682F"/>
    <w:multiLevelType w:val="hybridMultilevel"/>
    <w:tmpl w:val="33162A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F471F03"/>
    <w:multiLevelType w:val="hybridMultilevel"/>
    <w:tmpl w:val="44C25776"/>
    <w:lvl w:ilvl="0" w:tplc="0405000F">
      <w:start w:val="1"/>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5DE7357"/>
    <w:multiLevelType w:val="hybridMultilevel"/>
    <w:tmpl w:val="63DC69D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73D7625"/>
    <w:multiLevelType w:val="multilevel"/>
    <w:tmpl w:val="8D70A85E"/>
    <w:lvl w:ilvl="0">
      <w:start w:val="13"/>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3D4C41"/>
    <w:multiLevelType w:val="hybridMultilevel"/>
    <w:tmpl w:val="1AC8C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C8F328F"/>
    <w:multiLevelType w:val="hybridMultilevel"/>
    <w:tmpl w:val="E962E0E8"/>
    <w:lvl w:ilvl="0" w:tplc="04050005">
      <w:start w:val="1"/>
      <w:numFmt w:val="bullet"/>
      <w:lvlText w:val=""/>
      <w:lvlJc w:val="left"/>
      <w:pPr>
        <w:ind w:left="2487" w:hanging="360"/>
      </w:pPr>
      <w:rPr>
        <w:rFonts w:ascii="Wingdings" w:hAnsi="Wingdings" w:hint="default"/>
      </w:rPr>
    </w:lvl>
    <w:lvl w:ilvl="1" w:tplc="04050003" w:tentative="1">
      <w:start w:val="1"/>
      <w:numFmt w:val="bullet"/>
      <w:lvlText w:val="o"/>
      <w:lvlJc w:val="left"/>
      <w:pPr>
        <w:tabs>
          <w:tab w:val="num" w:pos="3240"/>
        </w:tabs>
        <w:ind w:left="3240" w:hanging="360"/>
      </w:pPr>
      <w:rPr>
        <w:rFonts w:ascii="Courier New" w:hAnsi="Courier New" w:cs="Courier New" w:hint="default"/>
      </w:rPr>
    </w:lvl>
    <w:lvl w:ilvl="2" w:tplc="04050005" w:tentative="1">
      <w:start w:val="1"/>
      <w:numFmt w:val="bullet"/>
      <w:lvlText w:val=""/>
      <w:lvlJc w:val="left"/>
      <w:pPr>
        <w:tabs>
          <w:tab w:val="num" w:pos="3960"/>
        </w:tabs>
        <w:ind w:left="3960" w:hanging="360"/>
      </w:pPr>
      <w:rPr>
        <w:rFonts w:ascii="Wingdings" w:hAnsi="Wingdings"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cs="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cs="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2DB0739D"/>
    <w:multiLevelType w:val="hybridMultilevel"/>
    <w:tmpl w:val="290E8A8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74769A"/>
    <w:multiLevelType w:val="hybridMultilevel"/>
    <w:tmpl w:val="6E46E2AE"/>
    <w:lvl w:ilvl="0" w:tplc="C07ABA0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4933876"/>
    <w:multiLevelType w:val="hybridMultilevel"/>
    <w:tmpl w:val="7FEE2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99B2E44"/>
    <w:multiLevelType w:val="hybridMultilevel"/>
    <w:tmpl w:val="866C6F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tabs>
          <w:tab w:val="num" w:pos="3285"/>
        </w:tabs>
        <w:ind w:left="3285" w:hanging="360"/>
      </w:pPr>
      <w:rPr>
        <w:rFonts w:ascii="Courier New" w:hAnsi="Courier New" w:cs="Courier New" w:hint="default"/>
      </w:rPr>
    </w:lvl>
    <w:lvl w:ilvl="2" w:tplc="04050005" w:tentative="1">
      <w:start w:val="1"/>
      <w:numFmt w:val="bullet"/>
      <w:lvlText w:val=""/>
      <w:lvlJc w:val="left"/>
      <w:pPr>
        <w:tabs>
          <w:tab w:val="num" w:pos="4005"/>
        </w:tabs>
        <w:ind w:left="4005" w:hanging="360"/>
      </w:pPr>
      <w:rPr>
        <w:rFonts w:ascii="Wingdings" w:hAnsi="Wingdings" w:hint="default"/>
      </w:rPr>
    </w:lvl>
    <w:lvl w:ilvl="3" w:tplc="04050001" w:tentative="1">
      <w:start w:val="1"/>
      <w:numFmt w:val="bullet"/>
      <w:lvlText w:val=""/>
      <w:lvlJc w:val="left"/>
      <w:pPr>
        <w:tabs>
          <w:tab w:val="num" w:pos="4725"/>
        </w:tabs>
        <w:ind w:left="4725" w:hanging="360"/>
      </w:pPr>
      <w:rPr>
        <w:rFonts w:ascii="Symbol" w:hAnsi="Symbol" w:hint="default"/>
      </w:rPr>
    </w:lvl>
    <w:lvl w:ilvl="4" w:tplc="04050003" w:tentative="1">
      <w:start w:val="1"/>
      <w:numFmt w:val="bullet"/>
      <w:lvlText w:val="o"/>
      <w:lvlJc w:val="left"/>
      <w:pPr>
        <w:tabs>
          <w:tab w:val="num" w:pos="5445"/>
        </w:tabs>
        <w:ind w:left="5445" w:hanging="360"/>
      </w:pPr>
      <w:rPr>
        <w:rFonts w:ascii="Courier New" w:hAnsi="Courier New" w:cs="Courier New" w:hint="default"/>
      </w:rPr>
    </w:lvl>
    <w:lvl w:ilvl="5" w:tplc="04050005" w:tentative="1">
      <w:start w:val="1"/>
      <w:numFmt w:val="bullet"/>
      <w:lvlText w:val=""/>
      <w:lvlJc w:val="left"/>
      <w:pPr>
        <w:tabs>
          <w:tab w:val="num" w:pos="6165"/>
        </w:tabs>
        <w:ind w:left="6165" w:hanging="360"/>
      </w:pPr>
      <w:rPr>
        <w:rFonts w:ascii="Wingdings" w:hAnsi="Wingdings" w:hint="default"/>
      </w:rPr>
    </w:lvl>
    <w:lvl w:ilvl="6" w:tplc="04050001" w:tentative="1">
      <w:start w:val="1"/>
      <w:numFmt w:val="bullet"/>
      <w:lvlText w:val=""/>
      <w:lvlJc w:val="left"/>
      <w:pPr>
        <w:tabs>
          <w:tab w:val="num" w:pos="6885"/>
        </w:tabs>
        <w:ind w:left="6885" w:hanging="360"/>
      </w:pPr>
      <w:rPr>
        <w:rFonts w:ascii="Symbol" w:hAnsi="Symbol" w:hint="default"/>
      </w:rPr>
    </w:lvl>
    <w:lvl w:ilvl="7" w:tplc="04050003" w:tentative="1">
      <w:start w:val="1"/>
      <w:numFmt w:val="bullet"/>
      <w:lvlText w:val="o"/>
      <w:lvlJc w:val="left"/>
      <w:pPr>
        <w:tabs>
          <w:tab w:val="num" w:pos="7605"/>
        </w:tabs>
        <w:ind w:left="7605" w:hanging="360"/>
      </w:pPr>
      <w:rPr>
        <w:rFonts w:ascii="Courier New" w:hAnsi="Courier New" w:cs="Courier New" w:hint="default"/>
      </w:rPr>
    </w:lvl>
    <w:lvl w:ilvl="8" w:tplc="04050005" w:tentative="1">
      <w:start w:val="1"/>
      <w:numFmt w:val="bullet"/>
      <w:lvlText w:val=""/>
      <w:lvlJc w:val="left"/>
      <w:pPr>
        <w:tabs>
          <w:tab w:val="num" w:pos="8325"/>
        </w:tabs>
        <w:ind w:left="8325" w:hanging="360"/>
      </w:pPr>
      <w:rPr>
        <w:rFonts w:ascii="Wingdings" w:hAnsi="Wingdings" w:hint="default"/>
      </w:rPr>
    </w:lvl>
  </w:abstractNum>
  <w:abstractNum w:abstractNumId="31" w15:restartNumberingAfterBreak="0">
    <w:nsid w:val="3ACD1D6D"/>
    <w:multiLevelType w:val="multilevel"/>
    <w:tmpl w:val="3A0E9EB8"/>
    <w:lvl w:ilvl="0">
      <w:start w:val="13"/>
      <w:numFmt w:val="decimal"/>
      <w:lvlText w:val="%1"/>
      <w:lvlJc w:val="left"/>
      <w:pPr>
        <w:ind w:left="440" w:hanging="440"/>
      </w:pPr>
      <w:rPr>
        <w:rFonts w:hint="default"/>
      </w:rPr>
    </w:lvl>
    <w:lvl w:ilvl="1">
      <w:start w:val="1"/>
      <w:numFmt w:val="decimal"/>
      <w:lvlText w:val="%1.%2"/>
      <w:lvlJc w:val="left"/>
      <w:pPr>
        <w:ind w:left="2851"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D9A7A59"/>
    <w:multiLevelType w:val="hybridMultilevel"/>
    <w:tmpl w:val="130E60B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75061A"/>
    <w:multiLevelType w:val="hybridMultilevel"/>
    <w:tmpl w:val="7384F7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3932206"/>
    <w:multiLevelType w:val="hybridMultilevel"/>
    <w:tmpl w:val="0F4E96F4"/>
    <w:lvl w:ilvl="0" w:tplc="FAEAA3C2">
      <w:numFmt w:val="bullet"/>
      <w:lvlText w:val="-"/>
      <w:lvlJc w:val="left"/>
      <w:pPr>
        <w:tabs>
          <w:tab w:val="num" w:pos="2565"/>
        </w:tabs>
        <w:ind w:left="25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7E27DCE"/>
    <w:multiLevelType w:val="multilevel"/>
    <w:tmpl w:val="44C25776"/>
    <w:styleLink w:val="Aktulnseznam1"/>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8A70E7"/>
    <w:multiLevelType w:val="multilevel"/>
    <w:tmpl w:val="2C94A6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500"/>
        </w:tabs>
        <w:ind w:left="4500" w:hanging="360"/>
      </w:pPr>
      <w:rPr>
        <w:rFonts w:ascii="Wingdings" w:hAnsi="Wingdings"/>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E902F00"/>
    <w:multiLevelType w:val="hybridMultilevel"/>
    <w:tmpl w:val="030C53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1334C41"/>
    <w:multiLevelType w:val="hybridMultilevel"/>
    <w:tmpl w:val="2270AD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233256C"/>
    <w:multiLevelType w:val="hybridMultilevel"/>
    <w:tmpl w:val="030C5340"/>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527E7F49"/>
    <w:multiLevelType w:val="hybridMultilevel"/>
    <w:tmpl w:val="D8B2B4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55CE1A20"/>
    <w:multiLevelType w:val="multilevel"/>
    <w:tmpl w:val="61BA94E4"/>
    <w:lvl w:ilvl="0">
      <w:start w:val="13"/>
      <w:numFmt w:val="decimal"/>
      <w:lvlText w:val="%1"/>
      <w:lvlJc w:val="left"/>
      <w:pPr>
        <w:ind w:left="620" w:hanging="620"/>
      </w:pPr>
      <w:rPr>
        <w:rFonts w:hint="default"/>
      </w:rPr>
    </w:lvl>
    <w:lvl w:ilvl="1">
      <w:start w:val="1"/>
      <w:numFmt w:val="decimal"/>
      <w:lvlText w:val="%1.%2"/>
      <w:lvlJc w:val="left"/>
      <w:pPr>
        <w:ind w:left="720" w:hanging="720"/>
      </w:pPr>
      <w:rPr>
        <w:rFonts w:hint="default"/>
        <w:i w:val="0"/>
        <w:iCs/>
        <w:sz w:val="28"/>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5F9641E4"/>
    <w:multiLevelType w:val="hybridMultilevel"/>
    <w:tmpl w:val="6428B188"/>
    <w:lvl w:ilvl="0" w:tplc="989AF5FE">
      <w:start w:val="1"/>
      <w:numFmt w:val="decimal"/>
      <w:lvlText w:val="%1."/>
      <w:lvlJc w:val="left"/>
      <w:pPr>
        <w:ind w:left="720" w:hanging="360"/>
      </w:pPr>
      <w:rPr>
        <w:rFonts w:hint="default"/>
        <w:sz w:val="22"/>
        <w:szCs w:val="22"/>
      </w:rPr>
    </w:lvl>
    <w:lvl w:ilvl="1" w:tplc="440270AC">
      <w:start w:val="1"/>
      <w:numFmt w:val="lowerLetter"/>
      <w:lvlText w:val="%2."/>
      <w:lvlJc w:val="left"/>
      <w:pPr>
        <w:ind w:left="1440" w:hanging="360"/>
      </w:pPr>
      <w:rPr>
        <w:sz w:val="22"/>
        <w:szCs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1937DCC"/>
    <w:multiLevelType w:val="hybridMultilevel"/>
    <w:tmpl w:val="AB508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0FB16B8"/>
    <w:multiLevelType w:val="hybridMultilevel"/>
    <w:tmpl w:val="3DE61144"/>
    <w:lvl w:ilvl="0" w:tplc="04050005">
      <w:start w:val="1"/>
      <w:numFmt w:val="bullet"/>
      <w:lvlText w:val=""/>
      <w:lvlJc w:val="left"/>
      <w:pPr>
        <w:ind w:left="720" w:hanging="360"/>
      </w:pPr>
      <w:rPr>
        <w:rFonts w:ascii="Wingdings" w:hAnsi="Wingding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383D1B"/>
    <w:multiLevelType w:val="hybridMultilevel"/>
    <w:tmpl w:val="4462D60E"/>
    <w:lvl w:ilvl="0" w:tplc="04050001">
      <w:start w:val="9"/>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A3F12AC"/>
    <w:multiLevelType w:val="hybridMultilevel"/>
    <w:tmpl w:val="854E9CBE"/>
    <w:lvl w:ilvl="0" w:tplc="FEE68A48">
      <w:start w:val="2"/>
      <w:numFmt w:val="bullet"/>
      <w:lvlText w:val="-"/>
      <w:lvlJc w:val="left"/>
      <w:pPr>
        <w:ind w:left="1080" w:hanging="360"/>
      </w:pPr>
      <w:rPr>
        <w:rFonts w:ascii="Open Sans" w:eastAsia="Calibri" w:hAnsi="Open Sans" w:cs="Open San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15:restartNumberingAfterBreak="0">
    <w:nsid w:val="7BA24ECD"/>
    <w:multiLevelType w:val="hybridMultilevel"/>
    <w:tmpl w:val="67049308"/>
    <w:lvl w:ilvl="0" w:tplc="04050005">
      <w:start w:val="1"/>
      <w:numFmt w:val="bullet"/>
      <w:lvlText w:val=""/>
      <w:lvlJc w:val="left"/>
      <w:pPr>
        <w:ind w:left="2487" w:hanging="360"/>
      </w:pPr>
      <w:rPr>
        <w:rFonts w:ascii="Wingdings" w:hAnsi="Wingdings" w:hint="default"/>
      </w:rPr>
    </w:lvl>
    <w:lvl w:ilvl="1" w:tplc="04050003" w:tentative="1">
      <w:start w:val="1"/>
      <w:numFmt w:val="bullet"/>
      <w:lvlText w:val="o"/>
      <w:lvlJc w:val="left"/>
      <w:pPr>
        <w:tabs>
          <w:tab w:val="num" w:pos="3240"/>
        </w:tabs>
        <w:ind w:left="3240" w:hanging="360"/>
      </w:pPr>
      <w:rPr>
        <w:rFonts w:ascii="Courier New" w:hAnsi="Courier New" w:cs="Courier New" w:hint="default"/>
      </w:rPr>
    </w:lvl>
    <w:lvl w:ilvl="2" w:tplc="04050005" w:tentative="1">
      <w:start w:val="1"/>
      <w:numFmt w:val="bullet"/>
      <w:lvlText w:val=""/>
      <w:lvlJc w:val="left"/>
      <w:pPr>
        <w:tabs>
          <w:tab w:val="num" w:pos="3960"/>
        </w:tabs>
        <w:ind w:left="3960" w:hanging="360"/>
      </w:pPr>
      <w:rPr>
        <w:rFonts w:ascii="Wingdings" w:hAnsi="Wingdings"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cs="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cs="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7"/>
  </w:num>
  <w:num w:numId="15">
    <w:abstractNumId w:val="32"/>
  </w:num>
  <w:num w:numId="16">
    <w:abstractNumId w:val="36"/>
  </w:num>
  <w:num w:numId="17">
    <w:abstractNumId w:val="19"/>
  </w:num>
  <w:num w:numId="18">
    <w:abstractNumId w:val="39"/>
  </w:num>
  <w:num w:numId="19">
    <w:abstractNumId w:val="44"/>
  </w:num>
  <w:num w:numId="20">
    <w:abstractNumId w:val="28"/>
  </w:num>
  <w:num w:numId="21">
    <w:abstractNumId w:val="15"/>
  </w:num>
  <w:num w:numId="22">
    <w:abstractNumId w:val="37"/>
  </w:num>
  <w:num w:numId="23">
    <w:abstractNumId w:val="33"/>
  </w:num>
  <w:num w:numId="24">
    <w:abstractNumId w:val="21"/>
  </w:num>
  <w:num w:numId="25">
    <w:abstractNumId w:val="43"/>
  </w:num>
  <w:num w:numId="26">
    <w:abstractNumId w:val="14"/>
  </w:num>
  <w:num w:numId="27">
    <w:abstractNumId w:val="20"/>
  </w:num>
  <w:num w:numId="28">
    <w:abstractNumId w:val="46"/>
  </w:num>
  <w:num w:numId="29">
    <w:abstractNumId w:val="0"/>
  </w:num>
  <w:num w:numId="30">
    <w:abstractNumId w:val="29"/>
  </w:num>
  <w:num w:numId="31">
    <w:abstractNumId w:val="45"/>
  </w:num>
  <w:num w:numId="32">
    <w:abstractNumId w:val="23"/>
  </w:num>
  <w:num w:numId="33">
    <w:abstractNumId w:val="38"/>
  </w:num>
  <w:num w:numId="34">
    <w:abstractNumId w:val="42"/>
  </w:num>
  <w:num w:numId="35">
    <w:abstractNumId w:val="22"/>
  </w:num>
  <w:num w:numId="36">
    <w:abstractNumId w:val="47"/>
  </w:num>
  <w:num w:numId="37">
    <w:abstractNumId w:val="30"/>
  </w:num>
  <w:num w:numId="38">
    <w:abstractNumId w:val="26"/>
  </w:num>
  <w:num w:numId="39">
    <w:abstractNumId w:val="18"/>
  </w:num>
  <w:num w:numId="40">
    <w:abstractNumId w:val="25"/>
  </w:num>
  <w:num w:numId="41">
    <w:abstractNumId w:val="40"/>
  </w:num>
  <w:num w:numId="42">
    <w:abstractNumId w:val="16"/>
  </w:num>
  <w:num w:numId="43">
    <w:abstractNumId w:val="34"/>
  </w:num>
  <w:num w:numId="44">
    <w:abstractNumId w:val="41"/>
  </w:num>
  <w:num w:numId="45">
    <w:abstractNumId w:val="24"/>
  </w:num>
  <w:num w:numId="46">
    <w:abstractNumId w:val="35"/>
  </w:num>
  <w:num w:numId="47">
    <w:abstractNumId w:val="1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B8"/>
    <w:rsid w:val="00003DC3"/>
    <w:rsid w:val="00020EF8"/>
    <w:rsid w:val="00021E56"/>
    <w:rsid w:val="00023D97"/>
    <w:rsid w:val="00046584"/>
    <w:rsid w:val="00046CDD"/>
    <w:rsid w:val="00053514"/>
    <w:rsid w:val="000568BB"/>
    <w:rsid w:val="00060805"/>
    <w:rsid w:val="00064378"/>
    <w:rsid w:val="000652D9"/>
    <w:rsid w:val="00071C9F"/>
    <w:rsid w:val="000831FB"/>
    <w:rsid w:val="0009002E"/>
    <w:rsid w:val="00095169"/>
    <w:rsid w:val="000A3FB6"/>
    <w:rsid w:val="000B0967"/>
    <w:rsid w:val="000D1010"/>
    <w:rsid w:val="000D2613"/>
    <w:rsid w:val="000D344D"/>
    <w:rsid w:val="000D4035"/>
    <w:rsid w:val="000E1644"/>
    <w:rsid w:val="000E6B7F"/>
    <w:rsid w:val="000F0053"/>
    <w:rsid w:val="0010344F"/>
    <w:rsid w:val="0010364B"/>
    <w:rsid w:val="00105013"/>
    <w:rsid w:val="00110279"/>
    <w:rsid w:val="00113234"/>
    <w:rsid w:val="00130552"/>
    <w:rsid w:val="00141F71"/>
    <w:rsid w:val="0015037F"/>
    <w:rsid w:val="0015234B"/>
    <w:rsid w:val="00153CC6"/>
    <w:rsid w:val="00155E2B"/>
    <w:rsid w:val="00157018"/>
    <w:rsid w:val="0019100B"/>
    <w:rsid w:val="00191E9B"/>
    <w:rsid w:val="00192043"/>
    <w:rsid w:val="00192779"/>
    <w:rsid w:val="00194F09"/>
    <w:rsid w:val="001A2F6A"/>
    <w:rsid w:val="001A3361"/>
    <w:rsid w:val="001C7085"/>
    <w:rsid w:val="001C7B69"/>
    <w:rsid w:val="001D182D"/>
    <w:rsid w:val="001D3607"/>
    <w:rsid w:val="001E7EBE"/>
    <w:rsid w:val="001F17E7"/>
    <w:rsid w:val="001F6CC3"/>
    <w:rsid w:val="001F764E"/>
    <w:rsid w:val="002156E2"/>
    <w:rsid w:val="00217275"/>
    <w:rsid w:val="00220020"/>
    <w:rsid w:val="0023013C"/>
    <w:rsid w:val="00231C03"/>
    <w:rsid w:val="0023366A"/>
    <w:rsid w:val="00237ED1"/>
    <w:rsid w:val="0024224F"/>
    <w:rsid w:val="00245AEA"/>
    <w:rsid w:val="00252844"/>
    <w:rsid w:val="0025301B"/>
    <w:rsid w:val="00254E18"/>
    <w:rsid w:val="00263899"/>
    <w:rsid w:val="00271562"/>
    <w:rsid w:val="0027307B"/>
    <w:rsid w:val="002738E6"/>
    <w:rsid w:val="00274347"/>
    <w:rsid w:val="00281AFC"/>
    <w:rsid w:val="0028446B"/>
    <w:rsid w:val="00294F67"/>
    <w:rsid w:val="00295234"/>
    <w:rsid w:val="00297E5D"/>
    <w:rsid w:val="002B7EC5"/>
    <w:rsid w:val="002C6794"/>
    <w:rsid w:val="002D4D30"/>
    <w:rsid w:val="002D6B71"/>
    <w:rsid w:val="002E20DF"/>
    <w:rsid w:val="002E5597"/>
    <w:rsid w:val="002E67C7"/>
    <w:rsid w:val="002F5D8D"/>
    <w:rsid w:val="00301E89"/>
    <w:rsid w:val="0030485C"/>
    <w:rsid w:val="003212A1"/>
    <w:rsid w:val="00331F28"/>
    <w:rsid w:val="00335B73"/>
    <w:rsid w:val="0034299C"/>
    <w:rsid w:val="0035015C"/>
    <w:rsid w:val="00351929"/>
    <w:rsid w:val="003544B4"/>
    <w:rsid w:val="00361621"/>
    <w:rsid w:val="003655F2"/>
    <w:rsid w:val="00367C65"/>
    <w:rsid w:val="00370CC8"/>
    <w:rsid w:val="00374340"/>
    <w:rsid w:val="003743CB"/>
    <w:rsid w:val="00387028"/>
    <w:rsid w:val="003900FA"/>
    <w:rsid w:val="003915EC"/>
    <w:rsid w:val="00395F99"/>
    <w:rsid w:val="00396A23"/>
    <w:rsid w:val="003A1A4D"/>
    <w:rsid w:val="003A2947"/>
    <w:rsid w:val="003A38B1"/>
    <w:rsid w:val="003A4196"/>
    <w:rsid w:val="003A694B"/>
    <w:rsid w:val="003B7DA0"/>
    <w:rsid w:val="003C3B55"/>
    <w:rsid w:val="003C40F8"/>
    <w:rsid w:val="003C5185"/>
    <w:rsid w:val="003D2E86"/>
    <w:rsid w:val="003D5421"/>
    <w:rsid w:val="003D55B1"/>
    <w:rsid w:val="003E7653"/>
    <w:rsid w:val="003F6BC2"/>
    <w:rsid w:val="00440F55"/>
    <w:rsid w:val="004511BE"/>
    <w:rsid w:val="0045686C"/>
    <w:rsid w:val="00465031"/>
    <w:rsid w:val="00467D0E"/>
    <w:rsid w:val="00472A36"/>
    <w:rsid w:val="0048063B"/>
    <w:rsid w:val="0049030C"/>
    <w:rsid w:val="00492E09"/>
    <w:rsid w:val="004A2DEB"/>
    <w:rsid w:val="004A5688"/>
    <w:rsid w:val="004A62B8"/>
    <w:rsid w:val="004B4894"/>
    <w:rsid w:val="004B56F2"/>
    <w:rsid w:val="004C26E4"/>
    <w:rsid w:val="004D31F7"/>
    <w:rsid w:val="004D51F1"/>
    <w:rsid w:val="004D5EA6"/>
    <w:rsid w:val="004E6378"/>
    <w:rsid w:val="004F2906"/>
    <w:rsid w:val="004F3B06"/>
    <w:rsid w:val="004F5879"/>
    <w:rsid w:val="004F6D43"/>
    <w:rsid w:val="004F6F88"/>
    <w:rsid w:val="0052090F"/>
    <w:rsid w:val="00536D0D"/>
    <w:rsid w:val="00543461"/>
    <w:rsid w:val="00545321"/>
    <w:rsid w:val="005564DE"/>
    <w:rsid w:val="0056198D"/>
    <w:rsid w:val="00565F9F"/>
    <w:rsid w:val="00566077"/>
    <w:rsid w:val="00567868"/>
    <w:rsid w:val="00571062"/>
    <w:rsid w:val="005816E1"/>
    <w:rsid w:val="005852FF"/>
    <w:rsid w:val="00585646"/>
    <w:rsid w:val="005900A2"/>
    <w:rsid w:val="005933E2"/>
    <w:rsid w:val="005A6E35"/>
    <w:rsid w:val="005B2925"/>
    <w:rsid w:val="005B3B11"/>
    <w:rsid w:val="005B43DB"/>
    <w:rsid w:val="005B5E0A"/>
    <w:rsid w:val="005B712D"/>
    <w:rsid w:val="005C67A5"/>
    <w:rsid w:val="005D4A95"/>
    <w:rsid w:val="005D5932"/>
    <w:rsid w:val="005D7961"/>
    <w:rsid w:val="005E4090"/>
    <w:rsid w:val="005E75A3"/>
    <w:rsid w:val="005F0965"/>
    <w:rsid w:val="005F2589"/>
    <w:rsid w:val="00600440"/>
    <w:rsid w:val="00602E01"/>
    <w:rsid w:val="00605F18"/>
    <w:rsid w:val="00622AB0"/>
    <w:rsid w:val="0063434C"/>
    <w:rsid w:val="0065257B"/>
    <w:rsid w:val="00670D46"/>
    <w:rsid w:val="00681634"/>
    <w:rsid w:val="0068672D"/>
    <w:rsid w:val="006963BD"/>
    <w:rsid w:val="006A7806"/>
    <w:rsid w:val="006C4E72"/>
    <w:rsid w:val="006D4972"/>
    <w:rsid w:val="00700BC8"/>
    <w:rsid w:val="00700C1D"/>
    <w:rsid w:val="0070424A"/>
    <w:rsid w:val="0072381A"/>
    <w:rsid w:val="0073299F"/>
    <w:rsid w:val="00732B38"/>
    <w:rsid w:val="00744146"/>
    <w:rsid w:val="00745605"/>
    <w:rsid w:val="00762932"/>
    <w:rsid w:val="007706A5"/>
    <w:rsid w:val="00770B38"/>
    <w:rsid w:val="007713B3"/>
    <w:rsid w:val="007744BD"/>
    <w:rsid w:val="00776D79"/>
    <w:rsid w:val="00781362"/>
    <w:rsid w:val="0078418C"/>
    <w:rsid w:val="00784E0A"/>
    <w:rsid w:val="007858AA"/>
    <w:rsid w:val="007A0EB5"/>
    <w:rsid w:val="007A2720"/>
    <w:rsid w:val="007B0D06"/>
    <w:rsid w:val="007B2AFE"/>
    <w:rsid w:val="007C573F"/>
    <w:rsid w:val="007D1893"/>
    <w:rsid w:val="007D30D5"/>
    <w:rsid w:val="007D3113"/>
    <w:rsid w:val="007D4A35"/>
    <w:rsid w:val="007F2621"/>
    <w:rsid w:val="007F64BE"/>
    <w:rsid w:val="007F7363"/>
    <w:rsid w:val="00806DD3"/>
    <w:rsid w:val="00812E95"/>
    <w:rsid w:val="00816A75"/>
    <w:rsid w:val="00827444"/>
    <w:rsid w:val="008370C9"/>
    <w:rsid w:val="00844A35"/>
    <w:rsid w:val="00847BCC"/>
    <w:rsid w:val="00850C28"/>
    <w:rsid w:val="00854E10"/>
    <w:rsid w:val="00860EC3"/>
    <w:rsid w:val="00861CB3"/>
    <w:rsid w:val="00866FCE"/>
    <w:rsid w:val="00872289"/>
    <w:rsid w:val="00872379"/>
    <w:rsid w:val="00873232"/>
    <w:rsid w:val="0087607E"/>
    <w:rsid w:val="00876D78"/>
    <w:rsid w:val="008778DC"/>
    <w:rsid w:val="008A6E83"/>
    <w:rsid w:val="008B1881"/>
    <w:rsid w:val="008B1BF7"/>
    <w:rsid w:val="008B5836"/>
    <w:rsid w:val="008D081C"/>
    <w:rsid w:val="008D4E91"/>
    <w:rsid w:val="008D6306"/>
    <w:rsid w:val="008D64FE"/>
    <w:rsid w:val="008E6C5D"/>
    <w:rsid w:val="008F0700"/>
    <w:rsid w:val="008F0A10"/>
    <w:rsid w:val="008F0A9D"/>
    <w:rsid w:val="008F2C1C"/>
    <w:rsid w:val="008F73CE"/>
    <w:rsid w:val="009127C3"/>
    <w:rsid w:val="009129F4"/>
    <w:rsid w:val="00913B8D"/>
    <w:rsid w:val="00920F27"/>
    <w:rsid w:val="00931D5A"/>
    <w:rsid w:val="00936BFB"/>
    <w:rsid w:val="00937CAF"/>
    <w:rsid w:val="0094293F"/>
    <w:rsid w:val="009453B5"/>
    <w:rsid w:val="00954B23"/>
    <w:rsid w:val="00962B60"/>
    <w:rsid w:val="00963EBB"/>
    <w:rsid w:val="00964BC0"/>
    <w:rsid w:val="00967262"/>
    <w:rsid w:val="00973E13"/>
    <w:rsid w:val="009A2443"/>
    <w:rsid w:val="009A4C93"/>
    <w:rsid w:val="009B1008"/>
    <w:rsid w:val="009B220D"/>
    <w:rsid w:val="009B4BA2"/>
    <w:rsid w:val="009B7111"/>
    <w:rsid w:val="009C2B78"/>
    <w:rsid w:val="009C4367"/>
    <w:rsid w:val="009C46F2"/>
    <w:rsid w:val="009C5A40"/>
    <w:rsid w:val="009C5D4A"/>
    <w:rsid w:val="009C6525"/>
    <w:rsid w:val="009D7235"/>
    <w:rsid w:val="009F2D06"/>
    <w:rsid w:val="00A11190"/>
    <w:rsid w:val="00A164D1"/>
    <w:rsid w:val="00A43A8D"/>
    <w:rsid w:val="00A51E5D"/>
    <w:rsid w:val="00A5408B"/>
    <w:rsid w:val="00A60EBB"/>
    <w:rsid w:val="00A66903"/>
    <w:rsid w:val="00A67D3D"/>
    <w:rsid w:val="00A71358"/>
    <w:rsid w:val="00A71C1E"/>
    <w:rsid w:val="00A75AC6"/>
    <w:rsid w:val="00A90C2E"/>
    <w:rsid w:val="00AA0F62"/>
    <w:rsid w:val="00AA1681"/>
    <w:rsid w:val="00AA2B8A"/>
    <w:rsid w:val="00AB35BC"/>
    <w:rsid w:val="00AB75A6"/>
    <w:rsid w:val="00AC2BB9"/>
    <w:rsid w:val="00AC34BF"/>
    <w:rsid w:val="00AC6310"/>
    <w:rsid w:val="00AC648D"/>
    <w:rsid w:val="00AE3875"/>
    <w:rsid w:val="00AE6A7A"/>
    <w:rsid w:val="00AF0F25"/>
    <w:rsid w:val="00B00F7F"/>
    <w:rsid w:val="00B04514"/>
    <w:rsid w:val="00B1543A"/>
    <w:rsid w:val="00B15873"/>
    <w:rsid w:val="00B1593D"/>
    <w:rsid w:val="00B339A3"/>
    <w:rsid w:val="00B372BA"/>
    <w:rsid w:val="00B46409"/>
    <w:rsid w:val="00B55569"/>
    <w:rsid w:val="00B6192C"/>
    <w:rsid w:val="00B638C8"/>
    <w:rsid w:val="00B63C41"/>
    <w:rsid w:val="00B660FE"/>
    <w:rsid w:val="00B74EC7"/>
    <w:rsid w:val="00B768AC"/>
    <w:rsid w:val="00B8714F"/>
    <w:rsid w:val="00B944DA"/>
    <w:rsid w:val="00BA524E"/>
    <w:rsid w:val="00BB43A7"/>
    <w:rsid w:val="00BB446F"/>
    <w:rsid w:val="00BD47AD"/>
    <w:rsid w:val="00BD5D89"/>
    <w:rsid w:val="00BD6406"/>
    <w:rsid w:val="00BD69DD"/>
    <w:rsid w:val="00BE0218"/>
    <w:rsid w:val="00BF7A3D"/>
    <w:rsid w:val="00BF7D86"/>
    <w:rsid w:val="00C00392"/>
    <w:rsid w:val="00C06334"/>
    <w:rsid w:val="00C06C94"/>
    <w:rsid w:val="00C10763"/>
    <w:rsid w:val="00C11D1D"/>
    <w:rsid w:val="00C15022"/>
    <w:rsid w:val="00C3458C"/>
    <w:rsid w:val="00C46B9B"/>
    <w:rsid w:val="00C515F2"/>
    <w:rsid w:val="00C51FD9"/>
    <w:rsid w:val="00C538F1"/>
    <w:rsid w:val="00C547B0"/>
    <w:rsid w:val="00C75EEE"/>
    <w:rsid w:val="00C8375E"/>
    <w:rsid w:val="00C90992"/>
    <w:rsid w:val="00C93D32"/>
    <w:rsid w:val="00C93DA8"/>
    <w:rsid w:val="00C95792"/>
    <w:rsid w:val="00C97B6E"/>
    <w:rsid w:val="00CA7088"/>
    <w:rsid w:val="00CB3A83"/>
    <w:rsid w:val="00CC3AC0"/>
    <w:rsid w:val="00CD4801"/>
    <w:rsid w:val="00CD5E14"/>
    <w:rsid w:val="00CE09CA"/>
    <w:rsid w:val="00CE5E99"/>
    <w:rsid w:val="00D0313A"/>
    <w:rsid w:val="00D05CBC"/>
    <w:rsid w:val="00D129E1"/>
    <w:rsid w:val="00D14052"/>
    <w:rsid w:val="00D21A84"/>
    <w:rsid w:val="00D24D82"/>
    <w:rsid w:val="00D417E3"/>
    <w:rsid w:val="00D50277"/>
    <w:rsid w:val="00D54FC1"/>
    <w:rsid w:val="00D62EF0"/>
    <w:rsid w:val="00D65466"/>
    <w:rsid w:val="00D75373"/>
    <w:rsid w:val="00D753A1"/>
    <w:rsid w:val="00D86CBF"/>
    <w:rsid w:val="00D875D5"/>
    <w:rsid w:val="00DA44AA"/>
    <w:rsid w:val="00DB6297"/>
    <w:rsid w:val="00DC0C2F"/>
    <w:rsid w:val="00DD365C"/>
    <w:rsid w:val="00DD4C31"/>
    <w:rsid w:val="00DD6883"/>
    <w:rsid w:val="00DE4ACF"/>
    <w:rsid w:val="00E01DDC"/>
    <w:rsid w:val="00E117A4"/>
    <w:rsid w:val="00E22891"/>
    <w:rsid w:val="00E252FA"/>
    <w:rsid w:val="00E35561"/>
    <w:rsid w:val="00E503D7"/>
    <w:rsid w:val="00E51110"/>
    <w:rsid w:val="00E64B6B"/>
    <w:rsid w:val="00E66C13"/>
    <w:rsid w:val="00E67BF2"/>
    <w:rsid w:val="00E70DE4"/>
    <w:rsid w:val="00E72CCD"/>
    <w:rsid w:val="00E7535E"/>
    <w:rsid w:val="00E776DA"/>
    <w:rsid w:val="00E863D4"/>
    <w:rsid w:val="00EA4348"/>
    <w:rsid w:val="00EB3506"/>
    <w:rsid w:val="00EB5F92"/>
    <w:rsid w:val="00EE0D6F"/>
    <w:rsid w:val="00EE424A"/>
    <w:rsid w:val="00F04516"/>
    <w:rsid w:val="00F066B2"/>
    <w:rsid w:val="00F11D7E"/>
    <w:rsid w:val="00F2756D"/>
    <w:rsid w:val="00F303B4"/>
    <w:rsid w:val="00F316A5"/>
    <w:rsid w:val="00F35E72"/>
    <w:rsid w:val="00F437C0"/>
    <w:rsid w:val="00F460F2"/>
    <w:rsid w:val="00F5397A"/>
    <w:rsid w:val="00F611E6"/>
    <w:rsid w:val="00F70EDC"/>
    <w:rsid w:val="00F765A0"/>
    <w:rsid w:val="00F83AEF"/>
    <w:rsid w:val="00F84A4A"/>
    <w:rsid w:val="00F875B5"/>
    <w:rsid w:val="00F927BB"/>
    <w:rsid w:val="00F92BE0"/>
    <w:rsid w:val="00F94866"/>
    <w:rsid w:val="00FA4F21"/>
    <w:rsid w:val="00FA66BB"/>
    <w:rsid w:val="00FA6A79"/>
    <w:rsid w:val="00FB0373"/>
    <w:rsid w:val="00FB168C"/>
    <w:rsid w:val="00FB3FE6"/>
    <w:rsid w:val="00FB4E39"/>
    <w:rsid w:val="00FC0CB2"/>
    <w:rsid w:val="00FC780B"/>
    <w:rsid w:val="00FD28D6"/>
    <w:rsid w:val="00FD2E8E"/>
    <w:rsid w:val="00FD55B2"/>
    <w:rsid w:val="00FE4FD1"/>
    <w:rsid w:val="00FE739A"/>
    <w:rsid w:val="00FE7907"/>
    <w:rsid w:val="00FF1D07"/>
    <w:rsid w:val="00FF3C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0DAF8E25"/>
  <w15:docId w15:val="{8E95B34F-8B00-4BCF-8E6D-5FF3F741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95F99"/>
    <w:pPr>
      <w:suppressAutoHyphens/>
    </w:pPr>
    <w:rPr>
      <w:sz w:val="24"/>
      <w:szCs w:val="24"/>
      <w:lang w:eastAsia="ar-SA"/>
    </w:rPr>
  </w:style>
  <w:style w:type="paragraph" w:styleId="Nadpis1">
    <w:name w:val="heading 1"/>
    <w:basedOn w:val="Normln"/>
    <w:next w:val="Normln"/>
    <w:qFormat/>
    <w:rsid w:val="00395F99"/>
    <w:pPr>
      <w:keepNext/>
      <w:jc w:val="center"/>
      <w:outlineLvl w:val="0"/>
    </w:pPr>
    <w:rPr>
      <w:b/>
      <w:bCs/>
      <w:sz w:val="36"/>
    </w:rPr>
  </w:style>
  <w:style w:type="paragraph" w:styleId="Nadpis2">
    <w:name w:val="heading 2"/>
    <w:basedOn w:val="Normln"/>
    <w:next w:val="Normln"/>
    <w:qFormat/>
    <w:rsid w:val="00395F99"/>
    <w:pPr>
      <w:keepNext/>
      <w:outlineLvl w:val="1"/>
    </w:pPr>
    <w:rPr>
      <w:b/>
      <w:bCs/>
    </w:rPr>
  </w:style>
  <w:style w:type="paragraph" w:styleId="Nadpis3">
    <w:name w:val="heading 3"/>
    <w:basedOn w:val="Normln"/>
    <w:next w:val="Normln"/>
    <w:qFormat/>
    <w:rsid w:val="00395F99"/>
    <w:pPr>
      <w:keepNext/>
      <w:numPr>
        <w:ilvl w:val="2"/>
        <w:numId w:val="13"/>
      </w:numPr>
      <w:ind w:left="1669"/>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395F99"/>
    <w:rPr>
      <w:rFonts w:ascii="Symbol" w:hAnsi="Symbol"/>
    </w:rPr>
  </w:style>
  <w:style w:type="character" w:customStyle="1" w:styleId="WW8Num3z0">
    <w:name w:val="WW8Num3z0"/>
    <w:rsid w:val="00395F99"/>
    <w:rPr>
      <w:rFonts w:ascii="Symbol" w:hAnsi="Symbol"/>
    </w:rPr>
  </w:style>
  <w:style w:type="character" w:customStyle="1" w:styleId="WW8Num4z0">
    <w:name w:val="WW8Num4z0"/>
    <w:rsid w:val="00395F99"/>
    <w:rPr>
      <w:rFonts w:ascii="Times New Roman" w:hAnsi="Times New Roman" w:cs="Times New Roman"/>
    </w:rPr>
  </w:style>
  <w:style w:type="character" w:customStyle="1" w:styleId="WW8Num5z0">
    <w:name w:val="WW8Num5z0"/>
    <w:rsid w:val="00395F99"/>
    <w:rPr>
      <w:rFonts w:ascii="Wingdings" w:hAnsi="Wingdings"/>
    </w:rPr>
  </w:style>
  <w:style w:type="character" w:customStyle="1" w:styleId="WW8Num6z0">
    <w:name w:val="WW8Num6z0"/>
    <w:rsid w:val="00395F99"/>
    <w:rPr>
      <w:rFonts w:ascii="Times New Roman" w:hAnsi="Times New Roman" w:cs="Times New Roman"/>
    </w:rPr>
  </w:style>
  <w:style w:type="character" w:customStyle="1" w:styleId="WW8Num7z0">
    <w:name w:val="WW8Num7z0"/>
    <w:rsid w:val="00395F99"/>
    <w:rPr>
      <w:rFonts w:ascii="Times New Roman" w:eastAsia="Times New Roman" w:hAnsi="Times New Roman" w:cs="Times New Roman"/>
    </w:rPr>
  </w:style>
  <w:style w:type="character" w:customStyle="1" w:styleId="WW8Num8z0">
    <w:name w:val="WW8Num8z0"/>
    <w:rsid w:val="00395F99"/>
    <w:rPr>
      <w:rFonts w:ascii="Wingdings" w:hAnsi="Wingdings"/>
    </w:rPr>
  </w:style>
  <w:style w:type="character" w:customStyle="1" w:styleId="WW8Num9z0">
    <w:name w:val="WW8Num9z0"/>
    <w:rsid w:val="00395F99"/>
    <w:rPr>
      <w:rFonts w:ascii="Times New Roman" w:eastAsia="Times New Roman" w:hAnsi="Times New Roman" w:cs="Times New Roman"/>
    </w:rPr>
  </w:style>
  <w:style w:type="character" w:customStyle="1" w:styleId="WW8Num11z4">
    <w:name w:val="WW8Num11z4"/>
    <w:rsid w:val="00395F99"/>
    <w:rPr>
      <w:rFonts w:ascii="Wingdings" w:hAnsi="Wingdings"/>
    </w:rPr>
  </w:style>
  <w:style w:type="character" w:customStyle="1" w:styleId="WW8Num11z5">
    <w:name w:val="WW8Num11z5"/>
    <w:rsid w:val="00395F99"/>
    <w:rPr>
      <w:rFonts w:ascii="Palatino Linotype" w:hAnsi="Palatino Linotype"/>
    </w:rPr>
  </w:style>
  <w:style w:type="character" w:customStyle="1" w:styleId="WW8Num12z0">
    <w:name w:val="WW8Num12z0"/>
    <w:rsid w:val="00395F99"/>
    <w:rPr>
      <w:rFonts w:ascii="Times New Roman" w:hAnsi="Times New Roman" w:cs="Times New Roman"/>
    </w:rPr>
  </w:style>
  <w:style w:type="character" w:customStyle="1" w:styleId="Absatz-Standardschriftart">
    <w:name w:val="Absatz-Standardschriftart"/>
    <w:rsid w:val="00395F99"/>
  </w:style>
  <w:style w:type="character" w:customStyle="1" w:styleId="WW8Num1z4">
    <w:name w:val="WW8Num1z4"/>
    <w:rsid w:val="00395F99"/>
    <w:rPr>
      <w:rFonts w:ascii="Courier New" w:hAnsi="Courier New"/>
    </w:rPr>
  </w:style>
  <w:style w:type="character" w:customStyle="1" w:styleId="WW8Num1z5">
    <w:name w:val="WW8Num1z5"/>
    <w:rsid w:val="00395F99"/>
    <w:rPr>
      <w:rFonts w:ascii="Wingdings" w:hAnsi="Wingdings"/>
    </w:rPr>
  </w:style>
  <w:style w:type="character" w:customStyle="1" w:styleId="WW8Num3z1">
    <w:name w:val="WW8Num3z1"/>
    <w:rsid w:val="00395F99"/>
    <w:rPr>
      <w:rFonts w:ascii="Courier New" w:hAnsi="Courier New"/>
    </w:rPr>
  </w:style>
  <w:style w:type="character" w:customStyle="1" w:styleId="WW8Num3z2">
    <w:name w:val="WW8Num3z2"/>
    <w:rsid w:val="00395F99"/>
    <w:rPr>
      <w:rFonts w:ascii="Wingdings" w:hAnsi="Wingdings"/>
    </w:rPr>
  </w:style>
  <w:style w:type="character" w:customStyle="1" w:styleId="WW8Num7z1">
    <w:name w:val="WW8Num7z1"/>
    <w:rsid w:val="00395F99"/>
    <w:rPr>
      <w:rFonts w:ascii="Courier New" w:hAnsi="Courier New" w:cs="Courier New"/>
    </w:rPr>
  </w:style>
  <w:style w:type="character" w:customStyle="1" w:styleId="WW8Num7z2">
    <w:name w:val="WW8Num7z2"/>
    <w:rsid w:val="00395F99"/>
    <w:rPr>
      <w:rFonts w:ascii="Wingdings" w:hAnsi="Wingdings"/>
    </w:rPr>
  </w:style>
  <w:style w:type="character" w:customStyle="1" w:styleId="WW8Num7z3">
    <w:name w:val="WW8Num7z3"/>
    <w:rsid w:val="00395F99"/>
    <w:rPr>
      <w:rFonts w:ascii="Symbol" w:hAnsi="Symbol"/>
    </w:rPr>
  </w:style>
  <w:style w:type="character" w:customStyle="1" w:styleId="WW8Num8z1">
    <w:name w:val="WW8Num8z1"/>
    <w:rsid w:val="00395F99"/>
    <w:rPr>
      <w:rFonts w:ascii="Courier New" w:hAnsi="Courier New"/>
    </w:rPr>
  </w:style>
  <w:style w:type="character" w:customStyle="1" w:styleId="WW8Num8z3">
    <w:name w:val="WW8Num8z3"/>
    <w:rsid w:val="00395F99"/>
    <w:rPr>
      <w:rFonts w:ascii="Symbol" w:hAnsi="Symbol"/>
    </w:rPr>
  </w:style>
  <w:style w:type="character" w:customStyle="1" w:styleId="WW8Num9z1">
    <w:name w:val="WW8Num9z1"/>
    <w:rsid w:val="00395F99"/>
    <w:rPr>
      <w:rFonts w:ascii="Courier New" w:hAnsi="Courier New"/>
    </w:rPr>
  </w:style>
  <w:style w:type="character" w:customStyle="1" w:styleId="WW8Num9z2">
    <w:name w:val="WW8Num9z2"/>
    <w:rsid w:val="00395F99"/>
    <w:rPr>
      <w:rFonts w:ascii="Wingdings" w:hAnsi="Wingdings"/>
    </w:rPr>
  </w:style>
  <w:style w:type="character" w:customStyle="1" w:styleId="WW8Num9z3">
    <w:name w:val="WW8Num9z3"/>
    <w:rsid w:val="00395F99"/>
    <w:rPr>
      <w:rFonts w:ascii="Symbol" w:hAnsi="Symbol"/>
    </w:rPr>
  </w:style>
  <w:style w:type="character" w:customStyle="1" w:styleId="WW8Num11z0">
    <w:name w:val="WW8Num11z0"/>
    <w:rsid w:val="00395F99"/>
    <w:rPr>
      <w:rFonts w:ascii="Wingdings" w:hAnsi="Wingdings"/>
    </w:rPr>
  </w:style>
  <w:style w:type="character" w:customStyle="1" w:styleId="WW8Num11z1">
    <w:name w:val="WW8Num11z1"/>
    <w:rsid w:val="00395F99"/>
    <w:rPr>
      <w:rFonts w:ascii="Courier New" w:hAnsi="Courier New"/>
    </w:rPr>
  </w:style>
  <w:style w:type="character" w:customStyle="1" w:styleId="WW8Num11z3">
    <w:name w:val="WW8Num11z3"/>
    <w:rsid w:val="00395F99"/>
    <w:rPr>
      <w:rFonts w:ascii="Symbol" w:hAnsi="Symbol"/>
    </w:rPr>
  </w:style>
  <w:style w:type="character" w:customStyle="1" w:styleId="WW8Num13z0">
    <w:name w:val="WW8Num13z0"/>
    <w:rsid w:val="00395F99"/>
    <w:rPr>
      <w:rFonts w:ascii="Wingdings" w:hAnsi="Wingdings"/>
    </w:rPr>
  </w:style>
  <w:style w:type="character" w:customStyle="1" w:styleId="WW8Num13z1">
    <w:name w:val="WW8Num13z1"/>
    <w:rsid w:val="00395F99"/>
    <w:rPr>
      <w:rFonts w:ascii="Courier New" w:hAnsi="Courier New"/>
    </w:rPr>
  </w:style>
  <w:style w:type="character" w:customStyle="1" w:styleId="WW8Num13z3">
    <w:name w:val="WW8Num13z3"/>
    <w:rsid w:val="00395F99"/>
    <w:rPr>
      <w:rFonts w:ascii="Symbol" w:hAnsi="Symbol"/>
    </w:rPr>
  </w:style>
  <w:style w:type="character" w:customStyle="1" w:styleId="WW8Num14z0">
    <w:name w:val="WW8Num14z0"/>
    <w:rsid w:val="00395F99"/>
    <w:rPr>
      <w:rFonts w:ascii="Symbol" w:hAnsi="Symbol"/>
    </w:rPr>
  </w:style>
  <w:style w:type="character" w:customStyle="1" w:styleId="WW8Num14z1">
    <w:name w:val="WW8Num14z1"/>
    <w:rsid w:val="00395F99"/>
    <w:rPr>
      <w:rFonts w:ascii="Courier New" w:hAnsi="Courier New"/>
    </w:rPr>
  </w:style>
  <w:style w:type="character" w:customStyle="1" w:styleId="WW8Num14z2">
    <w:name w:val="WW8Num14z2"/>
    <w:rsid w:val="00395F99"/>
    <w:rPr>
      <w:rFonts w:ascii="Wingdings" w:hAnsi="Wingdings"/>
    </w:rPr>
  </w:style>
  <w:style w:type="character" w:customStyle="1" w:styleId="WW8Num15z0">
    <w:name w:val="WW8Num15z0"/>
    <w:rsid w:val="00395F99"/>
    <w:rPr>
      <w:rFonts w:ascii="Times New Roman" w:eastAsia="Times New Roman" w:hAnsi="Times New Roman" w:cs="Times New Roman"/>
    </w:rPr>
  </w:style>
  <w:style w:type="character" w:customStyle="1" w:styleId="WW8Num15z1">
    <w:name w:val="WW8Num15z1"/>
    <w:rsid w:val="00395F99"/>
    <w:rPr>
      <w:rFonts w:ascii="Courier New" w:hAnsi="Courier New" w:cs="Courier New"/>
    </w:rPr>
  </w:style>
  <w:style w:type="character" w:customStyle="1" w:styleId="WW8Num15z2">
    <w:name w:val="WW8Num15z2"/>
    <w:rsid w:val="00395F99"/>
    <w:rPr>
      <w:rFonts w:ascii="Wingdings" w:hAnsi="Wingdings"/>
    </w:rPr>
  </w:style>
  <w:style w:type="character" w:customStyle="1" w:styleId="WW8Num15z3">
    <w:name w:val="WW8Num15z3"/>
    <w:rsid w:val="00395F99"/>
    <w:rPr>
      <w:rFonts w:ascii="Symbol" w:hAnsi="Symbol"/>
    </w:rPr>
  </w:style>
  <w:style w:type="character" w:customStyle="1" w:styleId="WW8Num17z0">
    <w:name w:val="WW8Num17z0"/>
    <w:rsid w:val="00395F99"/>
    <w:rPr>
      <w:rFonts w:ascii="Symbol" w:hAnsi="Symbol"/>
    </w:rPr>
  </w:style>
  <w:style w:type="character" w:customStyle="1" w:styleId="WW8Num17z1">
    <w:name w:val="WW8Num17z1"/>
    <w:rsid w:val="00395F99"/>
    <w:rPr>
      <w:rFonts w:ascii="Courier New" w:hAnsi="Courier New"/>
    </w:rPr>
  </w:style>
  <w:style w:type="character" w:customStyle="1" w:styleId="WW8Num17z2">
    <w:name w:val="WW8Num17z2"/>
    <w:rsid w:val="00395F99"/>
    <w:rPr>
      <w:rFonts w:ascii="Wingdings" w:hAnsi="Wingdings"/>
    </w:rPr>
  </w:style>
  <w:style w:type="character" w:customStyle="1" w:styleId="WW8Num19z4">
    <w:name w:val="WW8Num19z4"/>
    <w:rsid w:val="00395F99"/>
    <w:rPr>
      <w:rFonts w:ascii="Wingdings" w:hAnsi="Wingdings"/>
    </w:rPr>
  </w:style>
  <w:style w:type="character" w:customStyle="1" w:styleId="WW8Num19z5">
    <w:name w:val="WW8Num19z5"/>
    <w:rsid w:val="00395F99"/>
    <w:rPr>
      <w:rFonts w:ascii="Palatino Linotype" w:hAnsi="Palatino Linotype"/>
    </w:rPr>
  </w:style>
  <w:style w:type="character" w:customStyle="1" w:styleId="WW8Num20z0">
    <w:name w:val="WW8Num20z0"/>
    <w:rsid w:val="00395F99"/>
    <w:rPr>
      <w:rFonts w:ascii="Times New Roman" w:eastAsia="Times New Roman" w:hAnsi="Times New Roman" w:cs="Times New Roman"/>
    </w:rPr>
  </w:style>
  <w:style w:type="character" w:customStyle="1" w:styleId="WW8Num20z1">
    <w:name w:val="WW8Num20z1"/>
    <w:rsid w:val="00395F99"/>
    <w:rPr>
      <w:rFonts w:ascii="Courier New" w:hAnsi="Courier New" w:cs="Courier New"/>
    </w:rPr>
  </w:style>
  <w:style w:type="character" w:customStyle="1" w:styleId="WW8Num20z2">
    <w:name w:val="WW8Num20z2"/>
    <w:rsid w:val="00395F99"/>
    <w:rPr>
      <w:rFonts w:ascii="Wingdings" w:hAnsi="Wingdings"/>
    </w:rPr>
  </w:style>
  <w:style w:type="character" w:customStyle="1" w:styleId="WW8Num20z3">
    <w:name w:val="WW8Num20z3"/>
    <w:rsid w:val="00395F99"/>
    <w:rPr>
      <w:rFonts w:ascii="Symbol" w:hAnsi="Symbol"/>
    </w:rPr>
  </w:style>
  <w:style w:type="character" w:customStyle="1" w:styleId="WW8Num21z1">
    <w:name w:val="WW8Num21z1"/>
    <w:rsid w:val="00395F99"/>
    <w:rPr>
      <w:rFonts w:ascii="Times New Roman" w:eastAsia="Times New Roman" w:hAnsi="Times New Roman" w:cs="Times New Roman"/>
      <w:b/>
    </w:rPr>
  </w:style>
  <w:style w:type="character" w:customStyle="1" w:styleId="WW8Num21z2">
    <w:name w:val="WW8Num21z2"/>
    <w:rsid w:val="00395F99"/>
    <w:rPr>
      <w:rFonts w:ascii="Wingdings" w:eastAsia="Times New Roman" w:hAnsi="Wingdings" w:cs="Times New Roman"/>
    </w:rPr>
  </w:style>
  <w:style w:type="character" w:customStyle="1" w:styleId="Standardnpsmoodstavce1">
    <w:name w:val="Standardní písmo odstavce1"/>
    <w:rsid w:val="00395F99"/>
  </w:style>
  <w:style w:type="character" w:styleId="slostrnky">
    <w:name w:val="page number"/>
    <w:basedOn w:val="Standardnpsmoodstavce1"/>
    <w:rsid w:val="00395F99"/>
  </w:style>
  <w:style w:type="paragraph" w:customStyle="1" w:styleId="Nadpis">
    <w:name w:val="Nadpis"/>
    <w:basedOn w:val="Normln"/>
    <w:next w:val="Zkladntext"/>
    <w:rsid w:val="00395F99"/>
    <w:pPr>
      <w:keepNext/>
      <w:spacing w:before="240" w:after="120"/>
    </w:pPr>
    <w:rPr>
      <w:rFonts w:ascii="Arial" w:eastAsia="MS Mincho" w:hAnsi="Arial" w:cs="Tahoma"/>
      <w:sz w:val="28"/>
      <w:szCs w:val="28"/>
    </w:rPr>
  </w:style>
  <w:style w:type="paragraph" w:styleId="Zkladntext">
    <w:name w:val="Body Text"/>
    <w:basedOn w:val="Normln"/>
    <w:rsid w:val="00395F99"/>
    <w:pPr>
      <w:spacing w:after="120"/>
    </w:pPr>
  </w:style>
  <w:style w:type="paragraph" w:styleId="Seznam">
    <w:name w:val="List"/>
    <w:basedOn w:val="Zkladntext"/>
    <w:rsid w:val="00395F99"/>
    <w:rPr>
      <w:rFonts w:cs="Tahoma"/>
    </w:rPr>
  </w:style>
  <w:style w:type="paragraph" w:customStyle="1" w:styleId="Popisek">
    <w:name w:val="Popisek"/>
    <w:basedOn w:val="Normln"/>
    <w:rsid w:val="00395F99"/>
    <w:pPr>
      <w:suppressLineNumbers/>
      <w:spacing w:before="120" w:after="120"/>
    </w:pPr>
    <w:rPr>
      <w:rFonts w:cs="Tahoma"/>
      <w:i/>
      <w:iCs/>
    </w:rPr>
  </w:style>
  <w:style w:type="paragraph" w:customStyle="1" w:styleId="Rejstk">
    <w:name w:val="Rejstřík"/>
    <w:basedOn w:val="Normln"/>
    <w:rsid w:val="00395F99"/>
    <w:pPr>
      <w:suppressLineNumbers/>
    </w:pPr>
    <w:rPr>
      <w:rFonts w:cs="Tahoma"/>
    </w:rPr>
  </w:style>
  <w:style w:type="paragraph" w:styleId="Zhlav">
    <w:name w:val="header"/>
    <w:basedOn w:val="Normln"/>
    <w:rsid w:val="00395F99"/>
    <w:pPr>
      <w:tabs>
        <w:tab w:val="center" w:pos="4536"/>
        <w:tab w:val="right" w:pos="9072"/>
      </w:tabs>
    </w:pPr>
  </w:style>
  <w:style w:type="paragraph" w:styleId="Zpat">
    <w:name w:val="footer"/>
    <w:basedOn w:val="Normln"/>
    <w:link w:val="ZpatChar"/>
    <w:uiPriority w:val="99"/>
    <w:rsid w:val="00395F99"/>
    <w:pPr>
      <w:tabs>
        <w:tab w:val="center" w:pos="4536"/>
        <w:tab w:val="right" w:pos="9072"/>
      </w:tabs>
    </w:pPr>
  </w:style>
  <w:style w:type="paragraph" w:styleId="Zkladntextodsazen">
    <w:name w:val="Body Text Indent"/>
    <w:basedOn w:val="Normln"/>
    <w:rsid w:val="00395F99"/>
    <w:pPr>
      <w:ind w:left="2490"/>
    </w:pPr>
  </w:style>
  <w:style w:type="paragraph" w:customStyle="1" w:styleId="Obsahrmce">
    <w:name w:val="Obsah rámce"/>
    <w:basedOn w:val="Zkladntext"/>
    <w:rsid w:val="00395F99"/>
  </w:style>
  <w:style w:type="paragraph" w:styleId="Odstavecseseznamem">
    <w:name w:val="List Paragraph"/>
    <w:basedOn w:val="Normln"/>
    <w:uiPriority w:val="34"/>
    <w:qFormat/>
    <w:rsid w:val="00F303B4"/>
    <w:pPr>
      <w:suppressAutoHyphens w:val="0"/>
      <w:ind w:left="708"/>
    </w:pPr>
    <w:rPr>
      <w:lang w:eastAsia="cs-CZ"/>
    </w:rPr>
  </w:style>
  <w:style w:type="paragraph" w:styleId="Textbubliny">
    <w:name w:val="Balloon Text"/>
    <w:basedOn w:val="Normln"/>
    <w:link w:val="TextbublinyChar"/>
    <w:rsid w:val="00C51FD9"/>
    <w:rPr>
      <w:rFonts w:ascii="Tahoma" w:hAnsi="Tahoma" w:cs="Tahoma"/>
      <w:sz w:val="16"/>
      <w:szCs w:val="16"/>
    </w:rPr>
  </w:style>
  <w:style w:type="character" w:customStyle="1" w:styleId="TextbublinyChar">
    <w:name w:val="Text bubliny Char"/>
    <w:basedOn w:val="Standardnpsmoodstavce"/>
    <w:link w:val="Textbubliny"/>
    <w:rsid w:val="00C51FD9"/>
    <w:rPr>
      <w:rFonts w:ascii="Tahoma" w:hAnsi="Tahoma" w:cs="Tahoma"/>
      <w:sz w:val="16"/>
      <w:szCs w:val="16"/>
      <w:lang w:eastAsia="ar-SA"/>
    </w:rPr>
  </w:style>
  <w:style w:type="character" w:customStyle="1" w:styleId="ZpatChar">
    <w:name w:val="Zápatí Char"/>
    <w:basedOn w:val="Standardnpsmoodstavce"/>
    <w:link w:val="Zpat"/>
    <w:uiPriority w:val="99"/>
    <w:rsid w:val="00FB168C"/>
    <w:rPr>
      <w:sz w:val="24"/>
      <w:szCs w:val="24"/>
      <w:lang w:eastAsia="ar-SA"/>
    </w:rPr>
  </w:style>
  <w:style w:type="character" w:styleId="Hypertextovodkaz">
    <w:name w:val="Hyperlink"/>
    <w:basedOn w:val="Standardnpsmoodstavce"/>
    <w:uiPriority w:val="99"/>
    <w:unhideWhenUsed/>
    <w:rsid w:val="00FC0CB2"/>
    <w:rPr>
      <w:color w:val="0000FF" w:themeColor="hyperlink"/>
      <w:u w:val="single"/>
    </w:rPr>
  </w:style>
  <w:style w:type="paragraph" w:styleId="Podnadpis">
    <w:name w:val="Subtitle"/>
    <w:basedOn w:val="Normln"/>
    <w:next w:val="Normln"/>
    <w:link w:val="PodnadpisChar"/>
    <w:qFormat/>
    <w:rsid w:val="005900A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5900A2"/>
    <w:rPr>
      <w:rFonts w:asciiTheme="minorHAnsi" w:eastAsiaTheme="minorEastAsia" w:hAnsiTheme="minorHAnsi" w:cstheme="minorBidi"/>
      <w:color w:val="5A5A5A" w:themeColor="text1" w:themeTint="A5"/>
      <w:spacing w:val="15"/>
      <w:sz w:val="22"/>
      <w:szCs w:val="22"/>
      <w:lang w:eastAsia="ar-SA"/>
    </w:rPr>
  </w:style>
  <w:style w:type="paragraph" w:styleId="Bezmezer">
    <w:name w:val="No Spacing"/>
    <w:uiPriority w:val="1"/>
    <w:qFormat/>
    <w:rsid w:val="009C6525"/>
    <w:rPr>
      <w:rFonts w:ascii="Open Sans" w:eastAsia="Calibri" w:hAnsi="Open Sans" w:cs="Open Sans"/>
      <w:sz w:val="22"/>
      <w:szCs w:val="22"/>
      <w:lang w:eastAsia="en-US"/>
    </w:rPr>
  </w:style>
  <w:style w:type="paragraph" w:customStyle="1" w:styleId="Default">
    <w:name w:val="Default"/>
    <w:rsid w:val="00141F71"/>
    <w:pPr>
      <w:autoSpaceDE w:val="0"/>
      <w:autoSpaceDN w:val="0"/>
      <w:adjustRightInd w:val="0"/>
    </w:pPr>
    <w:rPr>
      <w:rFonts w:ascii="Calibri" w:hAnsi="Calibri" w:cs="Calibri"/>
      <w:color w:val="000000"/>
      <w:sz w:val="24"/>
      <w:szCs w:val="24"/>
    </w:rPr>
  </w:style>
  <w:style w:type="character" w:styleId="Nevyeenzmnka">
    <w:name w:val="Unresolved Mention"/>
    <w:basedOn w:val="Standardnpsmoodstavce"/>
    <w:uiPriority w:val="99"/>
    <w:semiHidden/>
    <w:unhideWhenUsed/>
    <w:rsid w:val="003743CB"/>
    <w:rPr>
      <w:color w:val="605E5C"/>
      <w:shd w:val="clear" w:color="auto" w:fill="E1DFDD"/>
    </w:rPr>
  </w:style>
  <w:style w:type="character" w:styleId="Sledovanodkaz">
    <w:name w:val="FollowedHyperlink"/>
    <w:basedOn w:val="Standardnpsmoodstavce"/>
    <w:semiHidden/>
    <w:unhideWhenUsed/>
    <w:rsid w:val="00021E56"/>
    <w:rPr>
      <w:color w:val="800080" w:themeColor="followedHyperlink"/>
      <w:u w:val="single"/>
    </w:rPr>
  </w:style>
  <w:style w:type="paragraph" w:customStyle="1" w:styleId="StylZa5b">
    <w:name w:val="Styl Za:  5 b."/>
    <w:basedOn w:val="Normln"/>
    <w:next w:val="Normln"/>
    <w:rsid w:val="00F2756D"/>
    <w:pPr>
      <w:shd w:val="clear" w:color="auto" w:fill="FFFFFF"/>
      <w:spacing w:after="100"/>
      <w:jc w:val="both"/>
    </w:pPr>
    <w:rPr>
      <w:rFonts w:ascii="Arial" w:hAnsi="Arial"/>
      <w:sz w:val="22"/>
      <w:szCs w:val="20"/>
    </w:rPr>
  </w:style>
  <w:style w:type="paragraph" w:styleId="Nzev">
    <w:name w:val="Title"/>
    <w:basedOn w:val="Normln"/>
    <w:next w:val="Normln"/>
    <w:link w:val="NzevChar"/>
    <w:qFormat/>
    <w:rsid w:val="00F2756D"/>
    <w:pPr>
      <w:spacing w:before="240" w:after="60"/>
      <w:jc w:val="center"/>
      <w:outlineLvl w:val="0"/>
    </w:pPr>
    <w:rPr>
      <w:rFonts w:ascii="Arial" w:eastAsiaTheme="majorEastAsia" w:hAnsi="Arial" w:cstheme="majorBidi"/>
      <w:b/>
      <w:bCs/>
      <w:kern w:val="28"/>
      <w:sz w:val="32"/>
      <w:szCs w:val="32"/>
    </w:rPr>
  </w:style>
  <w:style w:type="character" w:customStyle="1" w:styleId="NzevChar">
    <w:name w:val="Název Char"/>
    <w:basedOn w:val="Standardnpsmoodstavce"/>
    <w:link w:val="Nzev"/>
    <w:rsid w:val="00F2756D"/>
    <w:rPr>
      <w:rFonts w:ascii="Arial" w:eastAsiaTheme="majorEastAsia" w:hAnsi="Arial" w:cstheme="majorBidi"/>
      <w:b/>
      <w:bCs/>
      <w:kern w:val="28"/>
      <w:sz w:val="32"/>
      <w:szCs w:val="32"/>
      <w:lang w:eastAsia="ar-SA"/>
    </w:rPr>
  </w:style>
  <w:style w:type="numbering" w:customStyle="1" w:styleId="Aktulnseznam1">
    <w:name w:val="Aktuální seznam1"/>
    <w:uiPriority w:val="99"/>
    <w:rsid w:val="00440F55"/>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872">
      <w:bodyDiv w:val="1"/>
      <w:marLeft w:val="0"/>
      <w:marRight w:val="0"/>
      <w:marTop w:val="0"/>
      <w:marBottom w:val="0"/>
      <w:divBdr>
        <w:top w:val="none" w:sz="0" w:space="0" w:color="auto"/>
        <w:left w:val="none" w:sz="0" w:space="0" w:color="auto"/>
        <w:bottom w:val="none" w:sz="0" w:space="0" w:color="auto"/>
        <w:right w:val="none" w:sz="0" w:space="0" w:color="auto"/>
      </w:divBdr>
    </w:div>
    <w:div w:id="332613569">
      <w:bodyDiv w:val="1"/>
      <w:marLeft w:val="0"/>
      <w:marRight w:val="0"/>
      <w:marTop w:val="0"/>
      <w:marBottom w:val="0"/>
      <w:divBdr>
        <w:top w:val="none" w:sz="0" w:space="0" w:color="auto"/>
        <w:left w:val="none" w:sz="0" w:space="0" w:color="auto"/>
        <w:bottom w:val="none" w:sz="0" w:space="0" w:color="auto"/>
        <w:right w:val="none" w:sz="0" w:space="0" w:color="auto"/>
      </w:divBdr>
    </w:div>
    <w:div w:id="982269646">
      <w:bodyDiv w:val="1"/>
      <w:marLeft w:val="0"/>
      <w:marRight w:val="0"/>
      <w:marTop w:val="0"/>
      <w:marBottom w:val="0"/>
      <w:divBdr>
        <w:top w:val="none" w:sz="0" w:space="0" w:color="auto"/>
        <w:left w:val="none" w:sz="0" w:space="0" w:color="auto"/>
        <w:bottom w:val="none" w:sz="0" w:space="0" w:color="auto"/>
        <w:right w:val="none" w:sz="0" w:space="0" w:color="auto"/>
      </w:divBdr>
    </w:div>
    <w:div w:id="1634600281">
      <w:bodyDiv w:val="1"/>
      <w:marLeft w:val="0"/>
      <w:marRight w:val="0"/>
      <w:marTop w:val="0"/>
      <w:marBottom w:val="0"/>
      <w:divBdr>
        <w:top w:val="none" w:sz="0" w:space="0" w:color="auto"/>
        <w:left w:val="none" w:sz="0" w:space="0" w:color="auto"/>
        <w:bottom w:val="none" w:sz="0" w:space="0" w:color="auto"/>
        <w:right w:val="none" w:sz="0" w:space="0" w:color="auto"/>
      </w:divBdr>
    </w:div>
    <w:div w:id="21039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mailto:reditel@zsbarr.cz"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8368A260325B4DB444F5B532AF9DEB" ma:contentTypeVersion="14" ma:contentTypeDescription="Vytvoří nový dokument" ma:contentTypeScope="" ma:versionID="59b6bab9e756ce3a160f11874e466129">
  <xsd:schema xmlns:xsd="http://www.w3.org/2001/XMLSchema" xmlns:xs="http://www.w3.org/2001/XMLSchema" xmlns:p="http://schemas.microsoft.com/office/2006/metadata/properties" xmlns:ns3="6d21a929-6152-4e1c-9acf-bbaef3d33bf9" xmlns:ns4="c1cc91f4-5836-4537-abd0-e6c1458ea0cf" targetNamespace="http://schemas.microsoft.com/office/2006/metadata/properties" ma:root="true" ma:fieldsID="3692526b43395ae34ad0632dbee4c46f" ns3:_="" ns4:_="">
    <xsd:import namespace="6d21a929-6152-4e1c-9acf-bbaef3d33bf9"/>
    <xsd:import namespace="c1cc91f4-5836-4537-abd0-e6c1458ea0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1a929-6152-4e1c-9acf-bbaef3d33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cc91f4-5836-4537-abd0-e6c1458ea0cf"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48822-E3EC-42FD-8BB0-E06A724F0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1a929-6152-4e1c-9acf-bbaef3d33bf9"/>
    <ds:schemaRef ds:uri="c1cc91f4-5836-4537-abd0-e6c1458ea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2DD5A-873A-4D7A-AA62-8FA0EBD3102F}">
  <ds:schemaRefs>
    <ds:schemaRef ds:uri="http://schemas.microsoft.com/sharepoint/v3/contenttype/forms"/>
  </ds:schemaRefs>
</ds:datastoreItem>
</file>

<file path=customXml/itemProps3.xml><?xml version="1.0" encoding="utf-8"?>
<ds:datastoreItem xmlns:ds="http://schemas.openxmlformats.org/officeDocument/2006/customXml" ds:itemID="{E4DC0704-919A-4DB9-B187-EFD01F8D2A8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21a929-6152-4e1c-9acf-bbaef3d33bf9"/>
    <ds:schemaRef ds:uri="http://purl.org/dc/elements/1.1/"/>
    <ds:schemaRef ds:uri="c1cc91f4-5836-4537-abd0-e6c1458ea0cf"/>
    <ds:schemaRef ds:uri="http://www.w3.org/XML/1998/namespace"/>
    <ds:schemaRef ds:uri="http://purl.org/dc/dcmitype/"/>
  </ds:schemaRefs>
</ds:datastoreItem>
</file>

<file path=customXml/itemProps4.xml><?xml version="1.0" encoding="utf-8"?>
<ds:datastoreItem xmlns:ds="http://schemas.openxmlformats.org/officeDocument/2006/customXml" ds:itemID="{CF2D7162-DBFB-45FB-B5DA-92CD08D2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6605</Words>
  <Characters>38976</Characters>
  <Application>Microsoft Office Word</Application>
  <DocSecurity>4</DocSecurity>
  <Lines>324</Lines>
  <Paragraphs>90</Paragraphs>
  <ScaleCrop>false</ScaleCrop>
  <HeadingPairs>
    <vt:vector size="2" baseType="variant">
      <vt:variant>
        <vt:lpstr>Název</vt:lpstr>
      </vt:variant>
      <vt:variant>
        <vt:i4>1</vt:i4>
      </vt:variant>
    </vt:vector>
  </HeadingPairs>
  <TitlesOfParts>
    <vt:vector size="1" baseType="lpstr">
      <vt:lpstr>Základní škola a mateřská škola Barrandov</vt:lpstr>
    </vt:vector>
  </TitlesOfParts>
  <Company/>
  <LinksUpToDate>false</LinksUpToDate>
  <CharactersWithSpaces>45491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Barrandov</dc:title>
  <dc:creator>Zdenina</dc:creator>
  <cp:lastModifiedBy>Veronika Urban Volfová</cp:lastModifiedBy>
  <cp:revision>2</cp:revision>
  <cp:lastPrinted>2016-09-27T16:02:00Z</cp:lastPrinted>
  <dcterms:created xsi:type="dcterms:W3CDTF">2022-11-15T10:33:00Z</dcterms:created>
  <dcterms:modified xsi:type="dcterms:W3CDTF">2022-11-15T10:33:00Z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0x010100C18368A260325B4DB444F5B532AF9DEB</vt:lpwstr>
  </property>
</Properties>
</file>